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C7" w:rsidRDefault="00565CC7" w:rsidP="00565CC7">
      <w:pPr>
        <w:spacing w:line="200" w:lineRule="exact"/>
      </w:pPr>
    </w:p>
    <w:p w:rsidR="005A12E1" w:rsidRPr="001A7C88" w:rsidRDefault="005A12E1" w:rsidP="00565CC7">
      <w:pPr>
        <w:spacing w:line="200" w:lineRule="exact"/>
      </w:pPr>
    </w:p>
    <w:p w:rsidR="00565CC7" w:rsidRPr="001A7C88" w:rsidRDefault="00565CC7" w:rsidP="00565CC7">
      <w:pPr>
        <w:spacing w:line="200" w:lineRule="exact"/>
      </w:pPr>
    </w:p>
    <w:p w:rsidR="00565CC7" w:rsidRPr="001A7C88" w:rsidRDefault="00A842E8" w:rsidP="00565CC7">
      <w:pPr>
        <w:spacing w:line="200" w:lineRule="exact"/>
      </w:pPr>
      <w:r>
        <w:rPr>
          <w:noProof/>
        </w:rPr>
        <w:drawing>
          <wp:anchor distT="0" distB="0" distL="0" distR="0" simplePos="0" relativeHeight="251657728" behindDoc="0" locked="0" layoutInCell="1" allowOverlap="1">
            <wp:simplePos x="0" y="0"/>
            <wp:positionH relativeFrom="page">
              <wp:posOffset>827405</wp:posOffset>
            </wp:positionH>
            <wp:positionV relativeFrom="page">
              <wp:posOffset>425450</wp:posOffset>
            </wp:positionV>
            <wp:extent cx="6115685" cy="1233170"/>
            <wp:effectExtent l="0" t="0" r="0" b="508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1233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A64D3A" w:rsidRDefault="00565CC7" w:rsidP="00565CC7">
      <w:pPr>
        <w:tabs>
          <w:tab w:val="left" w:pos="5955"/>
        </w:tabs>
        <w:jc w:val="both"/>
        <w:rPr>
          <w:lang w:val="sr-Latn-CS"/>
        </w:rPr>
      </w:pPr>
      <w:r w:rsidRPr="00425060">
        <w:rPr>
          <w:shd w:val="clear" w:color="auto" w:fill="FFFFFF"/>
        </w:rPr>
        <w:t>Број:</w:t>
      </w:r>
      <w:r w:rsidRPr="00425060">
        <w:t xml:space="preserve"> </w:t>
      </w:r>
      <w:r w:rsidR="0067288F">
        <w:rPr>
          <w:lang w:val="sr-Latn-CS"/>
        </w:rPr>
        <w:t>611</w:t>
      </w:r>
      <w:r w:rsidR="00A950C8" w:rsidRPr="00A64D3A">
        <w:rPr>
          <w:lang w:val="sr-Latn-CS"/>
        </w:rPr>
        <w:t>/</w:t>
      </w:r>
      <w:r w:rsidR="000E411A" w:rsidRPr="00A64D3A">
        <w:rPr>
          <w:lang w:val="sr-Cyrl-CS"/>
        </w:rPr>
        <w:t>5</w:t>
      </w:r>
      <w:r w:rsidRPr="00A64D3A">
        <w:rPr>
          <w:lang w:val="sr-Latn-CS"/>
        </w:rPr>
        <w:tab/>
      </w:r>
    </w:p>
    <w:p w:rsidR="00565CC7" w:rsidRPr="009437F9" w:rsidRDefault="006D6529" w:rsidP="00565CC7">
      <w:pPr>
        <w:jc w:val="both"/>
        <w:rPr>
          <w:lang w:val="sr-Cyrl-CS"/>
        </w:rPr>
      </w:pPr>
      <w:r w:rsidRPr="002E586D">
        <w:t xml:space="preserve">Датум: </w:t>
      </w:r>
      <w:r w:rsidR="002C5979" w:rsidRPr="002C5979">
        <w:rPr>
          <w:lang w:val="sr-Cyrl-RS"/>
        </w:rPr>
        <w:t>01</w:t>
      </w:r>
      <w:r w:rsidR="00565CC7" w:rsidRPr="002C5979">
        <w:t>.</w:t>
      </w:r>
      <w:r w:rsidR="002C5979" w:rsidRPr="002C5979">
        <w:rPr>
          <w:lang w:val="sr-Cyrl-CS"/>
        </w:rPr>
        <w:t>06</w:t>
      </w:r>
      <w:r w:rsidR="00565CC7" w:rsidRPr="002C5979">
        <w:t>.201</w:t>
      </w:r>
      <w:r w:rsidR="002C5979" w:rsidRPr="002C5979">
        <w:rPr>
          <w:lang w:val="sr-Cyrl-RS"/>
        </w:rPr>
        <w:t>8</w:t>
      </w:r>
      <w:r w:rsidR="00565CC7" w:rsidRPr="002C5979">
        <w:t>.годинe</w:t>
      </w: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Default="00565CC7" w:rsidP="00565CC7">
      <w:pPr>
        <w:spacing w:line="200" w:lineRule="exact"/>
        <w:rPr>
          <w:lang w:val="sr-Cyrl-CS"/>
        </w:rPr>
      </w:pPr>
    </w:p>
    <w:p w:rsidR="00425060" w:rsidRDefault="00425060" w:rsidP="00565CC7">
      <w:pPr>
        <w:spacing w:line="200" w:lineRule="exact"/>
        <w:rPr>
          <w:lang w:val="sr-Cyrl-CS"/>
        </w:rPr>
      </w:pPr>
    </w:p>
    <w:p w:rsidR="00425060" w:rsidRDefault="00425060" w:rsidP="00565CC7">
      <w:pPr>
        <w:spacing w:line="200" w:lineRule="exact"/>
        <w:rPr>
          <w:lang w:val="sr-Cyrl-CS"/>
        </w:rPr>
      </w:pPr>
    </w:p>
    <w:p w:rsidR="00425060" w:rsidRDefault="00425060" w:rsidP="00565CC7">
      <w:pPr>
        <w:spacing w:line="200" w:lineRule="exact"/>
        <w:rPr>
          <w:lang w:val="sr-Cyrl-CS"/>
        </w:rPr>
      </w:pPr>
    </w:p>
    <w:p w:rsidR="00425060" w:rsidRPr="001A7C88" w:rsidRDefault="00425060" w:rsidP="00565CC7">
      <w:pPr>
        <w:spacing w:line="200" w:lineRule="exact"/>
        <w:rPr>
          <w:lang w:val="sr-Cyrl-CS"/>
        </w:rPr>
      </w:pP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943CBA">
      <w:pPr>
        <w:spacing w:before="1" w:line="220" w:lineRule="exact"/>
        <w:jc w:val="center"/>
      </w:pPr>
    </w:p>
    <w:p w:rsidR="00565CC7" w:rsidRPr="001A7C88" w:rsidRDefault="00565CC7" w:rsidP="00943CBA">
      <w:pPr>
        <w:ind w:left="3059" w:right="2161"/>
        <w:jc w:val="center"/>
        <w:rPr>
          <w:b/>
          <w:lang w:val="sr-Cyrl-CS"/>
        </w:rPr>
      </w:pPr>
      <w:r w:rsidRPr="001A7C88">
        <w:rPr>
          <w:b/>
          <w:spacing w:val="1"/>
        </w:rPr>
        <w:t>К</w:t>
      </w:r>
      <w:r w:rsidRPr="001A7C88">
        <w:rPr>
          <w:b/>
        </w:rPr>
        <w:t>О</w:t>
      </w:r>
      <w:r w:rsidRPr="001A7C88">
        <w:rPr>
          <w:b/>
          <w:spacing w:val="1"/>
        </w:rPr>
        <w:t>НК</w:t>
      </w:r>
      <w:r w:rsidRPr="001A7C88">
        <w:rPr>
          <w:b/>
          <w:spacing w:val="-1"/>
        </w:rPr>
        <w:t>У</w:t>
      </w:r>
      <w:r w:rsidRPr="001A7C88">
        <w:rPr>
          <w:b/>
          <w:spacing w:val="-3"/>
        </w:rPr>
        <w:t>Р</w:t>
      </w:r>
      <w:r w:rsidRPr="001A7C88">
        <w:rPr>
          <w:b/>
        </w:rPr>
        <w:t>СНА ДО</w:t>
      </w:r>
      <w:r w:rsidRPr="001A7C88">
        <w:rPr>
          <w:b/>
          <w:spacing w:val="-1"/>
        </w:rPr>
        <w:t>КУМ</w:t>
      </w:r>
      <w:r w:rsidRPr="001A7C88">
        <w:rPr>
          <w:b/>
        </w:rPr>
        <w:t>ЕН</w:t>
      </w:r>
      <w:r w:rsidRPr="001A7C88">
        <w:rPr>
          <w:b/>
          <w:spacing w:val="1"/>
        </w:rPr>
        <w:t>Т</w:t>
      </w:r>
      <w:r w:rsidRPr="001A7C88">
        <w:rPr>
          <w:b/>
        </w:rPr>
        <w:t>АЦИЈ</w:t>
      </w:r>
      <w:r w:rsidRPr="001A7C88">
        <w:rPr>
          <w:b/>
          <w:lang w:val="sr-Cyrl-CS"/>
        </w:rPr>
        <w:t>А</w:t>
      </w:r>
    </w:p>
    <w:p w:rsidR="00565CC7" w:rsidRPr="001A7C88" w:rsidRDefault="00565CC7" w:rsidP="00943CBA">
      <w:pPr>
        <w:spacing w:before="60"/>
        <w:ind w:left="2523" w:right="1523"/>
        <w:jc w:val="center"/>
        <w:rPr>
          <w:b/>
          <w:lang w:val="sr-Cyrl-CS"/>
        </w:rPr>
      </w:pPr>
      <w:r w:rsidRPr="001A7C88">
        <w:rPr>
          <w:b/>
        </w:rPr>
        <w:t xml:space="preserve">за </w:t>
      </w:r>
      <w:r w:rsidRPr="001A7C88">
        <w:rPr>
          <w:b/>
          <w:spacing w:val="-1"/>
        </w:rPr>
        <w:t>ј</w:t>
      </w:r>
      <w:r w:rsidRPr="001A7C88">
        <w:rPr>
          <w:b/>
        </w:rPr>
        <w:t>ав</w:t>
      </w:r>
      <w:r w:rsidRPr="001A7C88">
        <w:rPr>
          <w:b/>
          <w:spacing w:val="1"/>
        </w:rPr>
        <w:t>н</w:t>
      </w:r>
      <w:r w:rsidRPr="001A7C88">
        <w:rPr>
          <w:b/>
        </w:rPr>
        <w:t xml:space="preserve">у </w:t>
      </w:r>
      <w:r w:rsidRPr="001A7C88">
        <w:rPr>
          <w:b/>
          <w:spacing w:val="1"/>
        </w:rPr>
        <w:t>н</w:t>
      </w:r>
      <w:r w:rsidRPr="001A7C88">
        <w:rPr>
          <w:b/>
        </w:rPr>
        <w:t>абав</w:t>
      </w:r>
      <w:r w:rsidRPr="001A7C88">
        <w:rPr>
          <w:b/>
          <w:spacing w:val="1"/>
        </w:rPr>
        <w:t>к</w:t>
      </w:r>
      <w:r w:rsidRPr="001A7C88">
        <w:rPr>
          <w:b/>
        </w:rPr>
        <w:t>у</w:t>
      </w:r>
      <w:r w:rsidRPr="001A7C88">
        <w:rPr>
          <w:b/>
          <w:spacing w:val="1"/>
        </w:rPr>
        <w:t xml:space="preserve"> </w:t>
      </w:r>
      <w:r w:rsidRPr="001A7C88">
        <w:rPr>
          <w:b/>
          <w:spacing w:val="1"/>
          <w:lang w:val="sr-Cyrl-CS"/>
        </w:rPr>
        <w:t>добра</w:t>
      </w:r>
      <w:r w:rsidRPr="001A7C88">
        <w:rPr>
          <w:b/>
        </w:rPr>
        <w:t xml:space="preserve"> –</w:t>
      </w:r>
      <w:r w:rsidRPr="001A7C88">
        <w:rPr>
          <w:b/>
          <w:lang w:val="sr-Cyrl-CS"/>
        </w:rPr>
        <w:t>лабораторијска опрема за образовање и науку -образована по партијама</w:t>
      </w:r>
    </w:p>
    <w:p w:rsidR="00565CC7" w:rsidRPr="001A7C88" w:rsidRDefault="009437F9" w:rsidP="00943CBA">
      <w:pPr>
        <w:spacing w:before="60"/>
        <w:ind w:left="2523" w:right="1523"/>
        <w:jc w:val="center"/>
        <w:rPr>
          <w:lang w:val="sr-Cyrl-CS"/>
        </w:rPr>
      </w:pPr>
      <w:r>
        <w:rPr>
          <w:b/>
          <w:lang w:val="sr-Cyrl-CS"/>
        </w:rPr>
        <w:t>Поступак јавне набавке мале вредности</w:t>
      </w:r>
    </w:p>
    <w:p w:rsidR="00565CC7" w:rsidRPr="001A7C88" w:rsidRDefault="00565CC7" w:rsidP="00943CBA">
      <w:pPr>
        <w:spacing w:before="60"/>
        <w:ind w:left="3947" w:right="3289"/>
        <w:jc w:val="center"/>
      </w:pPr>
      <w:r w:rsidRPr="001A7C88">
        <w:rPr>
          <w:b/>
          <w:spacing w:val="-1"/>
        </w:rPr>
        <w:t>(</w:t>
      </w:r>
      <w:r w:rsidRPr="001A7C88">
        <w:rPr>
          <w:b/>
        </w:rPr>
        <w:t>б</w:t>
      </w:r>
      <w:r w:rsidRPr="001A7C88">
        <w:rPr>
          <w:b/>
          <w:spacing w:val="1"/>
        </w:rPr>
        <w:t>р</w:t>
      </w:r>
      <w:r w:rsidRPr="001A7C88">
        <w:rPr>
          <w:b/>
        </w:rPr>
        <w:t>ој</w:t>
      </w:r>
      <w:r w:rsidRPr="001A7C88">
        <w:rPr>
          <w:b/>
          <w:spacing w:val="-1"/>
        </w:rPr>
        <w:t xml:space="preserve"> </w:t>
      </w:r>
      <w:r w:rsidR="0067288F">
        <w:rPr>
          <w:b/>
          <w:lang w:val="sr-Latn-CS"/>
        </w:rPr>
        <w:t>12</w:t>
      </w:r>
      <w:r w:rsidRPr="001A7C88">
        <w:rPr>
          <w:b/>
        </w:rPr>
        <w:t>/1</w:t>
      </w:r>
      <w:r w:rsidR="0067288F">
        <w:rPr>
          <w:b/>
          <w:spacing w:val="1"/>
          <w:lang w:val="sr-Latn-CS"/>
        </w:rPr>
        <w:t>8</w:t>
      </w:r>
      <w:r w:rsidRPr="001A7C88">
        <w:rPr>
          <w:b/>
        </w:rPr>
        <w:t>)</w:t>
      </w:r>
    </w:p>
    <w:p w:rsidR="00565CC7" w:rsidRPr="001A7C88" w:rsidRDefault="00565CC7" w:rsidP="00943CBA">
      <w:pPr>
        <w:spacing w:line="200" w:lineRule="exact"/>
        <w:jc w:val="center"/>
      </w:pPr>
    </w:p>
    <w:p w:rsidR="00565CC7" w:rsidRPr="001A7C88" w:rsidRDefault="00565CC7" w:rsidP="00943CBA">
      <w:pPr>
        <w:spacing w:line="200" w:lineRule="exact"/>
        <w:jc w:val="center"/>
      </w:pPr>
    </w:p>
    <w:p w:rsidR="00565CC7" w:rsidRPr="001A7C88" w:rsidRDefault="00565CC7" w:rsidP="00565CC7">
      <w:pPr>
        <w:spacing w:line="200" w:lineRule="exact"/>
      </w:pPr>
    </w:p>
    <w:p w:rsidR="00565CC7" w:rsidRPr="001A7C88" w:rsidRDefault="00565CC7" w:rsidP="00565CC7">
      <w:pPr>
        <w:spacing w:line="200" w:lineRule="exact"/>
        <w:rPr>
          <w:lang w:val="sr-Cyrl-CS"/>
        </w:rPr>
      </w:pP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565CC7">
      <w:pPr>
        <w:spacing w:line="200" w:lineRule="exact"/>
      </w:pPr>
    </w:p>
    <w:p w:rsidR="00425060" w:rsidRDefault="00425060" w:rsidP="00565CC7">
      <w:pPr>
        <w:rPr>
          <w:lang w:val="sr-Cyrl-CS"/>
        </w:rPr>
      </w:pPr>
    </w:p>
    <w:p w:rsidR="00425060" w:rsidRDefault="00425060" w:rsidP="00565CC7">
      <w:pPr>
        <w:rPr>
          <w:lang w:val="sr-Cyrl-CS"/>
        </w:rPr>
      </w:pPr>
    </w:p>
    <w:p w:rsidR="00425060" w:rsidRDefault="00425060" w:rsidP="00565CC7">
      <w:pPr>
        <w:rPr>
          <w:lang w:val="sr-Cyrl-CS"/>
        </w:rPr>
      </w:pPr>
    </w:p>
    <w:p w:rsidR="00425060" w:rsidRDefault="00425060" w:rsidP="00565CC7">
      <w:pPr>
        <w:rPr>
          <w:lang w:val="sr-Cyrl-CS"/>
        </w:rPr>
      </w:pPr>
    </w:p>
    <w:p w:rsidR="00425060" w:rsidRPr="001A7C88" w:rsidRDefault="00425060" w:rsidP="00565CC7">
      <w:pPr>
        <w:rPr>
          <w:lang w:val="sr-Cyrl-CS"/>
        </w:rPr>
      </w:pPr>
    </w:p>
    <w:p w:rsidR="00565CC7" w:rsidRPr="001A7C88" w:rsidRDefault="00565CC7" w:rsidP="00565CC7">
      <w:pPr>
        <w:rPr>
          <w:lang w:val="sr-Cyrl-CS"/>
        </w:rPr>
      </w:pPr>
    </w:p>
    <w:p w:rsidR="00BE78F2" w:rsidRPr="003B2813" w:rsidRDefault="00565CC7" w:rsidP="003B2813">
      <w:pPr>
        <w:tabs>
          <w:tab w:val="left" w:pos="2177"/>
        </w:tabs>
        <w:jc w:val="center"/>
        <w:rPr>
          <w:b/>
          <w:u w:val="single"/>
          <w:lang w:val="sr-Cyrl-CS"/>
        </w:rPr>
      </w:pPr>
      <w:r w:rsidRPr="001A7C88">
        <w:rPr>
          <w:b/>
          <w:u w:val="single"/>
          <w:lang w:val="sr-Cyrl-CS"/>
        </w:rPr>
        <w:t xml:space="preserve">Београд, </w:t>
      </w:r>
      <w:r w:rsidR="002C5979">
        <w:rPr>
          <w:b/>
          <w:u w:val="single"/>
          <w:lang w:val="sr-Cyrl-RS"/>
        </w:rPr>
        <w:t>јун</w:t>
      </w:r>
      <w:r w:rsidR="002C5979">
        <w:rPr>
          <w:b/>
          <w:u w:val="single"/>
          <w:lang w:val="sr-Cyrl-CS"/>
        </w:rPr>
        <w:t xml:space="preserve"> 2018</w:t>
      </w:r>
      <w:r w:rsidRPr="001A7C88">
        <w:rPr>
          <w:b/>
          <w:u w:val="single"/>
          <w:lang w:val="sr-Cyrl-CS"/>
        </w:rPr>
        <w:t xml:space="preserve">. </w:t>
      </w:r>
      <w:r w:rsidR="002C5979">
        <w:rPr>
          <w:b/>
          <w:u w:val="single"/>
          <w:lang w:val="sr-Cyrl-CS"/>
        </w:rPr>
        <w:t>г</w:t>
      </w:r>
      <w:r w:rsidRPr="001A7C88">
        <w:rPr>
          <w:b/>
          <w:u w:val="single"/>
          <w:lang w:val="sr-Cyrl-CS"/>
        </w:rPr>
        <w:t>одине</w:t>
      </w:r>
    </w:p>
    <w:p w:rsidR="0067288F" w:rsidRDefault="0067288F" w:rsidP="00BB7A12">
      <w:pPr>
        <w:widowControl w:val="0"/>
        <w:autoSpaceDE w:val="0"/>
        <w:autoSpaceDN w:val="0"/>
        <w:adjustRightInd w:val="0"/>
        <w:spacing w:before="37" w:line="248" w:lineRule="auto"/>
        <w:ind w:left="106" w:right="233" w:firstLine="36"/>
        <w:jc w:val="both"/>
        <w:rPr>
          <w:spacing w:val="-1"/>
        </w:rPr>
      </w:pPr>
      <w:r>
        <w:rPr>
          <w:spacing w:val="-1"/>
        </w:rPr>
        <w:br w:type="page"/>
      </w:r>
    </w:p>
    <w:p w:rsidR="00F40CF4" w:rsidRPr="001A7C88" w:rsidRDefault="00BB7A12" w:rsidP="00BB7A12">
      <w:pPr>
        <w:widowControl w:val="0"/>
        <w:autoSpaceDE w:val="0"/>
        <w:autoSpaceDN w:val="0"/>
        <w:adjustRightInd w:val="0"/>
        <w:spacing w:before="37" w:line="248" w:lineRule="auto"/>
        <w:ind w:left="106" w:right="233" w:firstLine="36"/>
        <w:jc w:val="both"/>
      </w:pPr>
      <w:r w:rsidRPr="001A7C88">
        <w:rPr>
          <w:spacing w:val="-1"/>
        </w:rPr>
        <w:lastRenderedPageBreak/>
        <w:t>Н</w:t>
      </w:r>
      <w:r w:rsidRPr="001A7C88">
        <w:t>а</w:t>
      </w:r>
      <w:r w:rsidRPr="001A7C88">
        <w:rPr>
          <w:spacing w:val="6"/>
        </w:rPr>
        <w:t xml:space="preserve"> </w:t>
      </w:r>
      <w:r w:rsidRPr="001A7C88">
        <w:t>о</w:t>
      </w:r>
      <w:r w:rsidRPr="001A7C88">
        <w:rPr>
          <w:spacing w:val="1"/>
        </w:rPr>
        <w:t>с</w:t>
      </w:r>
      <w:r w:rsidRPr="001A7C88">
        <w:t>нову</w:t>
      </w:r>
      <w:r w:rsidRPr="001A7C88">
        <w:rPr>
          <w:spacing w:val="18"/>
        </w:rPr>
        <w:t xml:space="preserve"> </w:t>
      </w:r>
      <w:r w:rsidRPr="001A7C88">
        <w:t>члана</w:t>
      </w:r>
      <w:r w:rsidRPr="001A7C88">
        <w:rPr>
          <w:spacing w:val="12"/>
        </w:rPr>
        <w:t xml:space="preserve"> </w:t>
      </w:r>
      <w:r w:rsidRPr="001A7C88">
        <w:t>3</w:t>
      </w:r>
      <w:r w:rsidRPr="001A7C88">
        <w:rPr>
          <w:spacing w:val="1"/>
        </w:rPr>
        <w:t>9</w:t>
      </w:r>
      <w:r w:rsidRPr="001A7C88">
        <w:t>.</w:t>
      </w:r>
      <w:r w:rsidRPr="001A7C88">
        <w:rPr>
          <w:spacing w:val="6"/>
        </w:rPr>
        <w:t xml:space="preserve"> </w:t>
      </w:r>
      <w:r w:rsidRPr="001A7C88">
        <w:t xml:space="preserve">и </w:t>
      </w:r>
      <w:r w:rsidRPr="001A7C88">
        <w:rPr>
          <w:spacing w:val="1"/>
        </w:rPr>
        <w:t>6</w:t>
      </w:r>
      <w:r w:rsidRPr="001A7C88">
        <w:t>1.</w:t>
      </w:r>
      <w:r w:rsidRPr="001A7C88">
        <w:rPr>
          <w:spacing w:val="7"/>
        </w:rPr>
        <w:t xml:space="preserve"> </w:t>
      </w:r>
      <w:r w:rsidRPr="001A7C88">
        <w:rPr>
          <w:spacing w:val="1"/>
        </w:rPr>
        <w:t>З</w:t>
      </w:r>
      <w:r w:rsidRPr="001A7C88">
        <w:rPr>
          <w:spacing w:val="-1"/>
        </w:rPr>
        <w:t>а</w:t>
      </w:r>
      <w:r w:rsidRPr="001A7C88">
        <w:rPr>
          <w:spacing w:val="2"/>
        </w:rPr>
        <w:t>к</w:t>
      </w:r>
      <w:r w:rsidRPr="001A7C88">
        <w:t>она</w:t>
      </w:r>
      <w:r w:rsidRPr="001A7C88">
        <w:rPr>
          <w:spacing w:val="18"/>
        </w:rPr>
        <w:t xml:space="preserve"> </w:t>
      </w:r>
      <w:r w:rsidRPr="001A7C88">
        <w:t>о јавним</w:t>
      </w:r>
      <w:r w:rsidRPr="001A7C88">
        <w:rPr>
          <w:spacing w:val="16"/>
        </w:rPr>
        <w:t xml:space="preserve"> </w:t>
      </w:r>
      <w:r w:rsidRPr="001A7C88">
        <w:rPr>
          <w:spacing w:val="1"/>
        </w:rPr>
        <w:t>н</w:t>
      </w:r>
      <w:r w:rsidRPr="001A7C88">
        <w:t>аб</w:t>
      </w:r>
      <w:r w:rsidRPr="001A7C88">
        <w:rPr>
          <w:spacing w:val="1"/>
        </w:rPr>
        <w:t>а</w:t>
      </w:r>
      <w:r w:rsidRPr="001A7C88">
        <w:rPr>
          <w:spacing w:val="-1"/>
        </w:rPr>
        <w:t>в</w:t>
      </w:r>
      <w:r w:rsidRPr="001A7C88">
        <w:rPr>
          <w:spacing w:val="1"/>
        </w:rPr>
        <w:t>к</w:t>
      </w:r>
      <w:r w:rsidRPr="001A7C88">
        <w:t>ама</w:t>
      </w:r>
      <w:r w:rsidRPr="001A7C88">
        <w:rPr>
          <w:spacing w:val="28"/>
        </w:rPr>
        <w:t xml:space="preserve"> </w:t>
      </w:r>
      <w:r w:rsidRPr="001A7C88">
        <w:t>(</w:t>
      </w:r>
      <w:r w:rsidRPr="001A7C88">
        <w:rPr>
          <w:spacing w:val="1"/>
        </w:rPr>
        <w:t>„</w:t>
      </w:r>
      <w:r w:rsidRPr="001A7C88">
        <w:t>Сл</w:t>
      </w:r>
      <w:r w:rsidRPr="001A7C88">
        <w:rPr>
          <w:spacing w:val="1"/>
        </w:rPr>
        <w:t>.</w:t>
      </w:r>
      <w:r w:rsidRPr="001A7C88">
        <w:rPr>
          <w:spacing w:val="-1"/>
        </w:rPr>
        <w:t>г</w:t>
      </w:r>
      <w:r w:rsidRPr="001A7C88">
        <w:t>лас</w:t>
      </w:r>
      <w:r w:rsidRPr="001A7C88">
        <w:rPr>
          <w:spacing w:val="6"/>
        </w:rPr>
        <w:t>н</w:t>
      </w:r>
      <w:r w:rsidRPr="001A7C88">
        <w:rPr>
          <w:spacing w:val="1"/>
        </w:rPr>
        <w:t>и</w:t>
      </w:r>
      <w:r w:rsidRPr="001A7C88">
        <w:t>к</w:t>
      </w:r>
      <w:r w:rsidRPr="001A7C88">
        <w:rPr>
          <w:spacing w:val="28"/>
        </w:rPr>
        <w:t xml:space="preserve"> </w:t>
      </w:r>
      <w:r w:rsidRPr="001A7C88">
        <w:t>РС”</w:t>
      </w:r>
      <w:r w:rsidRPr="001A7C88">
        <w:rPr>
          <w:spacing w:val="7"/>
        </w:rPr>
        <w:t xml:space="preserve"> </w:t>
      </w:r>
      <w:r w:rsidRPr="001A7C88">
        <w:rPr>
          <w:spacing w:val="1"/>
        </w:rPr>
        <w:t>б</w:t>
      </w:r>
      <w:r w:rsidRPr="001A7C88">
        <w:rPr>
          <w:spacing w:val="-1"/>
        </w:rPr>
        <w:t>р</w:t>
      </w:r>
      <w:r w:rsidRPr="001A7C88">
        <w:rPr>
          <w:spacing w:val="1"/>
        </w:rPr>
        <w:t>о</w:t>
      </w:r>
      <w:r w:rsidRPr="001A7C88">
        <w:t>ј</w:t>
      </w:r>
      <w:r w:rsidRPr="001A7C88">
        <w:rPr>
          <w:spacing w:val="10"/>
        </w:rPr>
        <w:t xml:space="preserve"> </w:t>
      </w:r>
      <w:r w:rsidRPr="001A7C88">
        <w:rPr>
          <w:lang w:val="sr-Latn-CS"/>
        </w:rPr>
        <w:t>124/2012,</w:t>
      </w:r>
      <w:r w:rsidRPr="001A7C88">
        <w:t xml:space="preserve"> 14/2015 и 68/2015</w:t>
      </w:r>
      <w:r w:rsidRPr="001A7C88">
        <w:rPr>
          <w:spacing w:val="1"/>
        </w:rPr>
        <w:t>)</w:t>
      </w:r>
      <w:r w:rsidRPr="001A7C88">
        <w:t>,</w:t>
      </w:r>
      <w:r w:rsidRPr="001A7C88">
        <w:rPr>
          <w:spacing w:val="21"/>
        </w:rPr>
        <w:t xml:space="preserve"> </w:t>
      </w:r>
      <w:r w:rsidRPr="001A7C88">
        <w:t>(у</w:t>
      </w:r>
      <w:r w:rsidRPr="001A7C88">
        <w:rPr>
          <w:spacing w:val="5"/>
        </w:rPr>
        <w:t xml:space="preserve"> </w:t>
      </w:r>
      <w:r w:rsidRPr="001A7C88">
        <w:rPr>
          <w:spacing w:val="1"/>
          <w:w w:val="103"/>
        </w:rPr>
        <w:t xml:space="preserve">даљем </w:t>
      </w:r>
      <w:r w:rsidRPr="001A7C88">
        <w:t>тек</w:t>
      </w:r>
      <w:r w:rsidRPr="001A7C88">
        <w:rPr>
          <w:spacing w:val="1"/>
        </w:rPr>
        <w:t>с</w:t>
      </w:r>
      <w:r w:rsidRPr="001A7C88">
        <w:t>ту:</w:t>
      </w:r>
      <w:r w:rsidRPr="001A7C88">
        <w:rPr>
          <w:spacing w:val="35"/>
        </w:rPr>
        <w:t xml:space="preserve"> </w:t>
      </w:r>
      <w:r w:rsidRPr="001A7C88">
        <w:t>Зак</w:t>
      </w:r>
      <w:r w:rsidRPr="001A7C88">
        <w:rPr>
          <w:spacing w:val="1"/>
        </w:rPr>
        <w:t>о</w:t>
      </w:r>
      <w:r w:rsidRPr="001A7C88">
        <w:t>н),</w:t>
      </w:r>
      <w:r w:rsidRPr="001A7C88">
        <w:rPr>
          <w:spacing w:val="35"/>
        </w:rPr>
        <w:t xml:space="preserve"> </w:t>
      </w:r>
      <w:r w:rsidRPr="001A7C88">
        <w:rPr>
          <w:spacing w:val="1"/>
        </w:rPr>
        <w:t>ч</w:t>
      </w:r>
      <w:r w:rsidRPr="001A7C88">
        <w:t>ла</w:t>
      </w:r>
      <w:r w:rsidRPr="001A7C88">
        <w:rPr>
          <w:spacing w:val="1"/>
        </w:rPr>
        <w:t>н</w:t>
      </w:r>
      <w:r w:rsidRPr="001A7C88">
        <w:t>а</w:t>
      </w:r>
      <w:r w:rsidRPr="001A7C88">
        <w:rPr>
          <w:spacing w:val="30"/>
        </w:rPr>
        <w:t xml:space="preserve"> </w:t>
      </w:r>
      <w:r w:rsidRPr="001A7C88">
        <w:t>6.</w:t>
      </w:r>
      <w:r w:rsidRPr="001A7C88">
        <w:rPr>
          <w:spacing w:val="21"/>
        </w:rPr>
        <w:t xml:space="preserve"> </w:t>
      </w:r>
      <w:r w:rsidRPr="001A7C88">
        <w:t>П</w:t>
      </w:r>
      <w:r w:rsidRPr="001A7C88">
        <w:rPr>
          <w:spacing w:val="-1"/>
        </w:rPr>
        <w:t>р</w:t>
      </w:r>
      <w:r w:rsidRPr="001A7C88">
        <w:rPr>
          <w:spacing w:val="1"/>
        </w:rPr>
        <w:t>а</w:t>
      </w:r>
      <w:r w:rsidRPr="001A7C88">
        <w:t>вилни</w:t>
      </w:r>
      <w:r w:rsidRPr="001A7C88">
        <w:rPr>
          <w:spacing w:val="1"/>
        </w:rPr>
        <w:t>к</w:t>
      </w:r>
      <w:r w:rsidRPr="001A7C88">
        <w:t>а о</w:t>
      </w:r>
      <w:r w:rsidRPr="001A7C88">
        <w:rPr>
          <w:spacing w:val="20"/>
        </w:rPr>
        <w:t xml:space="preserve"> </w:t>
      </w:r>
      <w:r w:rsidRPr="001A7C88">
        <w:t>об</w:t>
      </w:r>
      <w:r w:rsidRPr="001A7C88">
        <w:rPr>
          <w:spacing w:val="1"/>
        </w:rPr>
        <w:t>а</w:t>
      </w:r>
      <w:r w:rsidRPr="001A7C88">
        <w:rPr>
          <w:spacing w:val="-1"/>
        </w:rPr>
        <w:t>в</w:t>
      </w:r>
      <w:r w:rsidRPr="001A7C88">
        <w:t>е</w:t>
      </w:r>
      <w:r w:rsidRPr="001A7C88">
        <w:rPr>
          <w:spacing w:val="1"/>
        </w:rPr>
        <w:t>з</w:t>
      </w:r>
      <w:r w:rsidRPr="001A7C88">
        <w:t xml:space="preserve">ним </w:t>
      </w:r>
      <w:r w:rsidRPr="001A7C88">
        <w:rPr>
          <w:spacing w:val="1"/>
        </w:rPr>
        <w:t>е</w:t>
      </w:r>
      <w:r w:rsidRPr="001A7C88">
        <w:t>леме</w:t>
      </w:r>
      <w:r w:rsidRPr="001A7C88">
        <w:rPr>
          <w:spacing w:val="1"/>
        </w:rPr>
        <w:t>н</w:t>
      </w:r>
      <w:r w:rsidRPr="001A7C88">
        <w:t xml:space="preserve">тима </w:t>
      </w:r>
      <w:r w:rsidRPr="001A7C88">
        <w:rPr>
          <w:spacing w:val="1"/>
        </w:rPr>
        <w:t>ко</w:t>
      </w:r>
      <w:r w:rsidRPr="001A7C88">
        <w:t>н</w:t>
      </w:r>
      <w:r w:rsidRPr="001A7C88">
        <w:rPr>
          <w:spacing w:val="7"/>
        </w:rPr>
        <w:t>к</w:t>
      </w:r>
      <w:r w:rsidRPr="001A7C88">
        <w:rPr>
          <w:spacing w:val="1"/>
        </w:rPr>
        <w:t>у</w:t>
      </w:r>
      <w:r w:rsidRPr="001A7C88">
        <w:rPr>
          <w:spacing w:val="-1"/>
        </w:rPr>
        <w:t>р</w:t>
      </w:r>
      <w:r w:rsidRPr="001A7C88">
        <w:rPr>
          <w:spacing w:val="1"/>
        </w:rPr>
        <w:t>с</w:t>
      </w:r>
      <w:r w:rsidRPr="001A7C88">
        <w:t>не док</w:t>
      </w:r>
      <w:r w:rsidRPr="001A7C88">
        <w:rPr>
          <w:spacing w:val="1"/>
        </w:rPr>
        <w:t>у</w:t>
      </w:r>
      <w:r w:rsidRPr="001A7C88">
        <w:t>ментаци</w:t>
      </w:r>
      <w:r w:rsidRPr="001A7C88">
        <w:rPr>
          <w:spacing w:val="1"/>
        </w:rPr>
        <w:t>ј</w:t>
      </w:r>
      <w:r w:rsidRPr="001A7C88">
        <w:t>е у</w:t>
      </w:r>
      <w:r w:rsidRPr="001A7C88">
        <w:rPr>
          <w:spacing w:val="19"/>
        </w:rPr>
        <w:t xml:space="preserve"> </w:t>
      </w:r>
      <w:r w:rsidRPr="001A7C88">
        <w:rPr>
          <w:w w:val="103"/>
        </w:rPr>
        <w:t>по</w:t>
      </w:r>
      <w:r w:rsidRPr="001A7C88">
        <w:rPr>
          <w:spacing w:val="1"/>
          <w:w w:val="103"/>
        </w:rPr>
        <w:t>с</w:t>
      </w:r>
      <w:r w:rsidRPr="001A7C88">
        <w:rPr>
          <w:w w:val="103"/>
        </w:rPr>
        <w:t>тупци</w:t>
      </w:r>
      <w:r w:rsidRPr="001A7C88">
        <w:rPr>
          <w:spacing w:val="2"/>
          <w:w w:val="103"/>
        </w:rPr>
        <w:t>м</w:t>
      </w:r>
      <w:r w:rsidRPr="001A7C88">
        <w:rPr>
          <w:w w:val="103"/>
        </w:rPr>
        <w:t xml:space="preserve">а </w:t>
      </w:r>
      <w:r w:rsidRPr="001A7C88">
        <w:t>ја</w:t>
      </w:r>
      <w:r w:rsidRPr="001A7C88">
        <w:rPr>
          <w:spacing w:val="-1"/>
        </w:rPr>
        <w:t>в</w:t>
      </w:r>
      <w:r w:rsidRPr="001A7C88">
        <w:t>них</w:t>
      </w:r>
      <w:r w:rsidRPr="001A7C88">
        <w:rPr>
          <w:spacing w:val="14"/>
        </w:rPr>
        <w:t xml:space="preserve"> </w:t>
      </w:r>
      <w:r w:rsidRPr="001A7C88">
        <w:t>н</w:t>
      </w:r>
      <w:r w:rsidRPr="001A7C88">
        <w:rPr>
          <w:spacing w:val="1"/>
        </w:rPr>
        <w:t>а</w:t>
      </w:r>
      <w:r w:rsidRPr="001A7C88">
        <w:t>б</w:t>
      </w:r>
      <w:r w:rsidRPr="001A7C88">
        <w:rPr>
          <w:spacing w:val="1"/>
        </w:rPr>
        <w:t>а</w:t>
      </w:r>
      <w:r w:rsidRPr="001A7C88">
        <w:rPr>
          <w:spacing w:val="-1"/>
        </w:rPr>
        <w:t>в</w:t>
      </w:r>
      <w:r w:rsidRPr="001A7C88">
        <w:rPr>
          <w:spacing w:val="1"/>
        </w:rPr>
        <w:t>к</w:t>
      </w:r>
      <w:r w:rsidRPr="001A7C88">
        <w:t>и</w:t>
      </w:r>
      <w:r w:rsidRPr="001A7C88">
        <w:rPr>
          <w:spacing w:val="19"/>
        </w:rPr>
        <w:t xml:space="preserve"> </w:t>
      </w:r>
      <w:r w:rsidRPr="001A7C88">
        <w:t>и н</w:t>
      </w:r>
      <w:r w:rsidRPr="001A7C88">
        <w:rPr>
          <w:spacing w:val="-1"/>
        </w:rPr>
        <w:t>а</w:t>
      </w:r>
      <w:r w:rsidRPr="001A7C88">
        <w:rPr>
          <w:spacing w:val="1"/>
        </w:rPr>
        <w:t>ч</w:t>
      </w:r>
      <w:r w:rsidRPr="001A7C88">
        <w:t>ину</w:t>
      </w:r>
      <w:r w:rsidRPr="001A7C88">
        <w:rPr>
          <w:spacing w:val="17"/>
        </w:rPr>
        <w:t xml:space="preserve"> </w:t>
      </w:r>
      <w:r w:rsidRPr="001A7C88">
        <w:rPr>
          <w:spacing w:val="-1"/>
        </w:rPr>
        <w:t>д</w:t>
      </w:r>
      <w:r w:rsidRPr="001A7C88">
        <w:t>ок</w:t>
      </w:r>
      <w:r w:rsidRPr="001A7C88">
        <w:rPr>
          <w:spacing w:val="1"/>
        </w:rPr>
        <w:t>а</w:t>
      </w:r>
      <w:r w:rsidRPr="001A7C88">
        <w:t>зивања</w:t>
      </w:r>
      <w:r w:rsidRPr="001A7C88">
        <w:rPr>
          <w:spacing w:val="29"/>
        </w:rPr>
        <w:t xml:space="preserve"> </w:t>
      </w:r>
      <w:r w:rsidRPr="001A7C88">
        <w:t>испуњен</w:t>
      </w:r>
      <w:r w:rsidRPr="001A7C88">
        <w:rPr>
          <w:spacing w:val="1"/>
        </w:rPr>
        <w:t>ос</w:t>
      </w:r>
      <w:r w:rsidRPr="001A7C88">
        <w:t>ти</w:t>
      </w:r>
      <w:r w:rsidRPr="001A7C88">
        <w:rPr>
          <w:spacing w:val="30"/>
        </w:rPr>
        <w:t xml:space="preserve"> </w:t>
      </w:r>
      <w:r w:rsidRPr="001A7C88">
        <w:t>усл</w:t>
      </w:r>
      <w:r w:rsidRPr="001A7C88">
        <w:rPr>
          <w:spacing w:val="1"/>
        </w:rPr>
        <w:t>о</w:t>
      </w:r>
      <w:r w:rsidRPr="001A7C88">
        <w:rPr>
          <w:spacing w:val="-1"/>
        </w:rPr>
        <w:t>в</w:t>
      </w:r>
      <w:r w:rsidRPr="001A7C88">
        <w:t>а</w:t>
      </w:r>
      <w:r w:rsidRPr="001A7C88">
        <w:rPr>
          <w:spacing w:val="15"/>
        </w:rPr>
        <w:t xml:space="preserve"> </w:t>
      </w:r>
      <w:r w:rsidRPr="001A7C88">
        <w:t>(„Сл.г</w:t>
      </w:r>
      <w:r w:rsidRPr="001A7C88">
        <w:rPr>
          <w:spacing w:val="6"/>
        </w:rPr>
        <w:t>л</w:t>
      </w:r>
      <w:r w:rsidRPr="001A7C88">
        <w:t>асник</w:t>
      </w:r>
      <w:r w:rsidRPr="001A7C88">
        <w:rPr>
          <w:spacing w:val="27"/>
        </w:rPr>
        <w:t xml:space="preserve"> </w:t>
      </w:r>
      <w:r w:rsidRPr="001A7C88">
        <w:rPr>
          <w:spacing w:val="2"/>
        </w:rPr>
        <w:t>Р</w:t>
      </w:r>
      <w:r w:rsidRPr="001A7C88">
        <w:rPr>
          <w:spacing w:val="-2"/>
        </w:rPr>
        <w:t>С</w:t>
      </w:r>
      <w:r w:rsidRPr="001A7C88">
        <w:t>”</w:t>
      </w:r>
      <w:r w:rsidRPr="001A7C88">
        <w:rPr>
          <w:spacing w:val="7"/>
        </w:rPr>
        <w:t xml:space="preserve"> </w:t>
      </w:r>
      <w:r w:rsidRPr="001A7C88">
        <w:t>б</w:t>
      </w:r>
      <w:r w:rsidRPr="001A7C88">
        <w:rPr>
          <w:spacing w:val="1"/>
        </w:rPr>
        <w:t>р</w:t>
      </w:r>
      <w:r w:rsidRPr="001A7C88">
        <w:t>ој</w:t>
      </w:r>
      <w:r w:rsidRPr="001A7C88">
        <w:rPr>
          <w:spacing w:val="9"/>
        </w:rPr>
        <w:t xml:space="preserve"> </w:t>
      </w:r>
      <w:r w:rsidRPr="001A7C88">
        <w:t>2</w:t>
      </w:r>
      <w:r w:rsidRPr="001A7C88">
        <w:rPr>
          <w:spacing w:val="1"/>
        </w:rPr>
        <w:t>9/</w:t>
      </w:r>
      <w:r w:rsidRPr="001A7C88">
        <w:t>2</w:t>
      </w:r>
      <w:r w:rsidRPr="001A7C88">
        <w:rPr>
          <w:spacing w:val="1"/>
        </w:rPr>
        <w:t>0</w:t>
      </w:r>
      <w:r w:rsidR="00BF3C1E">
        <w:t>13</w:t>
      </w:r>
      <w:r w:rsidR="00BF3C1E">
        <w:rPr>
          <w:lang w:val="sr-Cyrl-CS"/>
        </w:rPr>
        <w:t xml:space="preserve">, </w:t>
      </w:r>
      <w:r w:rsidRPr="001A7C88">
        <w:rPr>
          <w:spacing w:val="5"/>
        </w:rPr>
        <w:t>104/2013</w:t>
      </w:r>
      <w:r w:rsidRPr="001A7C88">
        <w:rPr>
          <w:lang w:val="sr-Cyrl-CS"/>
        </w:rPr>
        <w:t xml:space="preserve"> </w:t>
      </w:r>
      <w:r w:rsidR="00BF3C1E">
        <w:rPr>
          <w:lang w:val="sr-Cyrl-CS"/>
        </w:rPr>
        <w:t xml:space="preserve">и </w:t>
      </w:r>
      <w:r w:rsidR="00BF3C1E" w:rsidRPr="006628BD">
        <w:rPr>
          <w:lang w:val="sr-Cyrl-CS"/>
        </w:rPr>
        <w:t>86/15</w:t>
      </w:r>
      <w:r w:rsidRPr="001A7C88">
        <w:rPr>
          <w:spacing w:val="2"/>
        </w:rPr>
        <w:t>)</w:t>
      </w:r>
      <w:r w:rsidR="00F40CF4" w:rsidRPr="001A7C88">
        <w:rPr>
          <w:rFonts w:eastAsia="TimesNewRomanPSMT"/>
        </w:rPr>
        <w:t xml:space="preserve">, </w:t>
      </w:r>
      <w:r w:rsidR="006628BD">
        <w:t>Одлуке о покретању</w:t>
      </w:r>
      <w:r w:rsidR="00344D41" w:rsidRPr="001A7C88">
        <w:rPr>
          <w:lang w:val="sr-Cyrl-CS"/>
        </w:rPr>
        <w:t xml:space="preserve"> </w:t>
      </w:r>
      <w:r w:rsidR="00F40CF4" w:rsidRPr="001A7C88">
        <w:t>поступка јавне набавке</w:t>
      </w:r>
      <w:r w:rsidR="00DD5AD7" w:rsidRPr="001A7C88">
        <w:rPr>
          <w:lang w:val="sr-Cyrl-CS"/>
        </w:rPr>
        <w:t xml:space="preserve"> </w:t>
      </w:r>
      <w:r w:rsidR="006628BD">
        <w:rPr>
          <w:lang w:val="sr-Cyrl-CS"/>
        </w:rPr>
        <w:t xml:space="preserve">мале вредности </w:t>
      </w:r>
      <w:r w:rsidR="005D0120" w:rsidRPr="001A7C88">
        <w:rPr>
          <w:lang w:val="sr-Cyrl-CS"/>
        </w:rPr>
        <w:t xml:space="preserve">добара </w:t>
      </w:r>
      <w:r w:rsidR="005D0120" w:rsidRPr="00425060">
        <w:rPr>
          <w:lang w:val="sr-Cyrl-CS"/>
        </w:rPr>
        <w:t xml:space="preserve">ЈН </w:t>
      </w:r>
      <w:r w:rsidR="0067288F">
        <w:rPr>
          <w:lang w:val="sr-Cyrl-CS"/>
        </w:rPr>
        <w:t>1</w:t>
      </w:r>
      <w:r w:rsidR="0067288F">
        <w:t>2</w:t>
      </w:r>
      <w:r w:rsidR="0067288F">
        <w:rPr>
          <w:lang w:val="sr-Cyrl-CS"/>
        </w:rPr>
        <w:t>/1</w:t>
      </w:r>
      <w:r w:rsidR="0067288F">
        <w:t>8</w:t>
      </w:r>
      <w:r w:rsidR="00F40CF4" w:rsidRPr="00425060">
        <w:t xml:space="preserve"> број </w:t>
      </w:r>
      <w:r w:rsidR="0067288F">
        <w:rPr>
          <w:lang w:val="sr-Latn-CS"/>
        </w:rPr>
        <w:t>611</w:t>
      </w:r>
      <w:r w:rsidR="00F40CF4" w:rsidRPr="00547ED5">
        <w:rPr>
          <w:lang w:val="sr-Cyrl-CS"/>
        </w:rPr>
        <w:t>/1</w:t>
      </w:r>
      <w:r w:rsidR="00547ED5" w:rsidRPr="00547ED5">
        <w:rPr>
          <w:lang w:val="sr-Cyrl-CS"/>
        </w:rPr>
        <w:t xml:space="preserve"> од </w:t>
      </w:r>
      <w:r w:rsidR="0067288F">
        <w:rPr>
          <w:lang w:val="sr-Latn-CS"/>
        </w:rPr>
        <w:t>25</w:t>
      </w:r>
      <w:r w:rsidR="00547ED5" w:rsidRPr="00547ED5">
        <w:rPr>
          <w:lang w:val="sr-Cyrl-CS"/>
        </w:rPr>
        <w:t>.</w:t>
      </w:r>
      <w:r w:rsidR="00547ED5" w:rsidRPr="00547ED5">
        <w:rPr>
          <w:lang w:val="sr-Latn-CS"/>
        </w:rPr>
        <w:t>05</w:t>
      </w:r>
      <w:r w:rsidR="00547ED5" w:rsidRPr="00547ED5">
        <w:rPr>
          <w:lang w:val="sr-Cyrl-CS"/>
        </w:rPr>
        <w:t>.201</w:t>
      </w:r>
      <w:r w:rsidR="0067288F">
        <w:rPr>
          <w:lang w:val="sr-Latn-CS"/>
        </w:rPr>
        <w:t>8</w:t>
      </w:r>
      <w:r w:rsidR="00F40CF4" w:rsidRPr="00547ED5">
        <w:rPr>
          <w:lang w:val="sr-Cyrl-CS"/>
        </w:rPr>
        <w:t>. године</w:t>
      </w:r>
      <w:r w:rsidR="00F40CF4" w:rsidRPr="00547ED5">
        <w:t xml:space="preserve"> и Решења </w:t>
      </w:r>
      <w:r w:rsidR="00F40CF4" w:rsidRPr="00547ED5">
        <w:rPr>
          <w:lang w:val="sr-Cyrl-CS"/>
        </w:rPr>
        <w:t>о</w:t>
      </w:r>
      <w:r w:rsidR="00F40CF4" w:rsidRPr="00547ED5">
        <w:rPr>
          <w:i/>
        </w:rPr>
        <w:t xml:space="preserve"> </w:t>
      </w:r>
      <w:r w:rsidR="00F40CF4" w:rsidRPr="00547ED5">
        <w:t>образовању комисије за јавну набавку</w:t>
      </w:r>
      <w:r w:rsidR="00344D41" w:rsidRPr="00547ED5">
        <w:rPr>
          <w:lang w:val="sr-Cyrl-CS"/>
        </w:rPr>
        <w:t xml:space="preserve"> бр. </w:t>
      </w:r>
      <w:r w:rsidR="0067288F">
        <w:rPr>
          <w:lang w:val="sr-Latn-CS"/>
        </w:rPr>
        <w:t>611</w:t>
      </w:r>
      <w:r w:rsidR="00547ED5" w:rsidRPr="00547ED5">
        <w:rPr>
          <w:lang w:val="sr-Cyrl-CS"/>
        </w:rPr>
        <w:t>/</w:t>
      </w:r>
      <w:r w:rsidR="00547ED5" w:rsidRPr="00547ED5">
        <w:rPr>
          <w:lang w:val="sr-Latn-CS"/>
        </w:rPr>
        <w:t>2</w:t>
      </w:r>
      <w:r w:rsidR="00547ED5" w:rsidRPr="00547ED5">
        <w:rPr>
          <w:lang w:val="sr-Cyrl-CS"/>
        </w:rPr>
        <w:t xml:space="preserve"> од </w:t>
      </w:r>
      <w:r w:rsidR="0067288F">
        <w:rPr>
          <w:lang w:val="sr-Latn-CS"/>
        </w:rPr>
        <w:t>25</w:t>
      </w:r>
      <w:r w:rsidR="00547ED5" w:rsidRPr="00547ED5">
        <w:rPr>
          <w:lang w:val="sr-Cyrl-CS"/>
        </w:rPr>
        <w:t>.</w:t>
      </w:r>
      <w:r w:rsidR="00547ED5" w:rsidRPr="00547ED5">
        <w:rPr>
          <w:lang w:val="sr-Latn-CS"/>
        </w:rPr>
        <w:t>05</w:t>
      </w:r>
      <w:r w:rsidR="00547ED5" w:rsidRPr="00547ED5">
        <w:rPr>
          <w:lang w:val="sr-Cyrl-CS"/>
        </w:rPr>
        <w:t>.201</w:t>
      </w:r>
      <w:r w:rsidR="0067288F">
        <w:rPr>
          <w:lang w:val="sr-Latn-CS"/>
        </w:rPr>
        <w:t>8</w:t>
      </w:r>
      <w:r w:rsidR="00BD3EC6" w:rsidRPr="00547ED5">
        <w:rPr>
          <w:lang w:val="sr-Cyrl-CS"/>
        </w:rPr>
        <w:t>.</w:t>
      </w:r>
      <w:r w:rsidR="00F40CF4" w:rsidRPr="00547ED5">
        <w:rPr>
          <w:lang w:val="sr-Cyrl-CS"/>
        </w:rPr>
        <w:t xml:space="preserve"> године</w:t>
      </w:r>
      <w:r w:rsidR="00F40CF4" w:rsidRPr="00425060">
        <w:t>, припремљена је:</w:t>
      </w:r>
    </w:p>
    <w:p w:rsidR="00F40CF4" w:rsidRPr="001A7C88" w:rsidRDefault="00F40CF4" w:rsidP="00832B79">
      <w:pPr>
        <w:jc w:val="both"/>
        <w:rPr>
          <w:rFonts w:eastAsia="TimesNewRomanPSMT"/>
          <w:lang w:val="sr-Cyrl-CS"/>
        </w:rPr>
      </w:pPr>
    </w:p>
    <w:p w:rsidR="00F40CF4" w:rsidRPr="001A7C88" w:rsidRDefault="00F40CF4" w:rsidP="00F40CF4">
      <w:pPr>
        <w:ind w:firstLine="720"/>
        <w:jc w:val="both"/>
        <w:rPr>
          <w:rFonts w:eastAsia="TimesNewRomanPSMT"/>
        </w:rPr>
      </w:pPr>
    </w:p>
    <w:p w:rsidR="00F40CF4" w:rsidRPr="001A7C88" w:rsidRDefault="00F40CF4" w:rsidP="00F40CF4">
      <w:pPr>
        <w:shd w:val="clear" w:color="auto" w:fill="C6D9F1"/>
        <w:jc w:val="center"/>
        <w:rPr>
          <w:rFonts w:eastAsia="TimesNewRomanPS-BoldMT"/>
          <w:b/>
          <w:bCs/>
          <w:lang w:val="ru-RU"/>
        </w:rPr>
      </w:pPr>
      <w:r w:rsidRPr="001A7C88">
        <w:rPr>
          <w:rFonts w:eastAsia="TimesNewRomanPS-BoldMT"/>
          <w:b/>
          <w:bCs/>
        </w:rPr>
        <w:t>КОНКУРСНА ДОКУМЕНТАЦИЈА</w:t>
      </w:r>
    </w:p>
    <w:p w:rsidR="00F40CF4" w:rsidRPr="001A7C88" w:rsidRDefault="00F40CF4" w:rsidP="00F40CF4">
      <w:pPr>
        <w:shd w:val="clear" w:color="auto" w:fill="C6D9F1"/>
        <w:jc w:val="center"/>
        <w:rPr>
          <w:rFonts w:eastAsia="TimesNewRomanPS-BoldMT"/>
          <w:b/>
          <w:bCs/>
          <w:lang w:val="ru-RU"/>
        </w:rPr>
      </w:pPr>
    </w:p>
    <w:p w:rsidR="00F40CF4" w:rsidRPr="001A7C88" w:rsidRDefault="00344D41" w:rsidP="00F40CF4">
      <w:pPr>
        <w:shd w:val="clear" w:color="auto" w:fill="C6D9F1"/>
        <w:jc w:val="center"/>
        <w:rPr>
          <w:rFonts w:eastAsia="TimesNewRomanPS-BoldMT"/>
          <w:b/>
          <w:bCs/>
          <w:lang w:val="sr-Cyrl-CS"/>
        </w:rPr>
      </w:pPr>
      <w:r w:rsidRPr="001A7C88">
        <w:rPr>
          <w:rFonts w:eastAsia="TimesNewRomanPS-BoldMT"/>
          <w:b/>
          <w:bCs/>
        </w:rPr>
        <w:t>за јавну набавку</w:t>
      </w:r>
      <w:r w:rsidRPr="001A7C88">
        <w:rPr>
          <w:rFonts w:eastAsia="TimesNewRomanPS-BoldMT"/>
          <w:b/>
          <w:bCs/>
          <w:lang w:val="sr-Cyrl-CS"/>
        </w:rPr>
        <w:t xml:space="preserve"> </w:t>
      </w:r>
      <w:r w:rsidR="00471D9B" w:rsidRPr="001A7C88">
        <w:rPr>
          <w:b/>
          <w:lang w:val="sr-Cyrl-CS"/>
        </w:rPr>
        <w:t>лабораторијске опреме</w:t>
      </w:r>
      <w:r w:rsidR="00A50425" w:rsidRPr="001A7C88">
        <w:rPr>
          <w:b/>
          <w:lang w:val="sr-Cyrl-CS"/>
        </w:rPr>
        <w:t xml:space="preserve"> за образовање и науку (</w:t>
      </w:r>
      <w:r w:rsidR="00471D9B" w:rsidRPr="001A7C88">
        <w:rPr>
          <w:b/>
          <w:lang w:val="sr-Cyrl-CS"/>
        </w:rPr>
        <w:t>образована по партијама</w:t>
      </w:r>
      <w:r w:rsidR="00A50425" w:rsidRPr="001A7C88">
        <w:rPr>
          <w:b/>
          <w:lang w:val="sr-Cyrl-CS"/>
        </w:rPr>
        <w:t>)</w:t>
      </w:r>
      <w:r w:rsidR="006628BD">
        <w:rPr>
          <w:rFonts w:eastAsia="TimesNewRomanPS-BoldMT"/>
          <w:b/>
          <w:bCs/>
          <w:lang w:val="sr-Cyrl-CS"/>
        </w:rPr>
        <w:t xml:space="preserve"> у</w:t>
      </w:r>
      <w:r w:rsidR="000B77ED" w:rsidRPr="001A7C88">
        <w:rPr>
          <w:rFonts w:eastAsia="TimesNewRomanPS-BoldMT"/>
          <w:b/>
          <w:bCs/>
          <w:lang w:val="sr-Cyrl-CS"/>
        </w:rPr>
        <w:t xml:space="preserve"> поступку</w:t>
      </w:r>
      <w:r w:rsidR="006628BD">
        <w:rPr>
          <w:rFonts w:eastAsia="TimesNewRomanPS-BoldMT"/>
          <w:b/>
          <w:bCs/>
          <w:lang w:val="sr-Cyrl-CS"/>
        </w:rPr>
        <w:t xml:space="preserve"> јавне набавке мале вредности</w:t>
      </w:r>
      <w:r w:rsidR="000B77ED" w:rsidRPr="001A7C88">
        <w:rPr>
          <w:rFonts w:eastAsia="TimesNewRomanPS-BoldMT"/>
          <w:b/>
          <w:bCs/>
          <w:lang w:val="sr-Cyrl-CS"/>
        </w:rPr>
        <w:t xml:space="preserve"> </w:t>
      </w:r>
      <w:r w:rsidRPr="001A7C88">
        <w:rPr>
          <w:rFonts w:eastAsia="TimesNewRomanPS-BoldMT"/>
          <w:b/>
          <w:bCs/>
          <w:lang w:val="sr-Cyrl-CS"/>
        </w:rPr>
        <w:t xml:space="preserve">за потребе </w:t>
      </w:r>
      <w:r w:rsidR="00471D9B" w:rsidRPr="001A7C88">
        <w:rPr>
          <w:rFonts w:eastAsia="TimesNewRomanPS-BoldMT"/>
          <w:b/>
          <w:bCs/>
          <w:lang w:val="sr-Cyrl-CS"/>
        </w:rPr>
        <w:t>Хемијског факултета Универзитета у Београду</w:t>
      </w:r>
    </w:p>
    <w:p w:rsidR="00F40CF4" w:rsidRPr="006F3F76" w:rsidRDefault="00F40CF4" w:rsidP="00F40CF4">
      <w:pPr>
        <w:shd w:val="clear" w:color="auto" w:fill="C6D9F1"/>
        <w:jc w:val="center"/>
        <w:rPr>
          <w:rFonts w:eastAsia="TimesNewRomanPS-BoldMT"/>
          <w:b/>
          <w:bCs/>
          <w:lang w:val="sr-Latn-CS"/>
        </w:rPr>
      </w:pPr>
      <w:r w:rsidRPr="001A7C88">
        <w:rPr>
          <w:rFonts w:eastAsia="TimesNewRomanPS-BoldMT"/>
          <w:b/>
          <w:bCs/>
        </w:rPr>
        <w:t>ЈН</w:t>
      </w:r>
      <w:r w:rsidR="0034052C" w:rsidRPr="001A7C88">
        <w:rPr>
          <w:rFonts w:eastAsia="TimesNewRomanPS-BoldMT"/>
          <w:b/>
          <w:bCs/>
          <w:lang w:val="sr-Cyrl-CS"/>
        </w:rPr>
        <w:t xml:space="preserve"> </w:t>
      </w:r>
      <w:r w:rsidR="0067288F">
        <w:rPr>
          <w:rFonts w:eastAsia="TimesNewRomanPS-BoldMT"/>
          <w:b/>
          <w:bCs/>
          <w:lang w:val="sr-Latn-CS"/>
        </w:rPr>
        <w:t>12</w:t>
      </w:r>
      <w:r w:rsidR="000B77ED" w:rsidRPr="001A7C88">
        <w:rPr>
          <w:rFonts w:eastAsia="TimesNewRomanPS-BoldMT"/>
          <w:b/>
          <w:bCs/>
        </w:rPr>
        <w:t>/</w:t>
      </w:r>
      <w:r w:rsidR="006F3F76">
        <w:rPr>
          <w:rFonts w:eastAsia="TimesNewRomanPS-BoldMT"/>
          <w:b/>
          <w:bCs/>
          <w:lang w:val="sr-Cyrl-CS"/>
        </w:rPr>
        <w:t>1</w:t>
      </w:r>
      <w:r w:rsidR="0067288F">
        <w:rPr>
          <w:rFonts w:eastAsia="TimesNewRomanPS-BoldMT"/>
          <w:b/>
          <w:bCs/>
          <w:lang w:val="sr-Latn-CS"/>
        </w:rPr>
        <w:t>8</w:t>
      </w:r>
    </w:p>
    <w:p w:rsidR="00F40CF4" w:rsidRPr="001A7C88" w:rsidRDefault="00F40CF4" w:rsidP="00F40CF4">
      <w:pPr>
        <w:shd w:val="clear" w:color="auto" w:fill="C6D9F1"/>
        <w:jc w:val="center"/>
        <w:rPr>
          <w:rFonts w:eastAsia="TimesNewRomanPS-BoldMT"/>
          <w:b/>
          <w:bCs/>
        </w:rPr>
      </w:pPr>
    </w:p>
    <w:p w:rsidR="00F40CF4" w:rsidRPr="001A7C88" w:rsidRDefault="00F40CF4" w:rsidP="00F40CF4">
      <w:pPr>
        <w:jc w:val="both"/>
        <w:rPr>
          <w:rFonts w:eastAsia="TimesNewRomanPS-BoldMT"/>
          <w:b/>
          <w:bCs/>
          <w:color w:val="FF0000"/>
        </w:rPr>
      </w:pPr>
    </w:p>
    <w:p w:rsidR="00F40CF4" w:rsidRPr="001A7C88" w:rsidRDefault="00F40CF4" w:rsidP="00F40CF4">
      <w:pPr>
        <w:jc w:val="both"/>
        <w:rPr>
          <w:rFonts w:eastAsia="TimesNewRomanPSMT"/>
          <w:lang w:val="sr-Cyrl-CS"/>
        </w:rPr>
      </w:pPr>
      <w:r w:rsidRPr="001A7C88">
        <w:rPr>
          <w:rFonts w:eastAsia="TimesNewRomanPSMT"/>
        </w:rPr>
        <w:t>Конкурсна документација садржи:</w:t>
      </w:r>
    </w:p>
    <w:tbl>
      <w:tblPr>
        <w:tblW w:w="9272" w:type="dxa"/>
        <w:tblInd w:w="-15" w:type="dxa"/>
        <w:tblLayout w:type="fixed"/>
        <w:tblLook w:val="0000" w:firstRow="0" w:lastRow="0" w:firstColumn="0" w:lastColumn="0" w:noHBand="0" w:noVBand="0"/>
      </w:tblPr>
      <w:tblGrid>
        <w:gridCol w:w="690"/>
        <w:gridCol w:w="7371"/>
        <w:gridCol w:w="1211"/>
      </w:tblGrid>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jc w:val="both"/>
              <w:rPr>
                <w:rFonts w:eastAsia="TimesNewRomanPSMT"/>
                <w:i/>
              </w:rPr>
            </w:pP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jc w:val="center"/>
              <w:rPr>
                <w:rFonts w:eastAsia="TimesNewRomanPSMT"/>
                <w:b/>
                <w:i/>
              </w:rPr>
            </w:pPr>
            <w:r w:rsidRPr="001A7C88">
              <w:rPr>
                <w:rFonts w:eastAsia="TimesNewRomanPSMT"/>
                <w:b/>
                <w:i/>
              </w:rPr>
              <w:t>Назив</w:t>
            </w:r>
            <w:r w:rsidRPr="001A7C88">
              <w:rPr>
                <w:rFonts w:eastAsia="TimesNewRomanPSMT"/>
                <w:b/>
                <w:i/>
                <w:lang w:val="sr-Cyrl-CS"/>
              </w:rPr>
              <w:t xml:space="preserve">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1A7C88" w:rsidRDefault="00F40CF4" w:rsidP="00B204D3">
            <w:pPr>
              <w:jc w:val="center"/>
              <w:rPr>
                <w:bCs/>
                <w:iCs/>
              </w:rPr>
            </w:pPr>
            <w:r w:rsidRPr="001A7C88">
              <w:rPr>
                <w:rFonts w:eastAsia="TimesNewRomanPSMT"/>
                <w:b/>
                <w:i/>
              </w:rPr>
              <w:t>Страна</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rPr>
            </w:pPr>
            <w:r w:rsidRPr="00BB3F37">
              <w:rPr>
                <w:bCs/>
                <w:iCs/>
              </w:rPr>
              <w:t>I</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rPr>
            </w:pPr>
            <w:r w:rsidRPr="007C32DC">
              <w:rPr>
                <w:rFonts w:eastAsia="TimesNewRomanPSMT"/>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83682E" w:rsidP="00B204D3">
            <w:pPr>
              <w:snapToGrid w:val="0"/>
              <w:jc w:val="center"/>
              <w:rPr>
                <w:bCs/>
                <w:iCs/>
                <w:lang w:val="sr-Cyrl-CS"/>
              </w:rPr>
            </w:pPr>
            <w:r w:rsidRPr="007C32DC">
              <w:rPr>
                <w:rFonts w:eastAsia="TimesNewRomanPSMT"/>
                <w:lang w:val="sr-Cyrl-CS"/>
              </w:rPr>
              <w:t>3</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rPr>
            </w:pPr>
            <w:r w:rsidRPr="00BB3F37">
              <w:rPr>
                <w:bCs/>
                <w:iCs/>
              </w:rPr>
              <w:t>II</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rPr>
            </w:pPr>
            <w:r w:rsidRPr="007C32DC">
              <w:rPr>
                <w:rFonts w:eastAsia="TimesNewRomanPSMT"/>
              </w:rPr>
              <w:t>Подаци о предмету јавне набавке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83682E" w:rsidP="00B204D3">
            <w:pPr>
              <w:snapToGrid w:val="0"/>
              <w:jc w:val="center"/>
              <w:rPr>
                <w:rFonts w:eastAsia="TimesNewRomanPSMT"/>
                <w:lang w:val="sr-Cyrl-CS"/>
              </w:rPr>
            </w:pPr>
            <w:r w:rsidRPr="007C32DC">
              <w:rPr>
                <w:rFonts w:eastAsia="TimesNewRomanPSMT"/>
                <w:lang w:val="sr-Cyrl-CS"/>
              </w:rPr>
              <w:t>3</w:t>
            </w:r>
            <w:r w:rsidR="00C46F9B" w:rsidRPr="007C32DC">
              <w:rPr>
                <w:rFonts w:eastAsia="TimesNewRomanPSMT"/>
                <w:lang w:val="sr-Cyrl-CS"/>
              </w:rPr>
              <w:t>-4</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rPr>
            </w:pPr>
          </w:p>
          <w:p w:rsidR="00F40CF4" w:rsidRPr="00BB3F37" w:rsidRDefault="00F40CF4" w:rsidP="006D5FD8">
            <w:pPr>
              <w:snapToGrid w:val="0"/>
              <w:jc w:val="center"/>
              <w:rPr>
                <w:rFonts w:eastAsia="TimesNewRomanPSMT"/>
              </w:rPr>
            </w:pPr>
          </w:p>
          <w:p w:rsidR="00F40CF4" w:rsidRPr="00BB3F37" w:rsidRDefault="00F40CF4" w:rsidP="006D5FD8">
            <w:pPr>
              <w:snapToGrid w:val="0"/>
              <w:jc w:val="center"/>
              <w:rPr>
                <w:rFonts w:eastAsia="TimesNewRomanPSMT"/>
              </w:rPr>
            </w:pPr>
          </w:p>
          <w:p w:rsidR="00F40CF4" w:rsidRPr="00BB3F37" w:rsidRDefault="00F40CF4" w:rsidP="006D5FD8">
            <w:pPr>
              <w:snapToGrid w:val="0"/>
              <w:jc w:val="center"/>
              <w:rPr>
                <w:rFonts w:eastAsia="TimesNewRomanPSMT"/>
              </w:rPr>
            </w:pPr>
          </w:p>
          <w:p w:rsidR="00F40CF4" w:rsidRPr="00BB3F37" w:rsidRDefault="00F40CF4" w:rsidP="006D5FD8">
            <w:pPr>
              <w:snapToGrid w:val="0"/>
              <w:jc w:val="center"/>
              <w:rPr>
                <w:rFonts w:eastAsia="TimesNewRomanPSMT"/>
              </w:rPr>
            </w:pPr>
            <w:r w:rsidRPr="00BB3F37">
              <w:rPr>
                <w:rFonts w:eastAsia="TimesNewRomanPSMT"/>
              </w:rPr>
              <w:t>III</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rPr>
            </w:pPr>
            <w:r w:rsidRPr="007C32DC">
              <w:rPr>
                <w:rFonts w:eastAsia="TimesNewRomanPSMT"/>
              </w:rPr>
              <w:t xml:space="preserve">Врста, техничке карактеристике, квалитет, количина и опис добара, радова или услуга, </w:t>
            </w:r>
            <w:r w:rsidR="00CC59D5" w:rsidRPr="007C32DC">
              <w:rPr>
                <w:rFonts w:eastAsia="TimesNewRomanPSMT"/>
                <w:lang w:val="sr-Cyrl-CS"/>
              </w:rPr>
              <w:t xml:space="preserve">захтеви за квалитетом, </w:t>
            </w:r>
            <w:r w:rsidRPr="007C32DC">
              <w:rPr>
                <w:rFonts w:eastAsia="TimesNewRomanPSMT"/>
              </w:rPr>
              <w:t>начин спровођења контроле и обезбеђења гаранције квалитета, рок извршења, место извршења или исп</w:t>
            </w:r>
            <w:r w:rsidRPr="007C32DC">
              <w:rPr>
                <w:rFonts w:eastAsia="TimesNewRomanPSMT"/>
                <w:lang w:val="sr-Cyrl-CS"/>
              </w:rPr>
              <w:t>о</w:t>
            </w:r>
            <w:r w:rsidRPr="007C32DC">
              <w:rPr>
                <w:rFonts w:eastAsia="TimesNewRomanPSMT"/>
              </w:rPr>
              <w:t>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F40CF4" w:rsidP="00B204D3">
            <w:pPr>
              <w:snapToGrid w:val="0"/>
              <w:jc w:val="center"/>
              <w:rPr>
                <w:rFonts w:eastAsia="TimesNewRomanPSMT"/>
              </w:rPr>
            </w:pPr>
          </w:p>
          <w:p w:rsidR="00F40CF4" w:rsidRPr="007C32DC" w:rsidRDefault="00F40CF4" w:rsidP="00B204D3">
            <w:pPr>
              <w:snapToGrid w:val="0"/>
              <w:jc w:val="center"/>
              <w:rPr>
                <w:rFonts w:eastAsia="TimesNewRomanPSMT"/>
              </w:rPr>
            </w:pPr>
          </w:p>
          <w:p w:rsidR="00F40CF4" w:rsidRPr="007C32DC" w:rsidRDefault="00F40CF4" w:rsidP="00B204D3">
            <w:pPr>
              <w:snapToGrid w:val="0"/>
              <w:jc w:val="center"/>
              <w:rPr>
                <w:rFonts w:eastAsia="TimesNewRomanPSMT"/>
              </w:rPr>
            </w:pPr>
          </w:p>
          <w:p w:rsidR="00F40CF4" w:rsidRPr="007C32DC" w:rsidRDefault="00F40CF4" w:rsidP="00B204D3">
            <w:pPr>
              <w:snapToGrid w:val="0"/>
              <w:jc w:val="center"/>
              <w:rPr>
                <w:rFonts w:eastAsia="TimesNewRomanPSMT"/>
              </w:rPr>
            </w:pPr>
          </w:p>
          <w:p w:rsidR="00F40CF4" w:rsidRPr="007C32DC" w:rsidRDefault="0083682E" w:rsidP="00B204D3">
            <w:pPr>
              <w:snapToGrid w:val="0"/>
              <w:jc w:val="center"/>
              <w:rPr>
                <w:rFonts w:eastAsia="TimesNewRomanPSMT"/>
              </w:rPr>
            </w:pPr>
            <w:r w:rsidRPr="007C32DC">
              <w:rPr>
                <w:rFonts w:eastAsia="TimesNewRomanPSMT"/>
              </w:rPr>
              <w:t>4-</w:t>
            </w:r>
            <w:r w:rsidR="007C32DC" w:rsidRPr="007C32DC">
              <w:rPr>
                <w:rFonts w:eastAsia="TimesNewRomanPSMT"/>
              </w:rPr>
              <w:t>14</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rPr>
            </w:pPr>
          </w:p>
          <w:p w:rsidR="00F40CF4" w:rsidRPr="00BB3F37" w:rsidRDefault="00F40CF4" w:rsidP="006D5FD8">
            <w:pPr>
              <w:snapToGrid w:val="0"/>
              <w:jc w:val="center"/>
              <w:rPr>
                <w:rFonts w:eastAsia="TimesNewRomanPSMT"/>
              </w:rPr>
            </w:pPr>
          </w:p>
          <w:p w:rsidR="00F40CF4" w:rsidRPr="00BB3F37" w:rsidRDefault="00F40CF4" w:rsidP="006D5FD8">
            <w:pPr>
              <w:snapToGrid w:val="0"/>
              <w:jc w:val="center"/>
              <w:rPr>
                <w:rFonts w:eastAsia="TimesNewRomanPSMT"/>
                <w:lang w:val="sr-Latn-CS"/>
              </w:rPr>
            </w:pPr>
            <w:r w:rsidRPr="00BB3F37">
              <w:rPr>
                <w:rFonts w:eastAsia="TimesNewRomanPSMT"/>
                <w:lang w:val="sr-Latn-CS"/>
              </w:rPr>
              <w:t>IV</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lang w:val="ru-RU"/>
              </w:rPr>
            </w:pPr>
            <w:r w:rsidRPr="007C32DC">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F40CF4" w:rsidP="00B204D3">
            <w:pPr>
              <w:snapToGrid w:val="0"/>
              <w:jc w:val="center"/>
              <w:rPr>
                <w:rFonts w:eastAsia="TimesNewRomanPSMT"/>
              </w:rPr>
            </w:pPr>
          </w:p>
          <w:p w:rsidR="00F40CF4" w:rsidRPr="007C32DC" w:rsidRDefault="00F40CF4" w:rsidP="00B204D3">
            <w:pPr>
              <w:snapToGrid w:val="0"/>
              <w:jc w:val="center"/>
              <w:rPr>
                <w:rFonts w:eastAsia="TimesNewRomanPSMT"/>
              </w:rPr>
            </w:pPr>
          </w:p>
          <w:p w:rsidR="00F40CF4" w:rsidRPr="007C32DC" w:rsidRDefault="007C32DC" w:rsidP="00B204D3">
            <w:pPr>
              <w:snapToGrid w:val="0"/>
              <w:jc w:val="center"/>
              <w:rPr>
                <w:rFonts w:eastAsia="TimesNewRomanPSMT"/>
              </w:rPr>
            </w:pPr>
            <w:r w:rsidRPr="007C32DC">
              <w:rPr>
                <w:rFonts w:eastAsia="TimesNewRomanPSMT"/>
              </w:rPr>
              <w:t>14</w:t>
            </w:r>
            <w:r w:rsidR="00D7276E" w:rsidRPr="007C32DC">
              <w:rPr>
                <w:rFonts w:eastAsia="TimesNewRomanPSMT"/>
                <w:lang w:val="sr-Cyrl-CS"/>
              </w:rPr>
              <w:t>-</w:t>
            </w:r>
            <w:r w:rsidR="001F6610" w:rsidRPr="007C32DC">
              <w:rPr>
                <w:rFonts w:eastAsia="TimesNewRomanPSMT"/>
                <w:lang w:val="sr-Cyrl-CS"/>
              </w:rPr>
              <w:t>1</w:t>
            </w:r>
            <w:r w:rsidRPr="007C32DC">
              <w:rPr>
                <w:rFonts w:eastAsia="TimesNewRomanPSMT"/>
              </w:rPr>
              <w:t>8</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lang w:val="sr-Cyrl-CS"/>
              </w:rPr>
            </w:pPr>
            <w:r w:rsidRPr="00BB3F37">
              <w:rPr>
                <w:rFonts w:eastAsia="TimesNewRomanPSMT"/>
              </w:rPr>
              <w:t>V</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rPr>
            </w:pPr>
            <w:r w:rsidRPr="007C32DC">
              <w:rPr>
                <w:rFonts w:eastAsia="TimesNewRomanPSMT"/>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7C32DC" w:rsidP="00B204D3">
            <w:pPr>
              <w:snapToGrid w:val="0"/>
              <w:jc w:val="center"/>
              <w:rPr>
                <w:rFonts w:eastAsia="TimesNewRomanPSMT"/>
              </w:rPr>
            </w:pPr>
            <w:r w:rsidRPr="007C32DC">
              <w:rPr>
                <w:rFonts w:eastAsia="TimesNewRomanPSMT"/>
                <w:lang w:val="sr-Cyrl-CS"/>
              </w:rPr>
              <w:t>1</w:t>
            </w:r>
            <w:r w:rsidRPr="007C32DC">
              <w:rPr>
                <w:rFonts w:eastAsia="TimesNewRomanPSMT"/>
              </w:rPr>
              <w:t>9</w:t>
            </w:r>
            <w:r w:rsidR="00D7276E" w:rsidRPr="007C32DC">
              <w:rPr>
                <w:rFonts w:eastAsia="TimesNewRomanPSMT"/>
                <w:lang w:val="sr-Cyrl-CS"/>
              </w:rPr>
              <w:t>-</w:t>
            </w:r>
            <w:r w:rsidR="001F6610" w:rsidRPr="007C32DC">
              <w:rPr>
                <w:rFonts w:eastAsia="TimesNewRomanPSMT"/>
                <w:lang w:val="sr-Cyrl-CS"/>
              </w:rPr>
              <w:t>2</w:t>
            </w:r>
            <w:r w:rsidRPr="007C32DC">
              <w:rPr>
                <w:rFonts w:eastAsia="TimesNewRomanPSMT"/>
              </w:rPr>
              <w:t>9</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lang w:val="sr-Cyrl-CS"/>
              </w:rPr>
            </w:pPr>
            <w:r w:rsidRPr="00BB3F37">
              <w:rPr>
                <w:rFonts w:eastAsia="TimesNewRomanPSMT"/>
              </w:rPr>
              <w:t>VI</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lang w:val="sr-Cyrl-CS"/>
              </w:rPr>
            </w:pPr>
            <w:r w:rsidRPr="007C32DC">
              <w:rPr>
                <w:rFonts w:eastAsia="TimesNewRomanPSMT"/>
              </w:rPr>
              <w:t>Образац понуде</w:t>
            </w:r>
            <w:r w:rsidR="0083682E" w:rsidRPr="007C32DC">
              <w:rPr>
                <w:rFonts w:eastAsia="TimesNewRomanPSMT"/>
                <w:lang w:val="sr-Cyrl-CS"/>
              </w:rPr>
              <w:t xml:space="preserve"> и Образац структуре цене</w:t>
            </w:r>
            <w:r w:rsidR="00CC59D5" w:rsidRPr="007C32DC">
              <w:rPr>
                <w:rFonts w:eastAsia="TimesNewRomanPSMT"/>
                <w:lang w:val="sr-Cyrl-CS"/>
              </w:rPr>
              <w:t xml:space="preserve"> (по партијама)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7C32DC" w:rsidP="00B204D3">
            <w:pPr>
              <w:snapToGrid w:val="0"/>
              <w:jc w:val="center"/>
              <w:rPr>
                <w:rFonts w:eastAsia="TimesNewRomanPSMT"/>
              </w:rPr>
            </w:pPr>
            <w:r w:rsidRPr="007C32DC">
              <w:rPr>
                <w:rFonts w:eastAsia="TimesNewRomanPSMT"/>
              </w:rPr>
              <w:t>30</w:t>
            </w:r>
            <w:r w:rsidR="00D7276E" w:rsidRPr="007C32DC">
              <w:rPr>
                <w:rFonts w:eastAsia="TimesNewRomanPSMT"/>
                <w:lang w:val="sr-Cyrl-CS"/>
              </w:rPr>
              <w:t>-</w:t>
            </w:r>
            <w:r w:rsidRPr="007C32DC">
              <w:rPr>
                <w:rFonts w:eastAsia="TimesNewRomanPSMT"/>
              </w:rPr>
              <w:t>94</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F40CF4" w:rsidP="006D5FD8">
            <w:pPr>
              <w:snapToGrid w:val="0"/>
              <w:jc w:val="center"/>
              <w:rPr>
                <w:rFonts w:eastAsia="TimesNewRomanPSMT"/>
                <w:lang w:val="sr-Cyrl-CS"/>
              </w:rPr>
            </w:pPr>
            <w:r w:rsidRPr="00BB3F37">
              <w:rPr>
                <w:rFonts w:eastAsia="TimesNewRomanPSMT"/>
              </w:rPr>
              <w:t>VII</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lang w:val="sr-Cyrl-CS"/>
              </w:rPr>
            </w:pPr>
            <w:r w:rsidRPr="007C32DC">
              <w:rPr>
                <w:rFonts w:eastAsia="TimesNewRomanPSMT"/>
              </w:rPr>
              <w:t>Модел уговора</w:t>
            </w:r>
            <w:r w:rsidR="00CC59D5" w:rsidRPr="007C32DC">
              <w:rPr>
                <w:rFonts w:eastAsia="TimesNewRomanPSMT"/>
                <w:lang w:val="sr-Cyrl-CS"/>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7C32DC" w:rsidP="00B204D3">
            <w:pPr>
              <w:snapToGrid w:val="0"/>
              <w:jc w:val="center"/>
              <w:rPr>
                <w:rFonts w:eastAsia="TimesNewRomanPSMT"/>
              </w:rPr>
            </w:pPr>
            <w:r w:rsidRPr="007C32DC">
              <w:rPr>
                <w:rFonts w:eastAsia="TimesNewRomanPSMT"/>
              </w:rPr>
              <w:t>95</w:t>
            </w:r>
            <w:r w:rsidR="00D7276E" w:rsidRPr="007C32DC">
              <w:rPr>
                <w:rFonts w:eastAsia="TimesNewRomanPSMT"/>
                <w:lang w:val="sr-Cyrl-CS"/>
              </w:rPr>
              <w:t>-</w:t>
            </w:r>
            <w:r w:rsidRPr="007C32DC">
              <w:rPr>
                <w:rFonts w:eastAsia="TimesNewRomanPSMT"/>
              </w:rPr>
              <w:t>100</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6D5FD8" w:rsidP="006D5FD8">
            <w:pPr>
              <w:snapToGrid w:val="0"/>
              <w:jc w:val="center"/>
              <w:rPr>
                <w:rFonts w:eastAsia="TimesNewRomanPSMT"/>
                <w:lang w:val="sr-Latn-CS"/>
              </w:rPr>
            </w:pPr>
            <w:r w:rsidRPr="00BB3F37">
              <w:rPr>
                <w:rFonts w:eastAsia="TimesNewRomanPSMT"/>
              </w:rPr>
              <w:t>VIII</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rPr>
            </w:pPr>
            <w:r w:rsidRPr="007C32DC">
              <w:rPr>
                <w:rFonts w:eastAsia="TimesNewRomanPSMT"/>
              </w:rPr>
              <w:t>Образац трошкова припреме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7C32DC" w:rsidP="00B204D3">
            <w:pPr>
              <w:snapToGrid w:val="0"/>
              <w:jc w:val="center"/>
              <w:rPr>
                <w:rFonts w:eastAsia="TimesNewRomanPSMT"/>
              </w:rPr>
            </w:pPr>
            <w:r w:rsidRPr="007C32DC">
              <w:rPr>
                <w:rFonts w:eastAsia="TimesNewRomanPSMT"/>
              </w:rPr>
              <w:t>101</w:t>
            </w:r>
          </w:p>
        </w:tc>
      </w:tr>
      <w:tr w:rsidR="00F40CF4" w:rsidRPr="00BB3F37" w:rsidTr="00CC59D5">
        <w:tc>
          <w:tcPr>
            <w:tcW w:w="690" w:type="dxa"/>
            <w:tcBorders>
              <w:top w:val="single" w:sz="4" w:space="0" w:color="000000"/>
              <w:left w:val="single" w:sz="4" w:space="0" w:color="000000"/>
              <w:bottom w:val="single" w:sz="4" w:space="0" w:color="000000"/>
            </w:tcBorders>
            <w:shd w:val="clear" w:color="auto" w:fill="auto"/>
          </w:tcPr>
          <w:p w:rsidR="00F40CF4" w:rsidRPr="00BB3F37" w:rsidRDefault="006D5FD8" w:rsidP="006D5FD8">
            <w:pPr>
              <w:snapToGrid w:val="0"/>
              <w:jc w:val="center"/>
              <w:rPr>
                <w:rFonts w:eastAsia="TimesNewRomanPSMT"/>
              </w:rPr>
            </w:pPr>
            <w:r w:rsidRPr="00BB3F37">
              <w:rPr>
                <w:rFonts w:eastAsia="TimesNewRomanPSMT"/>
              </w:rPr>
              <w:t>IX</w:t>
            </w:r>
          </w:p>
        </w:tc>
        <w:tc>
          <w:tcPr>
            <w:tcW w:w="7371" w:type="dxa"/>
            <w:tcBorders>
              <w:top w:val="single" w:sz="4" w:space="0" w:color="000000"/>
              <w:left w:val="single" w:sz="4" w:space="0" w:color="000000"/>
              <w:bottom w:val="single" w:sz="4" w:space="0" w:color="000000"/>
            </w:tcBorders>
            <w:shd w:val="clear" w:color="auto" w:fill="auto"/>
          </w:tcPr>
          <w:p w:rsidR="00F40CF4" w:rsidRPr="007C32DC" w:rsidRDefault="00F40CF4" w:rsidP="00B204D3">
            <w:pPr>
              <w:snapToGrid w:val="0"/>
              <w:jc w:val="both"/>
              <w:rPr>
                <w:rFonts w:eastAsia="TimesNewRomanPSMT"/>
              </w:rPr>
            </w:pPr>
            <w:r w:rsidRPr="007C32DC">
              <w:rPr>
                <w:rFonts w:eastAsia="TimesNewRomanPSMT"/>
              </w:rPr>
              <w:t>Образац изјаве о независној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7C32DC" w:rsidRDefault="007C32DC" w:rsidP="00B204D3">
            <w:pPr>
              <w:snapToGrid w:val="0"/>
              <w:jc w:val="center"/>
              <w:rPr>
                <w:rFonts w:eastAsia="TimesNewRomanPSMT"/>
              </w:rPr>
            </w:pPr>
            <w:r w:rsidRPr="007C32DC">
              <w:rPr>
                <w:rFonts w:eastAsia="TimesNewRomanPSMT"/>
              </w:rPr>
              <w:t>102</w:t>
            </w:r>
          </w:p>
        </w:tc>
      </w:tr>
      <w:tr w:rsidR="00CC59D5" w:rsidRPr="00BB3F37" w:rsidTr="00CC59D5">
        <w:tc>
          <w:tcPr>
            <w:tcW w:w="690" w:type="dxa"/>
            <w:tcBorders>
              <w:top w:val="single" w:sz="4" w:space="0" w:color="000000"/>
              <w:left w:val="single" w:sz="4" w:space="0" w:color="000000"/>
              <w:bottom w:val="single" w:sz="4" w:space="0" w:color="000000"/>
            </w:tcBorders>
            <w:shd w:val="clear" w:color="auto" w:fill="auto"/>
          </w:tcPr>
          <w:p w:rsidR="00CC59D5" w:rsidRPr="00BB3F37" w:rsidRDefault="006D5FD8" w:rsidP="006D5FD8">
            <w:pPr>
              <w:snapToGrid w:val="0"/>
              <w:jc w:val="center"/>
              <w:rPr>
                <w:rFonts w:eastAsia="TimesNewRomanPSMT"/>
                <w:lang w:val="sr-Latn-CS"/>
              </w:rPr>
            </w:pPr>
            <w:r w:rsidRPr="00BB3F37">
              <w:rPr>
                <w:rFonts w:eastAsia="TimesNewRomanPSMT"/>
                <w:lang w:val="sr-Latn-CS"/>
              </w:rPr>
              <w:t>X</w:t>
            </w:r>
          </w:p>
        </w:tc>
        <w:tc>
          <w:tcPr>
            <w:tcW w:w="7371" w:type="dxa"/>
            <w:tcBorders>
              <w:top w:val="single" w:sz="4" w:space="0" w:color="000000"/>
              <w:left w:val="single" w:sz="4" w:space="0" w:color="000000"/>
              <w:bottom w:val="single" w:sz="4" w:space="0" w:color="000000"/>
            </w:tcBorders>
            <w:shd w:val="clear" w:color="auto" w:fill="auto"/>
          </w:tcPr>
          <w:p w:rsidR="00CC59D5" w:rsidRPr="007C32DC" w:rsidRDefault="0083682E" w:rsidP="00B204D3">
            <w:pPr>
              <w:snapToGrid w:val="0"/>
              <w:jc w:val="both"/>
              <w:rPr>
                <w:rFonts w:eastAsia="TimesNewRomanPSMT"/>
                <w:lang w:val="sr-Cyrl-CS"/>
              </w:rPr>
            </w:pPr>
            <w:r w:rsidRPr="007C32DC">
              <w:rPr>
                <w:rFonts w:eastAsia="TimesNewRomanPSMT"/>
                <w:lang w:val="sr-Cyrl-CS"/>
              </w:rPr>
              <w:t>Изјава понуђача да је поштовао обавезе из чл.75.став2. ЗНЈ</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7C32DC" w:rsidRDefault="007C32DC" w:rsidP="00B204D3">
            <w:pPr>
              <w:snapToGrid w:val="0"/>
              <w:jc w:val="center"/>
              <w:rPr>
                <w:rFonts w:eastAsia="TimesNewRomanPSMT"/>
              </w:rPr>
            </w:pPr>
            <w:r w:rsidRPr="007C32DC">
              <w:rPr>
                <w:rFonts w:eastAsia="TimesNewRomanPSMT"/>
              </w:rPr>
              <w:t>103</w:t>
            </w:r>
          </w:p>
        </w:tc>
      </w:tr>
      <w:tr w:rsidR="00CC59D5" w:rsidRPr="0065138C" w:rsidTr="00CC59D5">
        <w:tc>
          <w:tcPr>
            <w:tcW w:w="690" w:type="dxa"/>
            <w:tcBorders>
              <w:top w:val="single" w:sz="4" w:space="0" w:color="000000"/>
              <w:left w:val="single" w:sz="4" w:space="0" w:color="000000"/>
              <w:bottom w:val="single" w:sz="4" w:space="0" w:color="000000"/>
            </w:tcBorders>
            <w:shd w:val="clear" w:color="auto" w:fill="auto"/>
          </w:tcPr>
          <w:p w:rsidR="00CC59D5" w:rsidRPr="00BB3F37" w:rsidRDefault="00CC59D5" w:rsidP="006D5FD8">
            <w:pPr>
              <w:snapToGrid w:val="0"/>
              <w:jc w:val="center"/>
              <w:rPr>
                <w:rFonts w:eastAsia="TimesNewRomanPSMT"/>
                <w:lang w:val="sr-Latn-CS"/>
              </w:rPr>
            </w:pPr>
            <w:r w:rsidRPr="00BB3F37">
              <w:rPr>
                <w:rFonts w:eastAsia="TimesNewRomanPSMT"/>
                <w:lang w:val="sr-Latn-CS"/>
              </w:rPr>
              <w:t>XI</w:t>
            </w:r>
          </w:p>
        </w:tc>
        <w:tc>
          <w:tcPr>
            <w:tcW w:w="7371" w:type="dxa"/>
            <w:tcBorders>
              <w:top w:val="single" w:sz="4" w:space="0" w:color="000000"/>
              <w:left w:val="single" w:sz="4" w:space="0" w:color="000000"/>
              <w:bottom w:val="single" w:sz="4" w:space="0" w:color="000000"/>
            </w:tcBorders>
            <w:shd w:val="clear" w:color="auto" w:fill="auto"/>
          </w:tcPr>
          <w:p w:rsidR="00CC59D5" w:rsidRPr="007C32DC" w:rsidRDefault="0083682E" w:rsidP="00B204D3">
            <w:pPr>
              <w:snapToGrid w:val="0"/>
              <w:jc w:val="both"/>
              <w:rPr>
                <w:rFonts w:eastAsia="TimesNewRomanPSMT"/>
                <w:lang w:val="sr-Cyrl-CS"/>
              </w:rPr>
            </w:pPr>
            <w:r w:rsidRPr="007C32DC">
              <w:rPr>
                <w:rFonts w:eastAsia="TimesNewRomanPSMT"/>
                <w:lang w:val="sr-Cyrl-CS"/>
              </w:rPr>
              <w:t xml:space="preserve">Споразум </w:t>
            </w:r>
            <w:r w:rsidR="006B11DB" w:rsidRPr="007C32DC">
              <w:rPr>
                <w:rFonts w:eastAsia="TimesNewRomanPSMT"/>
                <w:lang w:val="sr-Cyrl-CS"/>
              </w:rPr>
              <w:t>понуђача из групе понуђача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7C32DC" w:rsidRDefault="007C32DC" w:rsidP="00B204D3">
            <w:pPr>
              <w:snapToGrid w:val="0"/>
              <w:jc w:val="center"/>
              <w:rPr>
                <w:rFonts w:eastAsia="TimesNewRomanPSMT"/>
              </w:rPr>
            </w:pPr>
            <w:r w:rsidRPr="007C32DC">
              <w:rPr>
                <w:rFonts w:eastAsia="TimesNewRomanPSMT"/>
              </w:rPr>
              <w:t>104</w:t>
            </w:r>
            <w:bookmarkStart w:id="0" w:name="_GoBack"/>
            <w:bookmarkEnd w:id="0"/>
          </w:p>
        </w:tc>
      </w:tr>
    </w:tbl>
    <w:p w:rsidR="00123FB1" w:rsidRPr="001A7C88" w:rsidRDefault="00123FB1">
      <w:pPr>
        <w:rPr>
          <w:lang w:val="sr-Cyrl-CS"/>
        </w:rPr>
      </w:pPr>
    </w:p>
    <w:p w:rsidR="00DF28A6" w:rsidRDefault="00DF28A6">
      <w:pPr>
        <w:rPr>
          <w:lang w:val="sr-Cyrl-CS"/>
        </w:rPr>
      </w:pPr>
    </w:p>
    <w:p w:rsidR="00EF5226" w:rsidRDefault="00EF5226">
      <w:pPr>
        <w:rPr>
          <w:lang w:val="sr-Cyrl-CS"/>
        </w:rPr>
      </w:pPr>
    </w:p>
    <w:p w:rsidR="00EF5226" w:rsidRDefault="00EF5226">
      <w:pPr>
        <w:rPr>
          <w:lang w:val="sr-Cyrl-CS"/>
        </w:rPr>
      </w:pPr>
    </w:p>
    <w:p w:rsidR="00EF5226" w:rsidRDefault="00EF5226">
      <w:pPr>
        <w:rPr>
          <w:lang w:val="sr-Cyrl-CS"/>
        </w:rPr>
      </w:pPr>
    </w:p>
    <w:p w:rsidR="00EF5226" w:rsidRDefault="00EF5226">
      <w:pPr>
        <w:rPr>
          <w:lang w:val="sr-Cyrl-CS"/>
        </w:rPr>
      </w:pPr>
    </w:p>
    <w:p w:rsidR="00EF5226" w:rsidRDefault="00EF5226">
      <w:pPr>
        <w:rPr>
          <w:lang w:val="sr-Cyrl-CS"/>
        </w:rPr>
      </w:pPr>
    </w:p>
    <w:p w:rsidR="00EF5226" w:rsidRDefault="00EF5226">
      <w:pPr>
        <w:rPr>
          <w:lang w:val="sr-Cyrl-CS"/>
        </w:rPr>
      </w:pPr>
    </w:p>
    <w:p w:rsidR="00EF5226" w:rsidRDefault="00EF5226">
      <w:pPr>
        <w:rPr>
          <w:lang w:val="sr-Cyrl-CS"/>
        </w:rPr>
      </w:pPr>
    </w:p>
    <w:p w:rsidR="00EF5226" w:rsidRDefault="00EF5226">
      <w:pPr>
        <w:rPr>
          <w:lang w:val="sr-Cyrl-CS"/>
        </w:rPr>
      </w:pPr>
    </w:p>
    <w:p w:rsidR="00EF5226" w:rsidRPr="001A7C88" w:rsidRDefault="00EF5226">
      <w:pPr>
        <w:rPr>
          <w:lang w:val="sr-Cyrl-CS"/>
        </w:rPr>
      </w:pPr>
    </w:p>
    <w:p w:rsidR="006F1932" w:rsidRPr="001A7C88" w:rsidRDefault="00123FB1" w:rsidP="00F512B1">
      <w:pPr>
        <w:shd w:val="clear" w:color="auto" w:fill="C6D9F1"/>
        <w:jc w:val="center"/>
        <w:rPr>
          <w:b/>
          <w:bCs/>
          <w:i/>
          <w:iCs/>
          <w:lang w:val="sr-Cyrl-CS"/>
        </w:rPr>
      </w:pPr>
      <w:r w:rsidRPr="001A7C88">
        <w:rPr>
          <w:b/>
          <w:bCs/>
          <w:i/>
          <w:iCs/>
        </w:rPr>
        <w:lastRenderedPageBreak/>
        <w:t>I  ОПШТИ ПОДАЦИ О ЈАВНОЈ НАБАВЦИ</w:t>
      </w:r>
    </w:p>
    <w:p w:rsidR="00F512B1" w:rsidRPr="001A7C88" w:rsidRDefault="00F512B1" w:rsidP="00F512B1">
      <w:pPr>
        <w:shd w:val="clear" w:color="auto" w:fill="C6D9F1"/>
        <w:jc w:val="center"/>
        <w:rPr>
          <w:b/>
          <w:bCs/>
          <w:i/>
          <w:iCs/>
          <w:lang w:val="sr-Cyrl-CS"/>
        </w:rPr>
      </w:pPr>
    </w:p>
    <w:p w:rsidR="00F512B1" w:rsidRPr="001A7C88" w:rsidRDefault="00F512B1" w:rsidP="00123FB1">
      <w:pPr>
        <w:jc w:val="both"/>
        <w:rPr>
          <w:b/>
          <w:bCs/>
          <w:lang w:val="sr-Cyrl-CS"/>
        </w:rPr>
      </w:pPr>
    </w:p>
    <w:p w:rsidR="00123FB1" w:rsidRPr="001A7C88" w:rsidRDefault="00123FB1" w:rsidP="00123FB1">
      <w:pPr>
        <w:jc w:val="both"/>
      </w:pPr>
      <w:r w:rsidRPr="001A7C88">
        <w:rPr>
          <w:b/>
          <w:bCs/>
        </w:rPr>
        <w:t>1. Подаци о наручиоцу</w:t>
      </w:r>
    </w:p>
    <w:p w:rsidR="00361F0D" w:rsidRPr="001A7C88" w:rsidRDefault="00361F0D" w:rsidP="00764A96">
      <w:pPr>
        <w:spacing w:line="260" w:lineRule="exact"/>
        <w:ind w:left="284"/>
      </w:pPr>
      <w:r w:rsidRPr="001A7C88">
        <w:t>Н</w:t>
      </w:r>
      <w:r w:rsidRPr="001A7C88">
        <w:rPr>
          <w:spacing w:val="-1"/>
        </w:rPr>
        <w:t>а</w:t>
      </w:r>
      <w:r w:rsidRPr="001A7C88">
        <w:rPr>
          <w:spacing w:val="2"/>
        </w:rPr>
        <w:t>р</w:t>
      </w:r>
      <w:r w:rsidRPr="001A7C88">
        <w:rPr>
          <w:spacing w:val="-7"/>
        </w:rPr>
        <w:t>у</w:t>
      </w:r>
      <w:r w:rsidRPr="001A7C88">
        <w:rPr>
          <w:spacing w:val="-1"/>
        </w:rPr>
        <w:t>ч</w:t>
      </w:r>
      <w:r w:rsidRPr="001A7C88">
        <w:rPr>
          <w:spacing w:val="1"/>
        </w:rPr>
        <w:t>и</w:t>
      </w:r>
      <w:r w:rsidRPr="001A7C88">
        <w:t>л</w:t>
      </w:r>
      <w:r w:rsidRPr="001A7C88">
        <w:rPr>
          <w:spacing w:val="-1"/>
        </w:rPr>
        <w:t>а</w:t>
      </w:r>
      <w:r w:rsidRPr="001A7C88">
        <w:rPr>
          <w:spacing w:val="1"/>
        </w:rPr>
        <w:t>ц</w:t>
      </w:r>
      <w:r w:rsidRPr="001A7C88">
        <w:t xml:space="preserve">: </w:t>
      </w:r>
      <w:r w:rsidRPr="001A7C88">
        <w:rPr>
          <w:lang w:val="sr-Cyrl-CS"/>
        </w:rPr>
        <w:t>Универзитет у Београду – Хемијски факултет</w:t>
      </w:r>
    </w:p>
    <w:p w:rsidR="00361F0D" w:rsidRPr="001A7C88" w:rsidRDefault="00361F0D" w:rsidP="00764A96">
      <w:pPr>
        <w:ind w:left="284"/>
      </w:pPr>
      <w:r w:rsidRPr="001A7C88">
        <w:t>Адр</w:t>
      </w:r>
      <w:r w:rsidRPr="001A7C88">
        <w:rPr>
          <w:spacing w:val="-1"/>
        </w:rPr>
        <w:t>еса</w:t>
      </w:r>
      <w:r w:rsidRPr="001A7C88">
        <w:t>:</w:t>
      </w:r>
      <w:r w:rsidRPr="001A7C88">
        <w:rPr>
          <w:spacing w:val="5"/>
        </w:rPr>
        <w:t xml:space="preserve"> </w:t>
      </w:r>
      <w:r w:rsidRPr="001A7C88">
        <w:rPr>
          <w:lang w:val="sr-Cyrl-CS"/>
        </w:rPr>
        <w:t>Студентски трг 12-16</w:t>
      </w:r>
      <w:r w:rsidRPr="001A7C88">
        <w:t xml:space="preserve"> 11000 </w:t>
      </w:r>
      <w:r w:rsidRPr="001A7C88">
        <w:rPr>
          <w:spacing w:val="-1"/>
        </w:rPr>
        <w:t>Бе</w:t>
      </w:r>
      <w:r w:rsidRPr="001A7C88">
        <w:t>ог</w:t>
      </w:r>
      <w:r w:rsidRPr="001A7C88">
        <w:rPr>
          <w:spacing w:val="2"/>
        </w:rPr>
        <w:t>р</w:t>
      </w:r>
      <w:r w:rsidRPr="001A7C88">
        <w:rPr>
          <w:spacing w:val="-1"/>
        </w:rPr>
        <w:t>а</w:t>
      </w:r>
      <w:r w:rsidRPr="001A7C88">
        <w:rPr>
          <w:spacing w:val="3"/>
        </w:rPr>
        <w:t>д</w:t>
      </w:r>
    </w:p>
    <w:p w:rsidR="00361F0D" w:rsidRPr="001A7C88" w:rsidRDefault="00361F0D" w:rsidP="00764A96">
      <w:pPr>
        <w:ind w:left="284"/>
        <w:rPr>
          <w:lang w:val="sr-Cyrl-CS"/>
        </w:rPr>
      </w:pPr>
      <w:r w:rsidRPr="001A7C88">
        <w:t>П</w:t>
      </w:r>
      <w:r w:rsidRPr="001A7C88">
        <w:rPr>
          <w:spacing w:val="-1"/>
        </w:rPr>
        <w:t>И</w:t>
      </w:r>
      <w:r w:rsidRPr="001A7C88">
        <w:t>Б</w:t>
      </w:r>
      <w:r w:rsidRPr="001A7C88">
        <w:rPr>
          <w:spacing w:val="-1"/>
        </w:rPr>
        <w:t xml:space="preserve"> </w:t>
      </w:r>
      <w:r w:rsidRPr="001A7C88">
        <w:t>101823040</w:t>
      </w:r>
    </w:p>
    <w:p w:rsidR="00361F0D" w:rsidRPr="001A7C88" w:rsidRDefault="00361F0D" w:rsidP="00764A96">
      <w:pPr>
        <w:ind w:left="284"/>
      </w:pPr>
      <w:r w:rsidRPr="001A7C88">
        <w:t>Мат</w:t>
      </w:r>
      <w:r w:rsidRPr="001A7C88">
        <w:rPr>
          <w:spacing w:val="1"/>
        </w:rPr>
        <w:t>и</w:t>
      </w:r>
      <w:r w:rsidRPr="001A7C88">
        <w:rPr>
          <w:spacing w:val="-1"/>
        </w:rPr>
        <w:t>ч</w:t>
      </w:r>
      <w:r w:rsidRPr="001A7C88">
        <w:rPr>
          <w:spacing w:val="1"/>
        </w:rPr>
        <w:t>н</w:t>
      </w:r>
      <w:r w:rsidRPr="001A7C88">
        <w:t>и</w:t>
      </w:r>
      <w:r w:rsidRPr="001A7C88">
        <w:rPr>
          <w:spacing w:val="1"/>
        </w:rPr>
        <w:t xml:space="preserve"> </w:t>
      </w:r>
      <w:r w:rsidRPr="001A7C88">
        <w:t>број</w:t>
      </w:r>
      <w:r w:rsidRPr="001A7C88">
        <w:rPr>
          <w:spacing w:val="1"/>
        </w:rPr>
        <w:t xml:space="preserve"> </w:t>
      </w:r>
      <w:r w:rsidRPr="001A7C88">
        <w:t>07053681</w:t>
      </w:r>
    </w:p>
    <w:p w:rsidR="00E44975" w:rsidRPr="001A7C88" w:rsidRDefault="00361F0D" w:rsidP="00764A96">
      <w:pPr>
        <w:ind w:left="284"/>
        <w:jc w:val="both"/>
        <w:rPr>
          <w:lang w:val="sr-Cyrl-CS"/>
        </w:rPr>
      </w:pPr>
      <w:r w:rsidRPr="001A7C88">
        <w:rPr>
          <w:position w:val="-1"/>
        </w:rPr>
        <w:t>Инт</w:t>
      </w:r>
      <w:r w:rsidRPr="001A7C88">
        <w:rPr>
          <w:spacing w:val="-1"/>
          <w:position w:val="-1"/>
        </w:rPr>
        <w:t>е</w:t>
      </w:r>
      <w:r w:rsidRPr="001A7C88">
        <w:rPr>
          <w:position w:val="-1"/>
        </w:rPr>
        <w:t>р</w:t>
      </w:r>
      <w:r w:rsidRPr="001A7C88">
        <w:rPr>
          <w:spacing w:val="1"/>
          <w:position w:val="-1"/>
        </w:rPr>
        <w:t>н</w:t>
      </w:r>
      <w:r w:rsidRPr="001A7C88">
        <w:rPr>
          <w:spacing w:val="-1"/>
          <w:position w:val="-1"/>
        </w:rPr>
        <w:t>е</w:t>
      </w:r>
      <w:r w:rsidRPr="001A7C88">
        <w:rPr>
          <w:position w:val="-1"/>
        </w:rPr>
        <w:t xml:space="preserve">т </w:t>
      </w:r>
      <w:r w:rsidRPr="001A7C88">
        <w:rPr>
          <w:spacing w:val="-1"/>
          <w:position w:val="-1"/>
        </w:rPr>
        <w:t>с</w:t>
      </w:r>
      <w:r w:rsidRPr="001A7C88">
        <w:rPr>
          <w:position w:val="-1"/>
        </w:rPr>
        <w:t>тр</w:t>
      </w:r>
      <w:r w:rsidRPr="001A7C88">
        <w:rPr>
          <w:spacing w:val="-1"/>
          <w:position w:val="-1"/>
        </w:rPr>
        <w:t>а</w:t>
      </w:r>
      <w:r w:rsidRPr="001A7C88">
        <w:rPr>
          <w:spacing w:val="1"/>
          <w:position w:val="-1"/>
        </w:rPr>
        <w:t>н</w:t>
      </w:r>
      <w:r w:rsidRPr="001A7C88">
        <w:rPr>
          <w:spacing w:val="-1"/>
          <w:position w:val="-1"/>
        </w:rPr>
        <w:t>и</w:t>
      </w:r>
      <w:r w:rsidRPr="001A7C88">
        <w:rPr>
          <w:spacing w:val="1"/>
          <w:position w:val="-1"/>
        </w:rPr>
        <w:t>ц</w:t>
      </w:r>
      <w:r w:rsidRPr="001A7C88">
        <w:rPr>
          <w:position w:val="-1"/>
        </w:rPr>
        <w:t>а</w:t>
      </w:r>
      <w:r w:rsidRPr="001A7C88">
        <w:rPr>
          <w:spacing w:val="-1"/>
          <w:position w:val="-1"/>
        </w:rPr>
        <w:t xml:space="preserve"> </w:t>
      </w:r>
      <w:r w:rsidRPr="001A7C88">
        <w:rPr>
          <w:spacing w:val="1"/>
          <w:position w:val="-1"/>
        </w:rPr>
        <w:t>н</w:t>
      </w:r>
      <w:r w:rsidRPr="001A7C88">
        <w:rPr>
          <w:spacing w:val="-1"/>
          <w:position w:val="-1"/>
        </w:rPr>
        <w:t>а</w:t>
      </w:r>
      <w:r w:rsidRPr="001A7C88">
        <w:rPr>
          <w:position w:val="-1"/>
        </w:rPr>
        <w:t>р</w:t>
      </w:r>
      <w:r w:rsidRPr="001A7C88">
        <w:rPr>
          <w:spacing w:val="-5"/>
          <w:position w:val="-1"/>
        </w:rPr>
        <w:t>у</w:t>
      </w:r>
      <w:r w:rsidRPr="001A7C88">
        <w:rPr>
          <w:spacing w:val="1"/>
          <w:position w:val="-1"/>
        </w:rPr>
        <w:t>чи</w:t>
      </w:r>
      <w:r w:rsidRPr="001A7C88">
        <w:rPr>
          <w:position w:val="-1"/>
        </w:rPr>
        <w:t>о</w:t>
      </w:r>
      <w:r w:rsidRPr="001A7C88">
        <w:rPr>
          <w:spacing w:val="1"/>
          <w:position w:val="-1"/>
        </w:rPr>
        <w:t>ц</w:t>
      </w:r>
      <w:r w:rsidRPr="001A7C88">
        <w:rPr>
          <w:spacing w:val="-1"/>
          <w:position w:val="-1"/>
        </w:rPr>
        <w:t>а</w:t>
      </w:r>
      <w:r w:rsidRPr="001A7C88">
        <w:rPr>
          <w:position w:val="-1"/>
        </w:rPr>
        <w:t xml:space="preserve">: </w:t>
      </w:r>
      <w:hyperlink r:id="rId9" w:history="1">
        <w:r w:rsidRPr="001A7C88">
          <w:rPr>
            <w:rStyle w:val="Hyperlink"/>
          </w:rPr>
          <w:t>www.</w:t>
        </w:r>
        <w:r w:rsidRPr="001A7C88">
          <w:rPr>
            <w:rStyle w:val="Hyperlink"/>
            <w:lang w:val="sr-Latn-CS"/>
          </w:rPr>
          <w:t>chem</w:t>
        </w:r>
        <w:r w:rsidRPr="001A7C88">
          <w:rPr>
            <w:rStyle w:val="Hyperlink"/>
          </w:rPr>
          <w:t>.bg.ac.rs</w:t>
        </w:r>
      </w:hyperlink>
    </w:p>
    <w:p w:rsidR="00361F0D" w:rsidRPr="001A7C88" w:rsidRDefault="00361F0D" w:rsidP="00361F0D">
      <w:pPr>
        <w:jc w:val="both"/>
        <w:rPr>
          <w:lang w:val="sr-Cyrl-CS"/>
        </w:rPr>
      </w:pPr>
    </w:p>
    <w:p w:rsidR="00123FB1" w:rsidRPr="001A7C88" w:rsidRDefault="00123FB1" w:rsidP="00123FB1">
      <w:pPr>
        <w:jc w:val="both"/>
      </w:pPr>
      <w:r w:rsidRPr="001A7C88">
        <w:rPr>
          <w:b/>
          <w:bCs/>
        </w:rPr>
        <w:t>2. Врста поступка јавне набавке</w:t>
      </w:r>
    </w:p>
    <w:p w:rsidR="00123FB1" w:rsidRPr="001A7C88" w:rsidRDefault="00123FB1" w:rsidP="00764A96">
      <w:pPr>
        <w:ind w:left="284"/>
        <w:jc w:val="both"/>
        <w:rPr>
          <w:lang w:val="sr-Cyrl-CS"/>
        </w:rPr>
      </w:pPr>
      <w:r w:rsidRPr="001A7C88">
        <w:t>Предметна јавн</w:t>
      </w:r>
      <w:r w:rsidR="008C28D7" w:rsidRPr="001A7C88">
        <w:t>а набавка се спроводи у</w:t>
      </w:r>
      <w:r w:rsidR="008C28D7" w:rsidRPr="001A7C88">
        <w:rPr>
          <w:lang w:val="sr-Cyrl-CS"/>
        </w:rPr>
        <w:t xml:space="preserve"> поступку </w:t>
      </w:r>
      <w:r w:rsidR="0065138C">
        <w:rPr>
          <w:lang w:val="sr-Cyrl-CS"/>
        </w:rPr>
        <w:t xml:space="preserve">јавне набавке мале вредности </w:t>
      </w:r>
      <w:r w:rsidR="008C28D7" w:rsidRPr="001A7C88">
        <w:rPr>
          <w:lang w:val="sr-Cyrl-CS"/>
        </w:rPr>
        <w:t xml:space="preserve">у </w:t>
      </w:r>
      <w:r w:rsidRPr="001A7C88">
        <w:t>складу са Законом и подзаконским актима којима се уређују јавне набавке.</w:t>
      </w:r>
    </w:p>
    <w:p w:rsidR="00E44975" w:rsidRPr="001A7C88" w:rsidRDefault="00E44975" w:rsidP="00123FB1">
      <w:pPr>
        <w:jc w:val="both"/>
        <w:rPr>
          <w:lang w:val="sr-Cyrl-CS"/>
        </w:rPr>
      </w:pPr>
    </w:p>
    <w:p w:rsidR="00123FB1" w:rsidRPr="001A7C88" w:rsidRDefault="00123FB1" w:rsidP="00123FB1">
      <w:pPr>
        <w:jc w:val="both"/>
      </w:pPr>
      <w:r w:rsidRPr="001A7C88">
        <w:rPr>
          <w:b/>
          <w:bCs/>
        </w:rPr>
        <w:t>3. Предмет јавне набавке</w:t>
      </w:r>
    </w:p>
    <w:p w:rsidR="00361F0D" w:rsidRPr="001A7C88" w:rsidRDefault="00123FB1" w:rsidP="00764A96">
      <w:pPr>
        <w:ind w:left="284"/>
        <w:rPr>
          <w:rFonts w:eastAsia="TimesNewRomanPS-BoldMT"/>
          <w:bCs/>
          <w:lang w:val="sr-Cyrl-CS"/>
        </w:rPr>
      </w:pPr>
      <w:r w:rsidRPr="001A7C88">
        <w:t xml:space="preserve">Предмет јавне набавке </w:t>
      </w:r>
      <w:r w:rsidR="0034052C" w:rsidRPr="001A7C88">
        <w:rPr>
          <w:lang w:val="sr-Cyrl-CS"/>
        </w:rPr>
        <w:t xml:space="preserve">ЈН </w:t>
      </w:r>
      <w:r w:rsidR="000F57FB">
        <w:rPr>
          <w:lang w:val="sr-Cyrl-CS"/>
        </w:rPr>
        <w:t>1</w:t>
      </w:r>
      <w:r w:rsidR="000F57FB">
        <w:t>2</w:t>
      </w:r>
      <w:r w:rsidR="000F57FB">
        <w:rPr>
          <w:lang w:val="sr-Cyrl-CS"/>
        </w:rPr>
        <w:t>/1</w:t>
      </w:r>
      <w:r w:rsidR="000F57FB">
        <w:t xml:space="preserve">8 </w:t>
      </w:r>
      <w:r w:rsidR="006A61A9" w:rsidRPr="001A7C88">
        <w:rPr>
          <w:lang w:val="sr-Cyrl-CS"/>
        </w:rPr>
        <w:t>набавка</w:t>
      </w:r>
      <w:r w:rsidR="006F1932" w:rsidRPr="001A7C88">
        <w:rPr>
          <w:i/>
          <w:lang w:val="sr-Cyrl-CS"/>
        </w:rPr>
        <w:t xml:space="preserve"> </w:t>
      </w:r>
      <w:r w:rsidR="008C28D7" w:rsidRPr="001A7C88">
        <w:rPr>
          <w:lang w:val="sr-Cyrl-CS"/>
        </w:rPr>
        <w:t xml:space="preserve">лабораторијске </w:t>
      </w:r>
      <w:r w:rsidR="003C5880" w:rsidRPr="001A7C88">
        <w:rPr>
          <w:lang w:val="sr-Latn-CS"/>
        </w:rPr>
        <w:t>o</w:t>
      </w:r>
      <w:r w:rsidR="003C5880" w:rsidRPr="001A7C88">
        <w:rPr>
          <w:lang w:val="sr-Cyrl-CS"/>
        </w:rPr>
        <w:t xml:space="preserve">преме </w:t>
      </w:r>
      <w:r w:rsidR="00361F0D" w:rsidRPr="001A7C88">
        <w:rPr>
          <w:lang w:val="sr-Cyrl-CS"/>
        </w:rPr>
        <w:t>за образовање и науку (образована по партијама)</w:t>
      </w:r>
      <w:r w:rsidR="00361F0D" w:rsidRPr="001A7C88">
        <w:rPr>
          <w:rFonts w:eastAsia="TimesNewRomanPS-BoldMT"/>
          <w:bCs/>
          <w:lang w:val="sr-Cyrl-CS"/>
        </w:rPr>
        <w:t xml:space="preserve"> за потребе Хемијског факултета Универзитета у Београду</w:t>
      </w:r>
    </w:p>
    <w:p w:rsidR="00E44975" w:rsidRPr="001A7C88" w:rsidRDefault="00E44975" w:rsidP="00123FB1">
      <w:pPr>
        <w:jc w:val="both"/>
        <w:rPr>
          <w:b/>
          <w:lang w:val="sr-Cyrl-CS"/>
        </w:rPr>
      </w:pPr>
    </w:p>
    <w:p w:rsidR="00764A96" w:rsidRPr="001A7C88" w:rsidRDefault="00764A96" w:rsidP="00764A96">
      <w:pPr>
        <w:spacing w:before="24"/>
      </w:pPr>
      <w:r w:rsidRPr="001A7C88">
        <w:rPr>
          <w:b/>
          <w:lang w:val="sr-Cyrl-CS"/>
        </w:rPr>
        <w:t xml:space="preserve"> </w:t>
      </w:r>
      <w:r w:rsidRPr="001A7C88">
        <w:rPr>
          <w:b/>
        </w:rPr>
        <w:t>4. Ц</w:t>
      </w:r>
      <w:r w:rsidRPr="001A7C88">
        <w:rPr>
          <w:b/>
          <w:spacing w:val="1"/>
        </w:rPr>
        <w:t>и</w:t>
      </w:r>
      <w:r w:rsidRPr="001A7C88">
        <w:rPr>
          <w:b/>
        </w:rPr>
        <w:t xml:space="preserve">љ </w:t>
      </w:r>
      <w:r w:rsidRPr="001A7C88">
        <w:rPr>
          <w:b/>
          <w:spacing w:val="1"/>
        </w:rPr>
        <w:t>п</w:t>
      </w:r>
      <w:r w:rsidRPr="001A7C88">
        <w:rPr>
          <w:b/>
          <w:spacing w:val="-2"/>
        </w:rPr>
        <w:t>о</w:t>
      </w:r>
      <w:r w:rsidRPr="001A7C88">
        <w:rPr>
          <w:b/>
          <w:spacing w:val="-1"/>
        </w:rPr>
        <w:t>с</w:t>
      </w:r>
      <w:r w:rsidRPr="001A7C88">
        <w:rPr>
          <w:b/>
          <w:spacing w:val="7"/>
        </w:rPr>
        <w:t>т</w:t>
      </w:r>
      <w:r w:rsidRPr="001A7C88">
        <w:rPr>
          <w:b/>
          <w:spacing w:val="-5"/>
        </w:rPr>
        <w:t>у</w:t>
      </w:r>
      <w:r w:rsidRPr="001A7C88">
        <w:rPr>
          <w:b/>
          <w:spacing w:val="1"/>
        </w:rPr>
        <w:t>пка</w:t>
      </w:r>
    </w:p>
    <w:p w:rsidR="00764A96" w:rsidRPr="001A7C88" w:rsidRDefault="00764A96" w:rsidP="00764A96">
      <w:pPr>
        <w:spacing w:line="260" w:lineRule="exact"/>
        <w:ind w:left="680"/>
      </w:pPr>
      <w:r w:rsidRPr="001A7C88">
        <w:t>По</w:t>
      </w:r>
      <w:r w:rsidRPr="001A7C88">
        <w:rPr>
          <w:spacing w:val="-1"/>
        </w:rPr>
        <w:t>с</w:t>
      </w:r>
      <w:r w:rsidRPr="001A7C88">
        <w:rPr>
          <w:spacing w:val="8"/>
        </w:rPr>
        <w:t>т</w:t>
      </w:r>
      <w:r w:rsidRPr="001A7C88">
        <w:rPr>
          <w:spacing w:val="-7"/>
        </w:rPr>
        <w:t>у</w:t>
      </w:r>
      <w:r w:rsidRPr="001A7C88">
        <w:rPr>
          <w:spacing w:val="1"/>
        </w:rPr>
        <w:t>п</w:t>
      </w:r>
      <w:r w:rsidRPr="001A7C88">
        <w:rPr>
          <w:spacing w:val="-1"/>
        </w:rPr>
        <w:t>а</w:t>
      </w:r>
      <w:r w:rsidRPr="001A7C88">
        <w:t>к</w:t>
      </w:r>
      <w:r w:rsidRPr="001A7C88">
        <w:rPr>
          <w:spacing w:val="1"/>
        </w:rPr>
        <w:t xml:space="preserve"> </w:t>
      </w:r>
      <w:r w:rsidRPr="001A7C88">
        <w:rPr>
          <w:spacing w:val="3"/>
        </w:rPr>
        <w:t>ј</w:t>
      </w:r>
      <w:r w:rsidRPr="001A7C88">
        <w:rPr>
          <w:spacing w:val="-1"/>
        </w:rPr>
        <w:t>а</w:t>
      </w:r>
      <w:r w:rsidRPr="001A7C88">
        <w:t>вне</w:t>
      </w:r>
      <w:r w:rsidRPr="001A7C88">
        <w:rPr>
          <w:spacing w:val="-1"/>
        </w:rPr>
        <w:t xml:space="preserve"> </w:t>
      </w:r>
      <w:r w:rsidRPr="001A7C88">
        <w:rPr>
          <w:spacing w:val="1"/>
        </w:rPr>
        <w:t>н</w:t>
      </w:r>
      <w:r w:rsidRPr="001A7C88">
        <w:rPr>
          <w:spacing w:val="-1"/>
        </w:rPr>
        <w:t>а</w:t>
      </w:r>
      <w:r w:rsidRPr="001A7C88">
        <w:rPr>
          <w:spacing w:val="-2"/>
        </w:rPr>
        <w:t>б</w:t>
      </w:r>
      <w:r w:rsidRPr="001A7C88">
        <w:rPr>
          <w:spacing w:val="-1"/>
        </w:rPr>
        <w:t>а</w:t>
      </w:r>
      <w:r w:rsidRPr="001A7C88">
        <w:rPr>
          <w:spacing w:val="-2"/>
        </w:rPr>
        <w:t>в</w:t>
      </w:r>
      <w:r w:rsidRPr="001A7C88">
        <w:rPr>
          <w:spacing w:val="3"/>
        </w:rPr>
        <w:t>к</w:t>
      </w:r>
      <w:r w:rsidRPr="001A7C88">
        <w:t>е</w:t>
      </w:r>
      <w:r w:rsidRPr="001A7C88">
        <w:rPr>
          <w:spacing w:val="1"/>
        </w:rPr>
        <w:t xml:space="preserve"> </w:t>
      </w:r>
      <w:r w:rsidRPr="001A7C88">
        <w:rPr>
          <w:spacing w:val="-1"/>
        </w:rPr>
        <w:t>с</w:t>
      </w:r>
      <w:r w:rsidRPr="001A7C88">
        <w:t>е</w:t>
      </w:r>
      <w:r w:rsidRPr="001A7C88">
        <w:rPr>
          <w:spacing w:val="1"/>
        </w:rPr>
        <w:t xml:space="preserve"> </w:t>
      </w:r>
      <w:r w:rsidRPr="001A7C88">
        <w:rPr>
          <w:spacing w:val="-1"/>
        </w:rPr>
        <w:t>сп</w:t>
      </w:r>
      <w:r w:rsidRPr="001A7C88">
        <w:rPr>
          <w:spacing w:val="2"/>
        </w:rPr>
        <w:t>р</w:t>
      </w:r>
      <w:r w:rsidRPr="001A7C88">
        <w:t>о</w:t>
      </w:r>
      <w:r w:rsidRPr="001A7C88">
        <w:rPr>
          <w:spacing w:val="-3"/>
        </w:rPr>
        <w:t>в</w:t>
      </w:r>
      <w:r w:rsidRPr="001A7C88">
        <w:rPr>
          <w:spacing w:val="-5"/>
        </w:rPr>
        <w:t>о</w:t>
      </w:r>
      <w:r w:rsidRPr="001A7C88">
        <w:t>ди</w:t>
      </w:r>
      <w:r w:rsidRPr="001A7C88">
        <w:rPr>
          <w:spacing w:val="1"/>
        </w:rPr>
        <w:t xml:space="preserve"> </w:t>
      </w:r>
      <w:r w:rsidRPr="001A7C88">
        <w:t>р</w:t>
      </w:r>
      <w:r w:rsidRPr="001A7C88">
        <w:rPr>
          <w:spacing w:val="-1"/>
        </w:rPr>
        <w:t>а</w:t>
      </w:r>
      <w:r w:rsidRPr="001A7C88">
        <w:t>ди</w:t>
      </w:r>
      <w:r w:rsidRPr="001A7C88">
        <w:rPr>
          <w:spacing w:val="1"/>
        </w:rPr>
        <w:t xml:space="preserve"> з</w:t>
      </w:r>
      <w:r w:rsidRPr="001A7C88">
        <w:rPr>
          <w:spacing w:val="-1"/>
        </w:rPr>
        <w:t>а</w:t>
      </w:r>
      <w:r w:rsidRPr="001A7C88">
        <w:rPr>
          <w:spacing w:val="1"/>
        </w:rPr>
        <w:t>к</w:t>
      </w:r>
      <w:r w:rsidRPr="001A7C88">
        <w:rPr>
          <w:spacing w:val="-1"/>
        </w:rPr>
        <w:t>љ</w:t>
      </w:r>
      <w:r w:rsidRPr="001A7C88">
        <w:rPr>
          <w:spacing w:val="-7"/>
        </w:rPr>
        <w:t>у</w:t>
      </w:r>
      <w:r w:rsidRPr="001A7C88">
        <w:rPr>
          <w:spacing w:val="1"/>
        </w:rPr>
        <w:t>чењ</w:t>
      </w:r>
      <w:r w:rsidRPr="001A7C88">
        <w:t>а</w:t>
      </w:r>
      <w:r w:rsidRPr="001A7C88">
        <w:rPr>
          <w:spacing w:val="5"/>
        </w:rPr>
        <w:t xml:space="preserve"> </w:t>
      </w:r>
      <w:r w:rsidRPr="001A7C88">
        <w:rPr>
          <w:spacing w:val="-7"/>
        </w:rPr>
        <w:t>у</w:t>
      </w:r>
      <w:r w:rsidRPr="001A7C88">
        <w:rPr>
          <w:spacing w:val="-5"/>
        </w:rPr>
        <w:t>г</w:t>
      </w:r>
      <w:r w:rsidRPr="001A7C88">
        <w:t>о</w:t>
      </w:r>
      <w:r w:rsidRPr="001A7C88">
        <w:rPr>
          <w:spacing w:val="-3"/>
        </w:rPr>
        <w:t>в</w:t>
      </w:r>
      <w:r w:rsidRPr="001A7C88">
        <w:rPr>
          <w:spacing w:val="2"/>
        </w:rPr>
        <w:t>о</w:t>
      </w:r>
      <w:r w:rsidRPr="001A7C88">
        <w:t>ра</w:t>
      </w:r>
      <w:r w:rsidRPr="001A7C88">
        <w:rPr>
          <w:spacing w:val="-1"/>
        </w:rPr>
        <w:t xml:space="preserve"> </w:t>
      </w:r>
      <w:r w:rsidRPr="001A7C88">
        <w:t>о ј</w:t>
      </w:r>
      <w:r w:rsidRPr="001A7C88">
        <w:rPr>
          <w:spacing w:val="-1"/>
        </w:rPr>
        <w:t>а</w:t>
      </w:r>
      <w:r w:rsidRPr="001A7C88">
        <w:t>вној</w:t>
      </w:r>
      <w:r w:rsidRPr="001A7C88">
        <w:rPr>
          <w:spacing w:val="3"/>
        </w:rPr>
        <w:t xml:space="preserve"> </w:t>
      </w:r>
      <w:r w:rsidRPr="001A7C88">
        <w:rPr>
          <w:spacing w:val="1"/>
        </w:rPr>
        <w:t>н</w:t>
      </w:r>
      <w:r w:rsidRPr="001A7C88">
        <w:t>а</w:t>
      </w:r>
      <w:r w:rsidRPr="001A7C88">
        <w:rPr>
          <w:spacing w:val="-7"/>
        </w:rPr>
        <w:t>б</w:t>
      </w:r>
      <w:r w:rsidRPr="001A7C88">
        <w:rPr>
          <w:spacing w:val="-1"/>
        </w:rPr>
        <w:t>а</w:t>
      </w:r>
      <w:r w:rsidRPr="001A7C88">
        <w:t>в</w:t>
      </w:r>
      <w:r w:rsidRPr="001A7C88">
        <w:rPr>
          <w:spacing w:val="1"/>
        </w:rPr>
        <w:t>ци.</w:t>
      </w:r>
    </w:p>
    <w:p w:rsidR="00764A96" w:rsidRPr="001A7C88" w:rsidRDefault="00764A96" w:rsidP="00764A96">
      <w:pPr>
        <w:spacing w:before="1" w:line="280" w:lineRule="exact"/>
      </w:pPr>
    </w:p>
    <w:p w:rsidR="00764A96" w:rsidRPr="001A7C88" w:rsidRDefault="00764A96" w:rsidP="00764A96">
      <w:r w:rsidRPr="001A7C88">
        <w:rPr>
          <w:b/>
        </w:rPr>
        <w:t xml:space="preserve">5. </w:t>
      </w:r>
      <w:r w:rsidRPr="001A7C88">
        <w:rPr>
          <w:b/>
          <w:spacing w:val="-2"/>
        </w:rPr>
        <w:t>Р</w:t>
      </w:r>
      <w:r w:rsidRPr="001A7C88">
        <w:rPr>
          <w:b/>
          <w:spacing w:val="1"/>
        </w:rPr>
        <w:t>е</w:t>
      </w:r>
      <w:r w:rsidRPr="001A7C88">
        <w:rPr>
          <w:b/>
          <w:spacing w:val="-5"/>
        </w:rPr>
        <w:t>з</w:t>
      </w:r>
      <w:r w:rsidRPr="001A7C88">
        <w:rPr>
          <w:b/>
          <w:spacing w:val="-1"/>
        </w:rPr>
        <w:t>ер</w:t>
      </w:r>
      <w:r w:rsidRPr="001A7C88">
        <w:rPr>
          <w:b/>
        </w:rPr>
        <w:t>в</w:t>
      </w:r>
      <w:r w:rsidRPr="001A7C88">
        <w:rPr>
          <w:b/>
          <w:spacing w:val="1"/>
        </w:rPr>
        <w:t>и</w:t>
      </w:r>
      <w:r w:rsidRPr="001A7C88">
        <w:rPr>
          <w:b/>
          <w:spacing w:val="-1"/>
        </w:rPr>
        <w:t>с</w:t>
      </w:r>
      <w:r w:rsidRPr="001A7C88">
        <w:rPr>
          <w:b/>
        </w:rPr>
        <w:t>а</w:t>
      </w:r>
      <w:r w:rsidRPr="001A7C88">
        <w:rPr>
          <w:b/>
          <w:spacing w:val="1"/>
        </w:rPr>
        <w:t>н</w:t>
      </w:r>
      <w:r w:rsidRPr="001A7C88">
        <w:rPr>
          <w:b/>
        </w:rPr>
        <w:t xml:space="preserve">а </w:t>
      </w:r>
      <w:r w:rsidRPr="001A7C88">
        <w:rPr>
          <w:b/>
          <w:spacing w:val="-1"/>
        </w:rPr>
        <w:t>ј</w:t>
      </w:r>
      <w:r w:rsidRPr="001A7C88">
        <w:rPr>
          <w:b/>
        </w:rPr>
        <w:t>а</w:t>
      </w:r>
      <w:r w:rsidRPr="001A7C88">
        <w:rPr>
          <w:b/>
          <w:spacing w:val="-2"/>
        </w:rPr>
        <w:t>в</w:t>
      </w:r>
      <w:r w:rsidRPr="001A7C88">
        <w:rPr>
          <w:b/>
          <w:spacing w:val="1"/>
        </w:rPr>
        <w:t>н</w:t>
      </w:r>
      <w:r w:rsidRPr="001A7C88">
        <w:rPr>
          <w:b/>
        </w:rPr>
        <w:t xml:space="preserve">а </w:t>
      </w:r>
      <w:r w:rsidRPr="001A7C88">
        <w:rPr>
          <w:b/>
          <w:spacing w:val="-1"/>
        </w:rPr>
        <w:t>н</w:t>
      </w:r>
      <w:r w:rsidRPr="001A7C88">
        <w:rPr>
          <w:b/>
        </w:rPr>
        <w:t>аб</w:t>
      </w:r>
      <w:r w:rsidRPr="001A7C88">
        <w:rPr>
          <w:b/>
          <w:spacing w:val="1"/>
        </w:rPr>
        <w:t>а</w:t>
      </w:r>
      <w:r w:rsidRPr="001A7C88">
        <w:rPr>
          <w:b/>
        </w:rPr>
        <w:t>в</w:t>
      </w:r>
      <w:r w:rsidRPr="001A7C88">
        <w:rPr>
          <w:b/>
          <w:spacing w:val="1"/>
        </w:rPr>
        <w:t>к</w:t>
      </w:r>
      <w:r w:rsidRPr="001A7C88">
        <w:rPr>
          <w:b/>
        </w:rPr>
        <w:t>а</w:t>
      </w:r>
    </w:p>
    <w:p w:rsidR="00764A96" w:rsidRPr="001A7C88" w:rsidRDefault="00764A96" w:rsidP="00764A96">
      <w:pPr>
        <w:spacing w:line="260" w:lineRule="exact"/>
        <w:ind w:left="680"/>
      </w:pPr>
      <w:r w:rsidRPr="001A7C88">
        <w:t>Н</w:t>
      </w:r>
      <w:r w:rsidRPr="001A7C88">
        <w:rPr>
          <w:spacing w:val="1"/>
        </w:rPr>
        <w:t>и</w:t>
      </w:r>
      <w:r w:rsidRPr="001A7C88">
        <w:t>је</w:t>
      </w:r>
      <w:r w:rsidRPr="001A7C88">
        <w:rPr>
          <w:spacing w:val="2"/>
        </w:rPr>
        <w:t xml:space="preserve"> </w:t>
      </w:r>
      <w:r w:rsidRPr="001A7C88">
        <w:t>у</w:t>
      </w:r>
      <w:r w:rsidRPr="001A7C88">
        <w:rPr>
          <w:spacing w:val="-7"/>
        </w:rPr>
        <w:t xml:space="preserve"> </w:t>
      </w:r>
      <w:r w:rsidRPr="001A7C88">
        <w:rPr>
          <w:spacing w:val="1"/>
        </w:rPr>
        <w:t>пит</w:t>
      </w:r>
      <w:r w:rsidRPr="001A7C88">
        <w:rPr>
          <w:spacing w:val="-1"/>
        </w:rPr>
        <w:t>а</w:t>
      </w:r>
      <w:r w:rsidRPr="001A7C88">
        <w:rPr>
          <w:spacing w:val="4"/>
        </w:rPr>
        <w:t>њ</w:t>
      </w:r>
      <w:r w:rsidRPr="001A7C88">
        <w:t>у</w:t>
      </w:r>
      <w:r w:rsidRPr="001A7C88">
        <w:rPr>
          <w:spacing w:val="-7"/>
        </w:rPr>
        <w:t xml:space="preserve"> </w:t>
      </w:r>
      <w:r w:rsidRPr="001A7C88">
        <w:t>р</w:t>
      </w:r>
      <w:r w:rsidRPr="001A7C88">
        <w:rPr>
          <w:spacing w:val="-1"/>
        </w:rPr>
        <w:t>е</w:t>
      </w:r>
      <w:r w:rsidRPr="001A7C88">
        <w:rPr>
          <w:spacing w:val="1"/>
        </w:rPr>
        <w:t>з</w:t>
      </w:r>
      <w:r w:rsidRPr="001A7C88">
        <w:rPr>
          <w:spacing w:val="-1"/>
        </w:rPr>
        <w:t>е</w:t>
      </w:r>
      <w:r w:rsidRPr="001A7C88">
        <w:t>рв</w:t>
      </w:r>
      <w:r w:rsidRPr="001A7C88">
        <w:rPr>
          <w:spacing w:val="1"/>
        </w:rPr>
        <w:t>ис</w:t>
      </w:r>
      <w:r w:rsidRPr="001A7C88">
        <w:t>а</w:t>
      </w:r>
      <w:r w:rsidRPr="001A7C88">
        <w:rPr>
          <w:spacing w:val="-1"/>
        </w:rPr>
        <w:t>н</w:t>
      </w:r>
      <w:r w:rsidRPr="001A7C88">
        <w:t>а</w:t>
      </w:r>
      <w:r w:rsidRPr="001A7C88">
        <w:rPr>
          <w:spacing w:val="-3"/>
        </w:rPr>
        <w:t xml:space="preserve"> </w:t>
      </w:r>
      <w:r w:rsidRPr="001A7C88">
        <w:rPr>
          <w:spacing w:val="3"/>
        </w:rPr>
        <w:t>ј</w:t>
      </w:r>
      <w:r w:rsidRPr="001A7C88">
        <w:rPr>
          <w:spacing w:val="-1"/>
        </w:rPr>
        <w:t>а</w:t>
      </w:r>
      <w:r w:rsidRPr="001A7C88">
        <w:t>в</w:t>
      </w:r>
      <w:r w:rsidRPr="001A7C88">
        <w:rPr>
          <w:spacing w:val="1"/>
        </w:rPr>
        <w:t>н</w:t>
      </w:r>
      <w:r w:rsidRPr="001A7C88">
        <w:t>а</w:t>
      </w:r>
      <w:r w:rsidRPr="001A7C88">
        <w:rPr>
          <w:spacing w:val="-1"/>
        </w:rPr>
        <w:t xml:space="preserve"> на</w:t>
      </w:r>
      <w:r w:rsidRPr="001A7C88">
        <w:t>б</w:t>
      </w:r>
      <w:r w:rsidRPr="001A7C88">
        <w:rPr>
          <w:spacing w:val="-1"/>
        </w:rPr>
        <w:t>а</w:t>
      </w:r>
      <w:r w:rsidRPr="001A7C88">
        <w:t>в</w:t>
      </w:r>
      <w:r w:rsidRPr="001A7C88">
        <w:rPr>
          <w:spacing w:val="-1"/>
        </w:rPr>
        <w:t>ка.</w:t>
      </w:r>
    </w:p>
    <w:p w:rsidR="00764A96" w:rsidRPr="001A7C88" w:rsidRDefault="00764A96" w:rsidP="00764A96">
      <w:pPr>
        <w:spacing w:before="2" w:line="100" w:lineRule="exact"/>
      </w:pPr>
    </w:p>
    <w:p w:rsidR="00764A96" w:rsidRPr="001A7C88" w:rsidRDefault="00764A96" w:rsidP="00764A96">
      <w:pPr>
        <w:spacing w:line="200" w:lineRule="exact"/>
      </w:pPr>
    </w:p>
    <w:p w:rsidR="00764A96" w:rsidRPr="001A7C88" w:rsidRDefault="00764A96" w:rsidP="00764A96">
      <w:r w:rsidRPr="001A7C88">
        <w:rPr>
          <w:b/>
        </w:rPr>
        <w:t xml:space="preserve">6 . </w:t>
      </w:r>
      <w:r w:rsidRPr="001A7C88">
        <w:rPr>
          <w:b/>
          <w:spacing w:val="1"/>
        </w:rPr>
        <w:t>Е</w:t>
      </w:r>
      <w:r w:rsidRPr="001A7C88">
        <w:rPr>
          <w:b/>
          <w:spacing w:val="-3"/>
        </w:rPr>
        <w:t>л</w:t>
      </w:r>
      <w:r w:rsidRPr="001A7C88">
        <w:rPr>
          <w:b/>
          <w:spacing w:val="-1"/>
        </w:rPr>
        <w:t>ек</w:t>
      </w:r>
      <w:r w:rsidRPr="001A7C88">
        <w:rPr>
          <w:b/>
          <w:spacing w:val="2"/>
        </w:rPr>
        <w:t>т</w:t>
      </w:r>
      <w:r w:rsidRPr="001A7C88">
        <w:rPr>
          <w:b/>
          <w:spacing w:val="1"/>
        </w:rPr>
        <w:t>р</w:t>
      </w:r>
      <w:r w:rsidRPr="001A7C88">
        <w:rPr>
          <w:b/>
          <w:spacing w:val="-2"/>
        </w:rPr>
        <w:t>о</w:t>
      </w:r>
      <w:r w:rsidRPr="001A7C88">
        <w:rPr>
          <w:b/>
          <w:spacing w:val="1"/>
        </w:rPr>
        <w:t>н</w:t>
      </w:r>
      <w:r w:rsidRPr="001A7C88">
        <w:rPr>
          <w:b/>
          <w:spacing w:val="-1"/>
        </w:rPr>
        <w:t>с</w:t>
      </w:r>
      <w:r w:rsidRPr="001A7C88">
        <w:rPr>
          <w:b/>
          <w:spacing w:val="1"/>
        </w:rPr>
        <w:t>к</w:t>
      </w:r>
      <w:r w:rsidRPr="001A7C88">
        <w:rPr>
          <w:b/>
        </w:rPr>
        <w:t>а л</w:t>
      </w:r>
      <w:r w:rsidRPr="001A7C88">
        <w:rPr>
          <w:b/>
          <w:spacing w:val="-2"/>
        </w:rPr>
        <w:t>и</w:t>
      </w:r>
      <w:r w:rsidRPr="001A7C88">
        <w:rPr>
          <w:b/>
          <w:spacing w:val="1"/>
        </w:rPr>
        <w:t>ц</w:t>
      </w:r>
      <w:r w:rsidRPr="001A7C88">
        <w:rPr>
          <w:b/>
          <w:spacing w:val="-1"/>
        </w:rPr>
        <w:t>и</w:t>
      </w:r>
      <w:r w:rsidRPr="001A7C88">
        <w:rPr>
          <w:b/>
        </w:rPr>
        <w:t>та</w:t>
      </w:r>
      <w:r w:rsidRPr="001A7C88">
        <w:rPr>
          <w:b/>
          <w:spacing w:val="2"/>
        </w:rPr>
        <w:t>ц</w:t>
      </w:r>
      <w:r w:rsidRPr="001A7C88">
        <w:rPr>
          <w:b/>
          <w:spacing w:val="-1"/>
        </w:rPr>
        <w:t>и</w:t>
      </w:r>
      <w:r w:rsidRPr="001A7C88">
        <w:rPr>
          <w:b/>
          <w:spacing w:val="-3"/>
        </w:rPr>
        <w:t>ј</w:t>
      </w:r>
      <w:r w:rsidRPr="001A7C88">
        <w:rPr>
          <w:b/>
        </w:rPr>
        <w:t>а</w:t>
      </w:r>
    </w:p>
    <w:p w:rsidR="00764A96" w:rsidRPr="001A7C88" w:rsidRDefault="00764A96" w:rsidP="00764A96">
      <w:pPr>
        <w:spacing w:line="260" w:lineRule="exact"/>
        <w:ind w:left="680"/>
      </w:pPr>
      <w:r w:rsidRPr="001A7C88">
        <w:t>Не</w:t>
      </w:r>
      <w:r w:rsidRPr="001A7C88">
        <w:rPr>
          <w:spacing w:val="-1"/>
        </w:rPr>
        <w:t xml:space="preserve"> с</w:t>
      </w:r>
      <w:r w:rsidRPr="001A7C88">
        <w:rPr>
          <w:spacing w:val="1"/>
        </w:rPr>
        <w:t>п</w:t>
      </w:r>
      <w:r w:rsidRPr="001A7C88">
        <w:t>ро</w:t>
      </w:r>
      <w:r w:rsidRPr="001A7C88">
        <w:rPr>
          <w:spacing w:val="-3"/>
        </w:rPr>
        <w:t>в</w:t>
      </w:r>
      <w:r w:rsidRPr="001A7C88">
        <w:t>оди</w:t>
      </w:r>
      <w:r w:rsidRPr="001A7C88">
        <w:rPr>
          <w:spacing w:val="1"/>
        </w:rPr>
        <w:t xml:space="preserve"> </w:t>
      </w:r>
      <w:r w:rsidRPr="001A7C88">
        <w:rPr>
          <w:spacing w:val="-3"/>
        </w:rPr>
        <w:t>с</w:t>
      </w:r>
      <w:r w:rsidRPr="001A7C88">
        <w:t>е</w:t>
      </w:r>
      <w:r w:rsidRPr="001A7C88">
        <w:rPr>
          <w:spacing w:val="-1"/>
        </w:rPr>
        <w:t xml:space="preserve"> е</w:t>
      </w:r>
      <w:r w:rsidRPr="001A7C88">
        <w:t>л</w:t>
      </w:r>
      <w:r w:rsidRPr="001A7C88">
        <w:rPr>
          <w:spacing w:val="-1"/>
        </w:rPr>
        <w:t>е</w:t>
      </w:r>
      <w:r w:rsidRPr="001A7C88">
        <w:rPr>
          <w:spacing w:val="1"/>
        </w:rPr>
        <w:t>к</w:t>
      </w:r>
      <w:r w:rsidRPr="001A7C88">
        <w:t>тр</w:t>
      </w:r>
      <w:r w:rsidRPr="001A7C88">
        <w:rPr>
          <w:spacing w:val="1"/>
        </w:rPr>
        <w:t>о</w:t>
      </w:r>
      <w:r w:rsidRPr="001A7C88">
        <w:rPr>
          <w:spacing w:val="-1"/>
        </w:rPr>
        <w:t>н</w:t>
      </w:r>
      <w:r w:rsidRPr="001A7C88">
        <w:rPr>
          <w:spacing w:val="-3"/>
        </w:rPr>
        <w:t>с</w:t>
      </w:r>
      <w:r w:rsidRPr="001A7C88">
        <w:rPr>
          <w:spacing w:val="1"/>
        </w:rPr>
        <w:t>к</w:t>
      </w:r>
      <w:r w:rsidRPr="001A7C88">
        <w:t>а</w:t>
      </w:r>
      <w:r w:rsidRPr="001A7C88">
        <w:rPr>
          <w:spacing w:val="-1"/>
        </w:rPr>
        <w:t xml:space="preserve"> </w:t>
      </w:r>
      <w:r w:rsidRPr="001A7C88">
        <w:t>л</w:t>
      </w:r>
      <w:r w:rsidRPr="001A7C88">
        <w:rPr>
          <w:spacing w:val="1"/>
        </w:rPr>
        <w:t>и</w:t>
      </w:r>
      <w:r w:rsidRPr="001A7C88">
        <w:rPr>
          <w:spacing w:val="-1"/>
        </w:rPr>
        <w:t>ц</w:t>
      </w:r>
      <w:r w:rsidRPr="001A7C88">
        <w:rPr>
          <w:spacing w:val="1"/>
        </w:rPr>
        <w:t>и</w:t>
      </w:r>
      <w:r w:rsidRPr="001A7C88">
        <w:t>т</w:t>
      </w:r>
      <w:r w:rsidRPr="001A7C88">
        <w:rPr>
          <w:spacing w:val="-3"/>
        </w:rPr>
        <w:t>а</w:t>
      </w:r>
      <w:r w:rsidRPr="001A7C88">
        <w:rPr>
          <w:spacing w:val="1"/>
        </w:rPr>
        <w:t>ц</w:t>
      </w:r>
      <w:r w:rsidRPr="001A7C88">
        <w:rPr>
          <w:spacing w:val="-4"/>
        </w:rPr>
        <w:t>и</w:t>
      </w:r>
      <w:r w:rsidRPr="001A7C88">
        <w:t>ј</w:t>
      </w:r>
      <w:r w:rsidRPr="001A7C88">
        <w:rPr>
          <w:spacing w:val="-1"/>
        </w:rPr>
        <w:t>а</w:t>
      </w:r>
      <w:r w:rsidRPr="001A7C88">
        <w:t>.</w:t>
      </w:r>
    </w:p>
    <w:p w:rsidR="00764A96" w:rsidRPr="001A7C88" w:rsidRDefault="00764A96" w:rsidP="00764A96">
      <w:pPr>
        <w:spacing w:before="16" w:line="260" w:lineRule="exact"/>
      </w:pPr>
    </w:p>
    <w:p w:rsidR="00764A96" w:rsidRPr="001A7C88" w:rsidRDefault="00764A96" w:rsidP="00764A96">
      <w:r w:rsidRPr="001A7C88">
        <w:rPr>
          <w:b/>
        </w:rPr>
        <w:t>7</w:t>
      </w:r>
      <w:r w:rsidRPr="001A7C88">
        <w:t xml:space="preserve">. </w:t>
      </w:r>
      <w:r w:rsidRPr="001A7C88">
        <w:rPr>
          <w:b/>
          <w:spacing w:val="1"/>
        </w:rPr>
        <w:t>К</w:t>
      </w:r>
      <w:r w:rsidRPr="001A7C88">
        <w:rPr>
          <w:b/>
          <w:spacing w:val="-2"/>
        </w:rPr>
        <w:t>о</w:t>
      </w:r>
      <w:r w:rsidRPr="001A7C88">
        <w:rPr>
          <w:b/>
          <w:spacing w:val="-1"/>
        </w:rPr>
        <w:t>н</w:t>
      </w:r>
      <w:r w:rsidRPr="001A7C88">
        <w:rPr>
          <w:b/>
          <w:spacing w:val="2"/>
        </w:rPr>
        <w:t>т</w:t>
      </w:r>
      <w:r w:rsidRPr="001A7C88">
        <w:rPr>
          <w:b/>
        </w:rPr>
        <w:t>ак</w:t>
      </w:r>
      <w:r w:rsidRPr="001A7C88">
        <w:rPr>
          <w:b/>
          <w:spacing w:val="1"/>
        </w:rPr>
        <w:t xml:space="preserve"> </w:t>
      </w:r>
      <w:r w:rsidRPr="001A7C88">
        <w:rPr>
          <w:b/>
        </w:rPr>
        <w:t>ли</w:t>
      </w:r>
      <w:r w:rsidRPr="001A7C88">
        <w:rPr>
          <w:b/>
          <w:spacing w:val="1"/>
        </w:rPr>
        <w:t>ц</w:t>
      </w:r>
      <w:r w:rsidRPr="001A7C88">
        <w:rPr>
          <w:b/>
        </w:rPr>
        <w:t>е</w:t>
      </w:r>
      <w:r w:rsidRPr="001A7C88">
        <w:rPr>
          <w:b/>
          <w:spacing w:val="1"/>
        </w:rPr>
        <w:t xml:space="preserve"> </w:t>
      </w:r>
      <w:r w:rsidRPr="001A7C88">
        <w:rPr>
          <w:b/>
        </w:rPr>
        <w:t>и</w:t>
      </w:r>
      <w:r w:rsidRPr="001A7C88">
        <w:rPr>
          <w:b/>
          <w:spacing w:val="3"/>
        </w:rPr>
        <w:t xml:space="preserve"> </w:t>
      </w:r>
      <w:r w:rsidRPr="001A7C88">
        <w:rPr>
          <w:b/>
          <w:spacing w:val="1"/>
        </w:rPr>
        <w:t>с</w:t>
      </w:r>
      <w:r w:rsidRPr="001A7C88">
        <w:rPr>
          <w:b/>
        </w:rPr>
        <w:t>л</w:t>
      </w:r>
      <w:r w:rsidRPr="001A7C88">
        <w:rPr>
          <w:b/>
          <w:spacing w:val="2"/>
        </w:rPr>
        <w:t>у</w:t>
      </w:r>
      <w:r w:rsidRPr="001A7C88">
        <w:rPr>
          <w:b/>
          <w:spacing w:val="1"/>
        </w:rPr>
        <w:t>ж</w:t>
      </w:r>
      <w:r w:rsidRPr="001A7C88">
        <w:rPr>
          <w:b/>
        </w:rPr>
        <w:t>ба</w:t>
      </w:r>
    </w:p>
    <w:p w:rsidR="00764A96" w:rsidRPr="001A7C88" w:rsidRDefault="00764A96" w:rsidP="00764A96">
      <w:pPr>
        <w:ind w:firstLine="690"/>
        <w:rPr>
          <w:lang w:val="ru-RU"/>
        </w:rPr>
      </w:pPr>
      <w:r w:rsidRPr="001A7C88">
        <w:rPr>
          <w:lang w:val="ru-RU"/>
        </w:rPr>
        <w:t xml:space="preserve">Љиљана Секулић, </w:t>
      </w:r>
      <w:hyperlink r:id="rId10" w:history="1">
        <w:r w:rsidRPr="001A7C88">
          <w:rPr>
            <w:rStyle w:val="Hyperlink"/>
          </w:rPr>
          <w:t>ljilja@chem.bg.ac.rs</w:t>
        </w:r>
      </w:hyperlink>
      <w:r w:rsidRPr="001A7C88">
        <w:t xml:space="preserve"> </w:t>
      </w:r>
      <w:r w:rsidRPr="001A7C88">
        <w:rPr>
          <w:lang w:val="ru-RU"/>
        </w:rPr>
        <w:t>телефон 011/3336</w:t>
      </w:r>
      <w:r w:rsidRPr="001A7C88">
        <w:t xml:space="preserve">803. </w:t>
      </w:r>
    </w:p>
    <w:p w:rsidR="00764A96" w:rsidRPr="001A7C88" w:rsidRDefault="00764A96" w:rsidP="00764A96">
      <w:pPr>
        <w:spacing w:before="1" w:line="280" w:lineRule="exact"/>
      </w:pPr>
    </w:p>
    <w:p w:rsidR="00764A96" w:rsidRPr="001A7C88" w:rsidRDefault="00764A96" w:rsidP="00764A96">
      <w:r w:rsidRPr="001A7C88">
        <w:rPr>
          <w:b/>
        </w:rPr>
        <w:t xml:space="preserve">8. </w:t>
      </w:r>
      <w:r w:rsidRPr="001A7C88">
        <w:rPr>
          <w:b/>
          <w:spacing w:val="-3"/>
        </w:rPr>
        <w:t>Р</w:t>
      </w:r>
      <w:r w:rsidRPr="001A7C88">
        <w:rPr>
          <w:b/>
        </w:rPr>
        <w:t>ок</w:t>
      </w:r>
      <w:r w:rsidRPr="001A7C88">
        <w:rPr>
          <w:b/>
          <w:spacing w:val="1"/>
        </w:rPr>
        <w:t xml:space="preserve"> </w:t>
      </w:r>
      <w:r w:rsidRPr="001A7C88">
        <w:rPr>
          <w:b/>
        </w:rPr>
        <w:t xml:space="preserve">у </w:t>
      </w:r>
      <w:r w:rsidRPr="001A7C88">
        <w:rPr>
          <w:b/>
          <w:spacing w:val="1"/>
        </w:rPr>
        <w:t>к</w:t>
      </w:r>
      <w:r w:rsidRPr="001A7C88">
        <w:rPr>
          <w:b/>
        </w:rPr>
        <w:t>о</w:t>
      </w:r>
      <w:r w:rsidRPr="001A7C88">
        <w:rPr>
          <w:b/>
          <w:spacing w:val="-1"/>
        </w:rPr>
        <w:t>је</w:t>
      </w:r>
      <w:r w:rsidRPr="001A7C88">
        <w:rPr>
          <w:b/>
        </w:rPr>
        <w:t>м ће</w:t>
      </w:r>
      <w:r w:rsidRPr="001A7C88">
        <w:rPr>
          <w:b/>
          <w:spacing w:val="-1"/>
        </w:rPr>
        <w:t xml:space="preserve"> </w:t>
      </w:r>
      <w:r w:rsidRPr="001A7C88">
        <w:rPr>
          <w:b/>
          <w:spacing w:val="1"/>
        </w:rPr>
        <w:t>н</w:t>
      </w:r>
      <w:r w:rsidRPr="001A7C88">
        <w:rPr>
          <w:b/>
        </w:rPr>
        <w:t>а</w:t>
      </w:r>
      <w:r w:rsidRPr="001A7C88">
        <w:rPr>
          <w:b/>
          <w:spacing w:val="1"/>
        </w:rPr>
        <w:t>р</w:t>
      </w:r>
      <w:r w:rsidRPr="001A7C88">
        <w:rPr>
          <w:b/>
        </w:rPr>
        <w:t>у</w:t>
      </w:r>
      <w:r w:rsidRPr="001A7C88">
        <w:rPr>
          <w:b/>
          <w:spacing w:val="-1"/>
        </w:rPr>
        <w:t>ч</w:t>
      </w:r>
      <w:r w:rsidRPr="001A7C88">
        <w:rPr>
          <w:b/>
          <w:spacing w:val="1"/>
        </w:rPr>
        <w:t>и</w:t>
      </w:r>
      <w:r w:rsidRPr="001A7C88">
        <w:rPr>
          <w:b/>
        </w:rPr>
        <w:t xml:space="preserve">лац </w:t>
      </w:r>
      <w:r w:rsidRPr="001A7C88">
        <w:rPr>
          <w:b/>
          <w:spacing w:val="1"/>
        </w:rPr>
        <w:t>д</w:t>
      </w:r>
      <w:r w:rsidRPr="001A7C88">
        <w:rPr>
          <w:b/>
        </w:rPr>
        <w:t>о</w:t>
      </w:r>
      <w:r w:rsidRPr="001A7C88">
        <w:rPr>
          <w:b/>
          <w:spacing w:val="1"/>
        </w:rPr>
        <w:t>н</w:t>
      </w:r>
      <w:r w:rsidRPr="001A7C88">
        <w:rPr>
          <w:b/>
          <w:spacing w:val="-3"/>
        </w:rPr>
        <w:t>е</w:t>
      </w:r>
      <w:r w:rsidRPr="001A7C88">
        <w:rPr>
          <w:b/>
          <w:spacing w:val="2"/>
        </w:rPr>
        <w:t>т</w:t>
      </w:r>
      <w:r w:rsidRPr="001A7C88">
        <w:rPr>
          <w:b/>
        </w:rPr>
        <w:t>и</w:t>
      </w:r>
      <w:r w:rsidRPr="001A7C88">
        <w:rPr>
          <w:b/>
          <w:spacing w:val="1"/>
        </w:rPr>
        <w:t xml:space="preserve"> </w:t>
      </w:r>
      <w:r w:rsidRPr="001A7C88">
        <w:rPr>
          <w:b/>
        </w:rPr>
        <w:t>о</w:t>
      </w:r>
      <w:r w:rsidRPr="001A7C88">
        <w:rPr>
          <w:b/>
          <w:spacing w:val="1"/>
        </w:rPr>
        <w:t>д</w:t>
      </w:r>
      <w:r w:rsidRPr="001A7C88">
        <w:rPr>
          <w:b/>
        </w:rPr>
        <w:t>л</w:t>
      </w:r>
      <w:r w:rsidRPr="001A7C88">
        <w:rPr>
          <w:b/>
          <w:spacing w:val="-3"/>
        </w:rPr>
        <w:t>у</w:t>
      </w:r>
      <w:r w:rsidRPr="001A7C88">
        <w:rPr>
          <w:b/>
          <w:spacing w:val="1"/>
        </w:rPr>
        <w:t>к</w:t>
      </w:r>
      <w:r w:rsidRPr="001A7C88">
        <w:rPr>
          <w:b/>
        </w:rPr>
        <w:t>у</w:t>
      </w:r>
      <w:r w:rsidRPr="001A7C88">
        <w:rPr>
          <w:b/>
          <w:spacing w:val="-2"/>
        </w:rPr>
        <w:t xml:space="preserve"> </w:t>
      </w:r>
      <w:r w:rsidRPr="001A7C88">
        <w:rPr>
          <w:b/>
        </w:rPr>
        <w:t xml:space="preserve">о </w:t>
      </w:r>
      <w:r w:rsidRPr="001A7C88">
        <w:rPr>
          <w:b/>
          <w:spacing w:val="1"/>
        </w:rPr>
        <w:t>д</w:t>
      </w:r>
      <w:r w:rsidRPr="001A7C88">
        <w:rPr>
          <w:b/>
        </w:rPr>
        <w:t>о</w:t>
      </w:r>
      <w:r w:rsidRPr="001A7C88">
        <w:rPr>
          <w:b/>
          <w:spacing w:val="1"/>
        </w:rPr>
        <w:t>д</w:t>
      </w:r>
      <w:r w:rsidRPr="001A7C88">
        <w:rPr>
          <w:b/>
          <w:spacing w:val="-1"/>
        </w:rPr>
        <w:t>е</w:t>
      </w:r>
      <w:r w:rsidRPr="001A7C88">
        <w:rPr>
          <w:b/>
        </w:rPr>
        <w:t>ли у</w:t>
      </w:r>
      <w:r w:rsidRPr="001A7C88">
        <w:rPr>
          <w:b/>
          <w:spacing w:val="-1"/>
        </w:rPr>
        <w:t>г</w:t>
      </w:r>
      <w:r w:rsidRPr="001A7C88">
        <w:rPr>
          <w:b/>
        </w:rPr>
        <w:t>ово</w:t>
      </w:r>
      <w:r w:rsidRPr="001A7C88">
        <w:rPr>
          <w:b/>
          <w:spacing w:val="1"/>
        </w:rPr>
        <w:t>р</w:t>
      </w:r>
      <w:r w:rsidRPr="001A7C88">
        <w:rPr>
          <w:b/>
        </w:rPr>
        <w:t>а</w:t>
      </w:r>
    </w:p>
    <w:p w:rsidR="00764A96" w:rsidRPr="001A7C88" w:rsidRDefault="00764A96" w:rsidP="00764A96">
      <w:pPr>
        <w:spacing w:line="260" w:lineRule="exact"/>
        <w:ind w:left="680"/>
      </w:pPr>
      <w:r w:rsidRPr="001A7C88">
        <w:t>Од</w:t>
      </w:r>
      <w:r w:rsidRPr="001A7C88">
        <w:rPr>
          <w:spacing w:val="2"/>
        </w:rPr>
        <w:t>л</w:t>
      </w:r>
      <w:r w:rsidRPr="001A7C88">
        <w:rPr>
          <w:spacing w:val="-5"/>
        </w:rPr>
        <w:t>у</w:t>
      </w:r>
      <w:r w:rsidRPr="001A7C88">
        <w:rPr>
          <w:spacing w:val="6"/>
        </w:rPr>
        <w:t>к</w:t>
      </w:r>
      <w:r w:rsidRPr="001A7C88">
        <w:t>у</w:t>
      </w:r>
      <w:r w:rsidRPr="001A7C88">
        <w:rPr>
          <w:spacing w:val="26"/>
        </w:rPr>
        <w:t xml:space="preserve"> </w:t>
      </w:r>
      <w:r w:rsidRPr="001A7C88">
        <w:t>о</w:t>
      </w:r>
      <w:r w:rsidRPr="001A7C88">
        <w:rPr>
          <w:spacing w:val="31"/>
        </w:rPr>
        <w:t xml:space="preserve"> </w:t>
      </w:r>
      <w:r w:rsidRPr="001A7C88">
        <w:t>до</w:t>
      </w:r>
      <w:r w:rsidRPr="001A7C88">
        <w:rPr>
          <w:spacing w:val="3"/>
        </w:rPr>
        <w:t>д</w:t>
      </w:r>
      <w:r w:rsidRPr="001A7C88">
        <w:rPr>
          <w:spacing w:val="-1"/>
        </w:rPr>
        <w:t>е</w:t>
      </w:r>
      <w:r w:rsidRPr="001A7C88">
        <w:t>ли</w:t>
      </w:r>
      <w:r w:rsidRPr="001A7C88">
        <w:rPr>
          <w:spacing w:val="35"/>
        </w:rPr>
        <w:t xml:space="preserve"> </w:t>
      </w:r>
      <w:r w:rsidRPr="001A7C88">
        <w:rPr>
          <w:spacing w:val="-5"/>
        </w:rPr>
        <w:t>у</w:t>
      </w:r>
      <w:r w:rsidRPr="001A7C88">
        <w:t>г</w:t>
      </w:r>
      <w:r w:rsidRPr="001A7C88">
        <w:rPr>
          <w:spacing w:val="2"/>
        </w:rPr>
        <w:t>ов</w:t>
      </w:r>
      <w:r w:rsidRPr="001A7C88">
        <w:t>ор</w:t>
      </w:r>
      <w:r w:rsidRPr="001A7C88">
        <w:rPr>
          <w:spacing w:val="-1"/>
        </w:rPr>
        <w:t>а</w:t>
      </w:r>
      <w:r w:rsidRPr="001A7C88">
        <w:t>,</w:t>
      </w:r>
      <w:r w:rsidRPr="001A7C88">
        <w:rPr>
          <w:spacing w:val="31"/>
        </w:rPr>
        <w:t xml:space="preserve"> </w:t>
      </w:r>
      <w:r w:rsidRPr="001A7C88">
        <w:rPr>
          <w:spacing w:val="1"/>
        </w:rPr>
        <w:t>н</w:t>
      </w:r>
      <w:r w:rsidRPr="001A7C88">
        <w:rPr>
          <w:spacing w:val="-1"/>
        </w:rPr>
        <w:t>а</w:t>
      </w:r>
      <w:r w:rsidRPr="001A7C88">
        <w:rPr>
          <w:spacing w:val="5"/>
        </w:rPr>
        <w:t>р</w:t>
      </w:r>
      <w:r w:rsidRPr="001A7C88">
        <w:rPr>
          <w:spacing w:val="-5"/>
        </w:rPr>
        <w:t>у</w:t>
      </w:r>
      <w:r w:rsidRPr="001A7C88">
        <w:rPr>
          <w:spacing w:val="-1"/>
        </w:rPr>
        <w:t>ч</w:t>
      </w:r>
      <w:r w:rsidRPr="001A7C88">
        <w:rPr>
          <w:spacing w:val="1"/>
        </w:rPr>
        <w:t>и</w:t>
      </w:r>
      <w:r w:rsidRPr="001A7C88">
        <w:t>л</w:t>
      </w:r>
      <w:r w:rsidRPr="001A7C88">
        <w:rPr>
          <w:spacing w:val="-1"/>
        </w:rPr>
        <w:t>а</w:t>
      </w:r>
      <w:r w:rsidRPr="001A7C88">
        <w:t>ц</w:t>
      </w:r>
      <w:r w:rsidRPr="001A7C88">
        <w:rPr>
          <w:spacing w:val="32"/>
        </w:rPr>
        <w:t xml:space="preserve"> </w:t>
      </w:r>
      <w:r w:rsidRPr="001A7C88">
        <w:t>ће</w:t>
      </w:r>
      <w:r w:rsidRPr="001A7C88">
        <w:rPr>
          <w:spacing w:val="32"/>
        </w:rPr>
        <w:t xml:space="preserve"> </w:t>
      </w:r>
      <w:r w:rsidRPr="001A7C88">
        <w:t>до</w:t>
      </w:r>
      <w:r w:rsidRPr="001A7C88">
        <w:rPr>
          <w:spacing w:val="1"/>
        </w:rPr>
        <w:t>н</w:t>
      </w:r>
      <w:r w:rsidRPr="001A7C88">
        <w:rPr>
          <w:spacing w:val="-1"/>
        </w:rPr>
        <w:t>е</w:t>
      </w:r>
      <w:r w:rsidRPr="001A7C88">
        <w:t>ти</w:t>
      </w:r>
      <w:r w:rsidRPr="001A7C88">
        <w:rPr>
          <w:spacing w:val="34"/>
        </w:rPr>
        <w:t xml:space="preserve"> </w:t>
      </w:r>
      <w:r w:rsidRPr="001A7C88">
        <w:t>у</w:t>
      </w:r>
      <w:r w:rsidRPr="001A7C88">
        <w:rPr>
          <w:spacing w:val="26"/>
        </w:rPr>
        <w:t xml:space="preserve"> </w:t>
      </w:r>
      <w:r w:rsidRPr="001A7C88">
        <w:t>ро</w:t>
      </w:r>
      <w:r w:rsidRPr="001A7C88">
        <w:rPr>
          <w:spacing w:val="6"/>
        </w:rPr>
        <w:t>к</w:t>
      </w:r>
      <w:r w:rsidRPr="001A7C88">
        <w:t>у</w:t>
      </w:r>
      <w:r w:rsidRPr="001A7C88">
        <w:rPr>
          <w:spacing w:val="33"/>
        </w:rPr>
        <w:t xml:space="preserve"> </w:t>
      </w:r>
      <w:r w:rsidRPr="001A7C88">
        <w:t>до</w:t>
      </w:r>
      <w:r w:rsidRPr="001A7C88">
        <w:rPr>
          <w:spacing w:val="34"/>
        </w:rPr>
        <w:t xml:space="preserve"> </w:t>
      </w:r>
      <w:r w:rsidR="0065138C">
        <w:rPr>
          <w:lang w:val="sr-Cyrl-CS"/>
        </w:rPr>
        <w:t>1</w:t>
      </w:r>
      <w:r w:rsidRPr="001A7C88">
        <w:t>0</w:t>
      </w:r>
      <w:r w:rsidRPr="001A7C88">
        <w:rPr>
          <w:spacing w:val="31"/>
        </w:rPr>
        <w:t xml:space="preserve"> </w:t>
      </w:r>
      <w:r w:rsidR="0065138C">
        <w:t>(</w:t>
      </w:r>
      <w:r w:rsidRPr="001A7C88">
        <w:rPr>
          <w:spacing w:val="2"/>
        </w:rPr>
        <w:t>д</w:t>
      </w:r>
      <w:r w:rsidRPr="001A7C88">
        <w:rPr>
          <w:spacing w:val="-1"/>
        </w:rPr>
        <w:t>е</w:t>
      </w:r>
      <w:r w:rsidRPr="001A7C88">
        <w:t>с</w:t>
      </w:r>
      <w:r w:rsidRPr="001A7C88">
        <w:rPr>
          <w:spacing w:val="-1"/>
        </w:rPr>
        <w:t>е</w:t>
      </w:r>
      <w:r w:rsidRPr="001A7C88">
        <w:rPr>
          <w:spacing w:val="1"/>
        </w:rPr>
        <w:t>т</w:t>
      </w:r>
      <w:r w:rsidRPr="001A7C88">
        <w:t>)</w:t>
      </w:r>
      <w:r w:rsidRPr="001A7C88">
        <w:rPr>
          <w:spacing w:val="32"/>
        </w:rPr>
        <w:t xml:space="preserve"> </w:t>
      </w:r>
      <w:r w:rsidRPr="001A7C88">
        <w:t>д</w:t>
      </w:r>
      <w:r w:rsidRPr="001A7C88">
        <w:rPr>
          <w:spacing w:val="-1"/>
        </w:rPr>
        <w:t>а</w:t>
      </w:r>
      <w:r w:rsidRPr="001A7C88">
        <w:rPr>
          <w:spacing w:val="1"/>
        </w:rPr>
        <w:t>н</w:t>
      </w:r>
      <w:r w:rsidRPr="001A7C88">
        <w:t>а</w:t>
      </w:r>
      <w:r w:rsidRPr="001A7C88">
        <w:rPr>
          <w:spacing w:val="30"/>
        </w:rPr>
        <w:t xml:space="preserve"> </w:t>
      </w:r>
      <w:r w:rsidRPr="001A7C88">
        <w:t>од</w:t>
      </w:r>
      <w:r w:rsidRPr="001A7C88">
        <w:rPr>
          <w:spacing w:val="31"/>
        </w:rPr>
        <w:t xml:space="preserve"> </w:t>
      </w:r>
      <w:r w:rsidRPr="001A7C88">
        <w:rPr>
          <w:spacing w:val="4"/>
        </w:rPr>
        <w:t>д</w:t>
      </w:r>
      <w:r w:rsidRPr="001A7C88">
        <w:rPr>
          <w:spacing w:val="-1"/>
        </w:rPr>
        <w:t>а</w:t>
      </w:r>
      <w:r w:rsidRPr="001A7C88">
        <w:rPr>
          <w:spacing w:val="1"/>
        </w:rPr>
        <w:t>н</w:t>
      </w:r>
      <w:r w:rsidRPr="001A7C88">
        <w:t>а</w:t>
      </w:r>
      <w:r w:rsidRPr="001A7C88">
        <w:rPr>
          <w:lang w:val="sr-Cyrl-CS"/>
        </w:rPr>
        <w:t xml:space="preserve"> </w:t>
      </w:r>
      <w:r w:rsidRPr="001A7C88">
        <w:t>ја</w:t>
      </w:r>
      <w:r w:rsidRPr="001A7C88">
        <w:rPr>
          <w:spacing w:val="-1"/>
        </w:rPr>
        <w:t>в</w:t>
      </w:r>
      <w:r w:rsidRPr="001A7C88">
        <w:rPr>
          <w:spacing w:val="1"/>
        </w:rPr>
        <w:t>н</w:t>
      </w:r>
      <w:r w:rsidRPr="001A7C88">
        <w:t>ог отв</w:t>
      </w:r>
      <w:r w:rsidRPr="001A7C88">
        <w:rPr>
          <w:spacing w:val="-1"/>
        </w:rPr>
        <w:t>а</w:t>
      </w:r>
      <w:r w:rsidRPr="001A7C88">
        <w:t>р</w:t>
      </w:r>
      <w:r w:rsidRPr="001A7C88">
        <w:rPr>
          <w:spacing w:val="-1"/>
        </w:rPr>
        <w:t>а</w:t>
      </w:r>
      <w:r w:rsidRPr="001A7C88">
        <w:t>ња</w:t>
      </w:r>
      <w:r w:rsidRPr="001A7C88">
        <w:rPr>
          <w:spacing w:val="-2"/>
        </w:rPr>
        <w:t xml:space="preserve"> </w:t>
      </w:r>
      <w:r w:rsidRPr="001A7C88">
        <w:rPr>
          <w:spacing w:val="1"/>
        </w:rPr>
        <w:t>п</w:t>
      </w:r>
      <w:r w:rsidRPr="001A7C88">
        <w:t>о</w:t>
      </w:r>
      <w:r w:rsidRPr="001A7C88">
        <w:rPr>
          <w:spacing w:val="3"/>
        </w:rPr>
        <w:t>н</w:t>
      </w:r>
      <w:r w:rsidRPr="001A7C88">
        <w:rPr>
          <w:spacing w:val="-5"/>
        </w:rPr>
        <w:t>у</w:t>
      </w:r>
      <w:r w:rsidRPr="001A7C88">
        <w:rPr>
          <w:spacing w:val="2"/>
        </w:rPr>
        <w:t>д</w:t>
      </w:r>
      <w:r w:rsidRPr="001A7C88">
        <w:rPr>
          <w:spacing w:val="1"/>
        </w:rPr>
        <w:t>а</w:t>
      </w:r>
      <w:r w:rsidRPr="001A7C88">
        <w:t>.</w:t>
      </w:r>
    </w:p>
    <w:p w:rsidR="00F512B1" w:rsidRPr="001A7C88" w:rsidRDefault="00F512B1">
      <w:pPr>
        <w:rPr>
          <w:lang w:val="sr-Cyrl-CS"/>
        </w:rPr>
      </w:pPr>
    </w:p>
    <w:p w:rsidR="004B0B24" w:rsidRPr="001A7C88" w:rsidRDefault="004B0B24" w:rsidP="008609DA">
      <w:pPr>
        <w:shd w:val="clear" w:color="auto" w:fill="C6D9F1"/>
        <w:jc w:val="center"/>
        <w:rPr>
          <w:b/>
          <w:bCs/>
          <w:i/>
          <w:iCs/>
          <w:lang w:val="sr-Cyrl-CS"/>
        </w:rPr>
      </w:pPr>
      <w:r w:rsidRPr="001A7C88">
        <w:rPr>
          <w:b/>
          <w:bCs/>
          <w:i/>
          <w:iCs/>
        </w:rPr>
        <w:t>II  ПОДАЦИ О ПРЕДМЕТУ ЈАВНЕ НАБАВКЕ</w:t>
      </w:r>
    </w:p>
    <w:p w:rsidR="00F512B1" w:rsidRPr="001A7C88" w:rsidRDefault="00F512B1" w:rsidP="008609DA">
      <w:pPr>
        <w:shd w:val="clear" w:color="auto" w:fill="C6D9F1"/>
        <w:jc w:val="center"/>
        <w:rPr>
          <w:b/>
          <w:bCs/>
          <w:i/>
          <w:iCs/>
          <w:lang w:val="sr-Cyrl-CS"/>
        </w:rPr>
      </w:pPr>
    </w:p>
    <w:p w:rsidR="004B0B24" w:rsidRPr="001A7C88" w:rsidRDefault="004B0B24" w:rsidP="004B0B24">
      <w:pPr>
        <w:jc w:val="both"/>
        <w:rPr>
          <w:b/>
          <w:bCs/>
          <w:i/>
          <w:iCs/>
        </w:rPr>
      </w:pPr>
    </w:p>
    <w:p w:rsidR="004B0B24" w:rsidRPr="001A7C88" w:rsidRDefault="004B0B24" w:rsidP="003E2750">
      <w:pPr>
        <w:numPr>
          <w:ilvl w:val="0"/>
          <w:numId w:val="1"/>
        </w:numPr>
        <w:jc w:val="both"/>
        <w:rPr>
          <w:b/>
          <w:bCs/>
          <w:lang w:val="sr-Cyrl-CS"/>
        </w:rPr>
      </w:pPr>
      <w:r w:rsidRPr="001A7C88">
        <w:rPr>
          <w:b/>
          <w:bCs/>
        </w:rPr>
        <w:t>Предмет јавне набавке</w:t>
      </w:r>
    </w:p>
    <w:p w:rsidR="004E5945" w:rsidRPr="001A7C88" w:rsidRDefault="004E5945" w:rsidP="00A950C8">
      <w:pPr>
        <w:spacing w:line="260" w:lineRule="exact"/>
        <w:ind w:left="360"/>
        <w:rPr>
          <w:lang w:val="sr-Cyrl-CS"/>
        </w:rPr>
      </w:pPr>
      <w:r w:rsidRPr="001A7C88">
        <w:rPr>
          <w:u w:val="single" w:color="000000"/>
        </w:rPr>
        <w:t>Опис пр</w:t>
      </w:r>
      <w:r w:rsidRPr="001A7C88">
        <w:rPr>
          <w:spacing w:val="-1"/>
          <w:u w:val="single" w:color="000000"/>
        </w:rPr>
        <w:t>е</w:t>
      </w:r>
      <w:r w:rsidRPr="001A7C88">
        <w:rPr>
          <w:u w:val="single" w:color="000000"/>
        </w:rPr>
        <w:t>дм</w:t>
      </w:r>
      <w:r w:rsidRPr="001A7C88">
        <w:rPr>
          <w:spacing w:val="-1"/>
          <w:u w:val="single" w:color="000000"/>
        </w:rPr>
        <w:t>е</w:t>
      </w:r>
      <w:r w:rsidRPr="001A7C88">
        <w:rPr>
          <w:u w:val="single" w:color="000000"/>
          <w:lang w:val="sr-Cyrl-CS"/>
        </w:rPr>
        <w:t>т</w:t>
      </w:r>
      <w:r w:rsidRPr="001A7C88">
        <w:rPr>
          <w:u w:val="single" w:color="000000"/>
        </w:rPr>
        <w:t>а н</w:t>
      </w:r>
      <w:r w:rsidRPr="001A7C88">
        <w:rPr>
          <w:spacing w:val="-1"/>
          <w:u w:val="single" w:color="000000"/>
        </w:rPr>
        <w:t>а</w:t>
      </w:r>
      <w:r w:rsidRPr="001A7C88">
        <w:rPr>
          <w:u w:val="single" w:color="000000"/>
        </w:rPr>
        <w:t>б</w:t>
      </w:r>
      <w:r w:rsidRPr="001A7C88">
        <w:rPr>
          <w:spacing w:val="-1"/>
          <w:u w:val="single" w:color="000000"/>
        </w:rPr>
        <w:t>а</w:t>
      </w:r>
      <w:r w:rsidRPr="001A7C88">
        <w:rPr>
          <w:u w:val="single" w:color="000000"/>
        </w:rPr>
        <w:t>вк</w:t>
      </w:r>
      <w:r w:rsidRPr="001A7C88">
        <w:rPr>
          <w:spacing w:val="-1"/>
          <w:u w:val="single" w:color="000000"/>
        </w:rPr>
        <w:t>е</w:t>
      </w:r>
      <w:r w:rsidRPr="001A7C88">
        <w:rPr>
          <w:u w:val="single" w:color="000000"/>
        </w:rPr>
        <w:t xml:space="preserve">: </w:t>
      </w:r>
      <w:r w:rsidRPr="001A7C88">
        <w:t>Пр</w:t>
      </w:r>
      <w:r w:rsidRPr="001A7C88">
        <w:rPr>
          <w:spacing w:val="-1"/>
        </w:rPr>
        <w:t>е</w:t>
      </w:r>
      <w:r w:rsidRPr="001A7C88">
        <w:t>дм</w:t>
      </w:r>
      <w:r w:rsidRPr="001A7C88">
        <w:rPr>
          <w:spacing w:val="-1"/>
        </w:rPr>
        <w:t>е</w:t>
      </w:r>
      <w:r w:rsidRPr="001A7C88">
        <w:t>т ја</w:t>
      </w:r>
      <w:r w:rsidRPr="001A7C88">
        <w:rPr>
          <w:spacing w:val="-1"/>
        </w:rPr>
        <w:t>в</w:t>
      </w:r>
      <w:r w:rsidRPr="001A7C88">
        <w:rPr>
          <w:spacing w:val="1"/>
        </w:rPr>
        <w:t>н</w:t>
      </w:r>
      <w:r w:rsidRPr="001A7C88">
        <w:t>е</w:t>
      </w:r>
      <w:r w:rsidRPr="001A7C88">
        <w:rPr>
          <w:spacing w:val="-1"/>
        </w:rPr>
        <w:t xml:space="preserve"> </w:t>
      </w:r>
      <w:r w:rsidRPr="001A7C88">
        <w:rPr>
          <w:spacing w:val="1"/>
        </w:rPr>
        <w:t>н</w:t>
      </w:r>
      <w:r w:rsidRPr="001A7C88">
        <w:rPr>
          <w:spacing w:val="-1"/>
        </w:rPr>
        <w:t>а</w:t>
      </w:r>
      <w:r w:rsidRPr="001A7C88">
        <w:t>б</w:t>
      </w:r>
      <w:r w:rsidRPr="001A7C88">
        <w:rPr>
          <w:spacing w:val="1"/>
        </w:rPr>
        <w:t>а</w:t>
      </w:r>
      <w:r w:rsidRPr="001A7C88">
        <w:t>вке</w:t>
      </w:r>
      <w:r w:rsidRPr="001A7C88">
        <w:rPr>
          <w:spacing w:val="3"/>
        </w:rPr>
        <w:t xml:space="preserve"> </w:t>
      </w:r>
      <w:r w:rsidRPr="001A7C88">
        <w:t xml:space="preserve">број </w:t>
      </w:r>
      <w:r w:rsidR="000F57FB">
        <w:rPr>
          <w:lang w:val="sr-Latn-CS"/>
        </w:rPr>
        <w:t>12</w:t>
      </w:r>
      <w:r w:rsidRPr="001A7C88">
        <w:rPr>
          <w:spacing w:val="1"/>
        </w:rPr>
        <w:t>/</w:t>
      </w:r>
      <w:r w:rsidRPr="001A7C88">
        <w:t>1</w:t>
      </w:r>
      <w:r w:rsidR="000F57FB">
        <w:rPr>
          <w:lang w:val="sr-Latn-CS"/>
        </w:rPr>
        <w:t>8</w:t>
      </w:r>
      <w:r w:rsidRPr="001A7C88">
        <w:t xml:space="preserve">, </w:t>
      </w:r>
      <w:r w:rsidRPr="001A7C88">
        <w:rPr>
          <w:spacing w:val="1"/>
        </w:rPr>
        <w:t>с</w:t>
      </w:r>
      <w:r w:rsidRPr="001A7C88">
        <w:t>у</w:t>
      </w:r>
      <w:r w:rsidRPr="001A7C88">
        <w:rPr>
          <w:spacing w:val="-5"/>
        </w:rPr>
        <w:t xml:space="preserve"> </w:t>
      </w:r>
      <w:r w:rsidRPr="001A7C88">
        <w:rPr>
          <w:spacing w:val="1"/>
          <w:lang w:val="sr-Cyrl-CS"/>
        </w:rPr>
        <w:t>добра</w:t>
      </w:r>
      <w:r w:rsidRPr="001A7C88">
        <w:t xml:space="preserve"> –</w:t>
      </w:r>
      <w:r w:rsidRPr="001A7C88">
        <w:rPr>
          <w:lang w:val="sr-Cyrl-CS"/>
        </w:rPr>
        <w:t>лабораторијска опрема за образовање и науку.</w:t>
      </w:r>
    </w:p>
    <w:p w:rsidR="004E5945" w:rsidRPr="001A7C88" w:rsidRDefault="004E5945" w:rsidP="004E5945">
      <w:pPr>
        <w:spacing w:line="260" w:lineRule="exact"/>
        <w:ind w:left="360"/>
        <w:rPr>
          <w:lang w:val="sr-Cyrl-CS"/>
        </w:rPr>
      </w:pPr>
      <w:r w:rsidRPr="001A7C88">
        <w:t xml:space="preserve"> Н</w:t>
      </w:r>
      <w:r w:rsidRPr="001A7C88">
        <w:rPr>
          <w:spacing w:val="-1"/>
        </w:rPr>
        <w:t>а</w:t>
      </w:r>
      <w:r w:rsidRPr="001A7C88">
        <w:rPr>
          <w:spacing w:val="1"/>
        </w:rPr>
        <w:t>зи</w:t>
      </w:r>
      <w:r w:rsidRPr="001A7C88">
        <w:t>в и о</w:t>
      </w:r>
      <w:r w:rsidRPr="001A7C88">
        <w:rPr>
          <w:spacing w:val="-1"/>
        </w:rPr>
        <w:t>з</w:t>
      </w:r>
      <w:r w:rsidRPr="001A7C88">
        <w:rPr>
          <w:spacing w:val="1"/>
        </w:rPr>
        <w:t>н</w:t>
      </w:r>
      <w:r w:rsidRPr="001A7C88">
        <w:rPr>
          <w:spacing w:val="-1"/>
        </w:rPr>
        <w:t>а</w:t>
      </w:r>
      <w:r w:rsidRPr="001A7C88">
        <w:rPr>
          <w:spacing w:val="1"/>
        </w:rPr>
        <w:t>к</w:t>
      </w:r>
      <w:r w:rsidRPr="001A7C88">
        <w:t>а</w:t>
      </w:r>
      <w:r w:rsidRPr="001A7C88">
        <w:rPr>
          <w:spacing w:val="-1"/>
        </w:rPr>
        <w:t xml:space="preserve"> </w:t>
      </w:r>
      <w:r w:rsidRPr="001A7C88">
        <w:rPr>
          <w:spacing w:val="1"/>
        </w:rPr>
        <w:t>и</w:t>
      </w:r>
      <w:r w:rsidRPr="001A7C88">
        <w:t>з</w:t>
      </w:r>
      <w:r w:rsidRPr="001A7C88">
        <w:rPr>
          <w:spacing w:val="1"/>
        </w:rPr>
        <w:t xml:space="preserve"> </w:t>
      </w:r>
      <w:r w:rsidRPr="001A7C88">
        <w:t>о</w:t>
      </w:r>
      <w:r w:rsidRPr="001A7C88">
        <w:rPr>
          <w:spacing w:val="1"/>
        </w:rPr>
        <w:t>п</w:t>
      </w:r>
      <w:r w:rsidRPr="001A7C88">
        <w:rPr>
          <w:spacing w:val="-2"/>
        </w:rPr>
        <w:t>ш</w:t>
      </w:r>
      <w:r w:rsidRPr="001A7C88">
        <w:t>т</w:t>
      </w:r>
      <w:r w:rsidRPr="001A7C88">
        <w:rPr>
          <w:spacing w:val="-1"/>
        </w:rPr>
        <w:t>е</w:t>
      </w:r>
      <w:r w:rsidRPr="001A7C88">
        <w:t>г</w:t>
      </w:r>
      <w:r w:rsidRPr="001A7C88">
        <w:rPr>
          <w:spacing w:val="3"/>
        </w:rPr>
        <w:t xml:space="preserve"> </w:t>
      </w:r>
      <w:r w:rsidRPr="001A7C88">
        <w:t>р</w:t>
      </w:r>
      <w:r w:rsidRPr="001A7C88">
        <w:rPr>
          <w:spacing w:val="-1"/>
        </w:rPr>
        <w:t>еч</w:t>
      </w:r>
      <w:r w:rsidRPr="001A7C88">
        <w:rPr>
          <w:spacing w:val="1"/>
        </w:rPr>
        <w:t>ник</w:t>
      </w:r>
      <w:r w:rsidRPr="001A7C88">
        <w:t>а</w:t>
      </w:r>
      <w:r w:rsidRPr="001A7C88">
        <w:rPr>
          <w:spacing w:val="59"/>
        </w:rPr>
        <w:t xml:space="preserve"> </w:t>
      </w:r>
      <w:r w:rsidRPr="001A7C88">
        <w:rPr>
          <w:spacing w:val="-1"/>
        </w:rPr>
        <w:t>на</w:t>
      </w:r>
      <w:r w:rsidRPr="001A7C88">
        <w:t>б</w:t>
      </w:r>
      <w:r w:rsidRPr="001A7C88">
        <w:rPr>
          <w:spacing w:val="-1"/>
        </w:rPr>
        <w:t>а</w:t>
      </w:r>
      <w:r w:rsidRPr="001A7C88">
        <w:t>вк</w:t>
      </w:r>
      <w:r w:rsidRPr="001A7C88">
        <w:rPr>
          <w:spacing w:val="1"/>
        </w:rPr>
        <w:t>е</w:t>
      </w:r>
      <w:r w:rsidRPr="001A7C88">
        <w:t xml:space="preserve">: </w:t>
      </w:r>
    </w:p>
    <w:p w:rsidR="004E5945" w:rsidRPr="001A7C88" w:rsidRDefault="004E5945" w:rsidP="004E5945">
      <w:pPr>
        <w:spacing w:line="260" w:lineRule="exact"/>
        <w:ind w:left="360"/>
        <w:rPr>
          <w:lang w:val="sr-Cyrl-CS"/>
        </w:rPr>
      </w:pPr>
      <w:r w:rsidRPr="001A7C88">
        <w:rPr>
          <w:lang w:val="sr-Cyrl-CS"/>
        </w:rPr>
        <w:t>38000000- лабораторијска, оптичка и прецизна опрема(осим наочара)</w:t>
      </w:r>
    </w:p>
    <w:p w:rsidR="00E44975" w:rsidRPr="001A7C88" w:rsidRDefault="00E44975" w:rsidP="004B0B24">
      <w:pPr>
        <w:jc w:val="both"/>
        <w:rPr>
          <w:lang w:val="sr-Cyrl-CS"/>
        </w:rPr>
      </w:pPr>
    </w:p>
    <w:p w:rsidR="004B0B24" w:rsidRPr="000F57FB" w:rsidRDefault="004B0B24" w:rsidP="003E2750">
      <w:pPr>
        <w:numPr>
          <w:ilvl w:val="0"/>
          <w:numId w:val="1"/>
        </w:numPr>
        <w:jc w:val="both"/>
        <w:rPr>
          <w:b/>
          <w:bCs/>
          <w:lang w:val="sr-Cyrl-CS"/>
        </w:rPr>
      </w:pPr>
      <w:r w:rsidRPr="00782A4D">
        <w:rPr>
          <w:b/>
          <w:bCs/>
          <w:lang w:val="sr-Cyrl-CS"/>
        </w:rPr>
        <w:t>Партије</w:t>
      </w:r>
      <w:r w:rsidR="00F512B1" w:rsidRPr="00782A4D">
        <w:rPr>
          <w:b/>
          <w:bCs/>
          <w:lang w:val="sr-Cyrl-CS"/>
        </w:rPr>
        <w:t xml:space="preserve">: </w:t>
      </w:r>
      <w:r w:rsidRPr="00782A4D">
        <w:rPr>
          <w:lang w:val="sr-Cyrl-CS"/>
        </w:rPr>
        <w:t>Предмет јавне наб</w:t>
      </w:r>
      <w:r w:rsidR="00295E22" w:rsidRPr="00782A4D">
        <w:rPr>
          <w:lang w:val="sr-Cyrl-CS"/>
        </w:rPr>
        <w:t xml:space="preserve">авке обликован је у </w:t>
      </w:r>
      <w:r w:rsidR="00675142" w:rsidRPr="00782A4D">
        <w:rPr>
          <w:b/>
          <w:lang w:val="sr-Cyrl-CS"/>
        </w:rPr>
        <w:t xml:space="preserve">шест </w:t>
      </w:r>
      <w:r w:rsidR="00CB3F06" w:rsidRPr="00782A4D">
        <w:rPr>
          <w:b/>
          <w:lang w:val="sr-Cyrl-CS"/>
        </w:rPr>
        <w:t>партиј</w:t>
      </w:r>
      <w:r w:rsidR="00BF2558" w:rsidRPr="00782A4D">
        <w:rPr>
          <w:b/>
          <w:lang w:val="sr-Cyrl-CS"/>
        </w:rPr>
        <w:t>а</w:t>
      </w:r>
      <w:r w:rsidR="00832B79" w:rsidRPr="00782A4D">
        <w:rPr>
          <w:lang w:val="sr-Cyrl-CS"/>
        </w:rPr>
        <w:t>:</w:t>
      </w:r>
    </w:p>
    <w:p w:rsidR="000F57FB" w:rsidRPr="00782A4D" w:rsidRDefault="000F57FB" w:rsidP="000F57FB">
      <w:pPr>
        <w:ind w:left="360"/>
        <w:jc w:val="both"/>
        <w:rPr>
          <w:b/>
          <w:bCs/>
          <w:lang w:val="sr-Cyrl-CS"/>
        </w:rPr>
      </w:pPr>
    </w:p>
    <w:p w:rsidR="006349A8" w:rsidRPr="00782A4D" w:rsidRDefault="00BF2558" w:rsidP="00AC6007">
      <w:pPr>
        <w:numPr>
          <w:ilvl w:val="0"/>
          <w:numId w:val="27"/>
        </w:numPr>
        <w:rPr>
          <w:b/>
          <w:lang w:val="sr-Latn-CS"/>
        </w:rPr>
      </w:pPr>
      <w:r w:rsidRPr="00782A4D">
        <w:rPr>
          <w:b/>
        </w:rPr>
        <w:t>Партија 1</w:t>
      </w:r>
      <w:r w:rsidRPr="00782A4D">
        <w:rPr>
          <w:b/>
          <w:lang w:val="sr-Cyrl-CS"/>
        </w:rPr>
        <w:t xml:space="preserve">- </w:t>
      </w:r>
      <w:r w:rsidR="000F57FB" w:rsidRPr="00782A4D">
        <w:rPr>
          <w:b/>
          <w:lang w:val="sr-Cyrl-CS"/>
        </w:rPr>
        <w:t>Магнетна мешалица</w:t>
      </w:r>
    </w:p>
    <w:p w:rsidR="006349A8" w:rsidRPr="000F57FB" w:rsidRDefault="00F4183C" w:rsidP="00AC6007">
      <w:pPr>
        <w:numPr>
          <w:ilvl w:val="0"/>
          <w:numId w:val="27"/>
        </w:numPr>
      </w:pPr>
      <w:r w:rsidRPr="00782A4D">
        <w:rPr>
          <w:b/>
        </w:rPr>
        <w:t>Партија 2</w:t>
      </w:r>
      <w:r w:rsidR="006349A8" w:rsidRPr="00782A4D">
        <w:rPr>
          <w:b/>
        </w:rPr>
        <w:t>-</w:t>
      </w:r>
      <w:r w:rsidR="00675142" w:rsidRPr="00782A4D">
        <w:rPr>
          <w:b/>
          <w:lang w:val="sr-Cyrl-CS"/>
        </w:rPr>
        <w:t xml:space="preserve"> </w:t>
      </w:r>
      <w:r w:rsidR="000F57FB">
        <w:rPr>
          <w:b/>
          <w:lang w:val="sr-Cyrl-CS"/>
        </w:rPr>
        <w:t>Ротациони вакуум упаривач</w:t>
      </w:r>
    </w:p>
    <w:p w:rsidR="000F57FB" w:rsidRPr="00081C3A" w:rsidRDefault="00081C3A" w:rsidP="00AC6007">
      <w:pPr>
        <w:numPr>
          <w:ilvl w:val="0"/>
          <w:numId w:val="27"/>
        </w:numPr>
      </w:pPr>
      <w:r>
        <w:rPr>
          <w:b/>
          <w:lang w:val="sr-Cyrl-RS"/>
        </w:rPr>
        <w:lastRenderedPageBreak/>
        <w:t>Партија 3- Водено купатило</w:t>
      </w:r>
    </w:p>
    <w:p w:rsidR="00081C3A" w:rsidRPr="00081C3A" w:rsidRDefault="00081C3A" w:rsidP="00081C3A">
      <w:pPr>
        <w:numPr>
          <w:ilvl w:val="0"/>
          <w:numId w:val="27"/>
        </w:numPr>
      </w:pPr>
      <w:r>
        <w:rPr>
          <w:b/>
          <w:lang w:val="sr-Cyrl-RS"/>
        </w:rPr>
        <w:t>Партија 4-</w:t>
      </w:r>
      <w:r w:rsidRPr="00081C3A">
        <w:t xml:space="preserve"> </w:t>
      </w:r>
      <w:r w:rsidRPr="00081C3A">
        <w:rPr>
          <w:b/>
          <w:lang w:val="sr-Cyrl-RS"/>
        </w:rPr>
        <w:t>Heating Mantles With Controls, 2000 mL flask</w:t>
      </w:r>
    </w:p>
    <w:p w:rsidR="00081C3A" w:rsidRPr="00081C3A" w:rsidRDefault="00081C3A" w:rsidP="00081C3A">
      <w:pPr>
        <w:numPr>
          <w:ilvl w:val="0"/>
          <w:numId w:val="27"/>
        </w:numPr>
      </w:pPr>
      <w:r>
        <w:rPr>
          <w:b/>
          <w:lang w:val="sr-Cyrl-RS"/>
        </w:rPr>
        <w:t xml:space="preserve">Партија 5- </w:t>
      </w:r>
      <w:r w:rsidRPr="00081C3A">
        <w:rPr>
          <w:b/>
          <w:bCs/>
        </w:rPr>
        <w:t>Combined pH glass electrode with BNC connector</w:t>
      </w:r>
    </w:p>
    <w:p w:rsidR="00081C3A" w:rsidRPr="00081C3A" w:rsidRDefault="00081C3A" w:rsidP="00081C3A">
      <w:pPr>
        <w:numPr>
          <w:ilvl w:val="0"/>
          <w:numId w:val="27"/>
        </w:numPr>
      </w:pPr>
      <w:r>
        <w:rPr>
          <w:b/>
          <w:lang w:val="sr-Cyrl-RS"/>
        </w:rPr>
        <w:t>Партија 6</w:t>
      </w:r>
      <w:r w:rsidRPr="00081C3A">
        <w:rPr>
          <w:b/>
          <w:lang w:val="sr-Cyrl-RS"/>
        </w:rPr>
        <w:t>-</w:t>
      </w:r>
      <w:r w:rsidRPr="00081C3A">
        <w:rPr>
          <w:b/>
          <w:lang w:val="sr-Cyrl-CS"/>
        </w:rPr>
        <w:t xml:space="preserve"> Извор једносмерне струје</w:t>
      </w:r>
    </w:p>
    <w:p w:rsidR="00081C3A" w:rsidRPr="002A7958" w:rsidRDefault="00081C3A" w:rsidP="00081C3A">
      <w:pPr>
        <w:numPr>
          <w:ilvl w:val="0"/>
          <w:numId w:val="27"/>
        </w:numPr>
      </w:pPr>
      <w:r w:rsidRPr="002A7958">
        <w:rPr>
          <w:b/>
          <w:lang w:val="sr-Cyrl-RS"/>
        </w:rPr>
        <w:t>Партија 7-</w:t>
      </w:r>
      <w:r w:rsidR="00CE6D74" w:rsidRPr="002A7958">
        <w:rPr>
          <w:b/>
        </w:rPr>
        <w:t xml:space="preserve"> Кондуктометар</w:t>
      </w:r>
    </w:p>
    <w:p w:rsidR="00081C3A" w:rsidRPr="002A7958" w:rsidRDefault="00081C3A" w:rsidP="00081C3A">
      <w:pPr>
        <w:numPr>
          <w:ilvl w:val="0"/>
          <w:numId w:val="27"/>
        </w:numPr>
      </w:pPr>
      <w:r w:rsidRPr="002A7958">
        <w:rPr>
          <w:b/>
          <w:lang w:val="sr-Cyrl-RS"/>
        </w:rPr>
        <w:t>Партија 8-</w:t>
      </w:r>
      <w:r w:rsidR="00CE6D74" w:rsidRPr="002A7958">
        <w:rPr>
          <w:b/>
          <w:lang w:val="sr-Cyrl-CS"/>
        </w:rPr>
        <w:t xml:space="preserve"> Стаклена електрода</w:t>
      </w:r>
    </w:p>
    <w:p w:rsidR="00081C3A" w:rsidRPr="002A7958" w:rsidRDefault="00081C3A" w:rsidP="00081C3A">
      <w:pPr>
        <w:numPr>
          <w:ilvl w:val="0"/>
          <w:numId w:val="27"/>
        </w:numPr>
      </w:pPr>
      <w:r w:rsidRPr="002A7958">
        <w:rPr>
          <w:b/>
          <w:lang w:val="sr-Cyrl-RS"/>
        </w:rPr>
        <w:t>Партија 9-</w:t>
      </w:r>
      <w:r w:rsidR="00CE6D74" w:rsidRPr="002A7958">
        <w:rPr>
          <w:b/>
          <w:lang w:val="sr-Cyrl-CS"/>
        </w:rPr>
        <w:t xml:space="preserve"> М</w:t>
      </w:r>
      <w:r w:rsidR="00CE6D74" w:rsidRPr="002A7958">
        <w:rPr>
          <w:b/>
        </w:rPr>
        <w:t xml:space="preserve">anual HPLC syringe( </w:t>
      </w:r>
      <w:r w:rsidR="00CE6D74" w:rsidRPr="002A7958">
        <w:rPr>
          <w:b/>
          <w:lang w:val="sr-Cyrl-CS"/>
        </w:rPr>
        <w:t xml:space="preserve">шприц </w:t>
      </w:r>
      <w:r w:rsidR="00CE6D74" w:rsidRPr="002A7958">
        <w:rPr>
          <w:b/>
          <w:lang w:val="sr-Cyrl-RS"/>
        </w:rPr>
        <w:t>з</w:t>
      </w:r>
      <w:r w:rsidR="00CE6D74" w:rsidRPr="002A7958">
        <w:rPr>
          <w:b/>
          <w:lang w:val="sr-Cyrl-CS"/>
        </w:rPr>
        <w:t xml:space="preserve">а </w:t>
      </w:r>
      <w:r w:rsidR="00CE6D74" w:rsidRPr="002A7958">
        <w:rPr>
          <w:b/>
          <w:lang w:val="sr-Latn-CS"/>
        </w:rPr>
        <w:t>HPLC)</w:t>
      </w:r>
    </w:p>
    <w:p w:rsidR="00081C3A" w:rsidRPr="00081C3A" w:rsidRDefault="00081C3A" w:rsidP="00081C3A">
      <w:pPr>
        <w:numPr>
          <w:ilvl w:val="0"/>
          <w:numId w:val="27"/>
        </w:numPr>
      </w:pPr>
      <w:r>
        <w:rPr>
          <w:b/>
          <w:lang w:val="sr-Cyrl-RS"/>
        </w:rPr>
        <w:t>Партија 10-</w:t>
      </w:r>
      <w:r w:rsidR="00A17C96" w:rsidRPr="00A17C96">
        <w:rPr>
          <w:b/>
          <w:kern w:val="36"/>
        </w:rPr>
        <w:t xml:space="preserve"> </w:t>
      </w:r>
      <w:r w:rsidR="00A17C96" w:rsidRPr="00A5402C">
        <w:rPr>
          <w:b/>
          <w:kern w:val="36"/>
        </w:rPr>
        <w:t>Chemically-resistant Diaphragm Vacuum Pump</w:t>
      </w:r>
    </w:p>
    <w:p w:rsidR="00081C3A" w:rsidRPr="00081C3A" w:rsidRDefault="00081C3A" w:rsidP="00081C3A">
      <w:pPr>
        <w:numPr>
          <w:ilvl w:val="0"/>
          <w:numId w:val="27"/>
        </w:numPr>
      </w:pPr>
      <w:r>
        <w:rPr>
          <w:b/>
          <w:lang w:val="sr-Cyrl-RS"/>
        </w:rPr>
        <w:t>Партија 11-</w:t>
      </w:r>
      <w:r w:rsidR="00A17C96" w:rsidRPr="00A17C96">
        <w:rPr>
          <w:i/>
        </w:rPr>
        <w:t xml:space="preserve"> </w:t>
      </w:r>
      <w:r w:rsidR="00A17C96" w:rsidRPr="00A17C96">
        <w:rPr>
          <w:rStyle w:val="cs9880fcb1"/>
          <w:b/>
        </w:rPr>
        <w:t>NMR tubes</w:t>
      </w:r>
    </w:p>
    <w:p w:rsidR="00081C3A" w:rsidRPr="00081C3A" w:rsidRDefault="00081C3A" w:rsidP="00081C3A">
      <w:pPr>
        <w:numPr>
          <w:ilvl w:val="0"/>
          <w:numId w:val="27"/>
        </w:numPr>
      </w:pPr>
      <w:r>
        <w:rPr>
          <w:b/>
          <w:lang w:val="sr-Cyrl-RS"/>
        </w:rPr>
        <w:t>Партија 12-</w:t>
      </w:r>
      <w:r w:rsidR="00AA5F30" w:rsidRPr="00AA5F30">
        <w:rPr>
          <w:b/>
        </w:rPr>
        <w:t xml:space="preserve"> </w:t>
      </w:r>
      <w:r w:rsidR="00AA5F30" w:rsidRPr="001E75AA">
        <w:rPr>
          <w:b/>
        </w:rPr>
        <w:t>Aparat za menje transepitelnog otpora</w:t>
      </w:r>
    </w:p>
    <w:p w:rsidR="00081C3A" w:rsidRPr="00081C3A" w:rsidRDefault="00081C3A" w:rsidP="00081C3A">
      <w:pPr>
        <w:numPr>
          <w:ilvl w:val="0"/>
          <w:numId w:val="27"/>
        </w:numPr>
      </w:pPr>
      <w:r>
        <w:rPr>
          <w:b/>
          <w:lang w:val="sr-Cyrl-RS"/>
        </w:rPr>
        <w:t>Партија 13</w:t>
      </w:r>
      <w:r w:rsidRPr="00AA5F30">
        <w:rPr>
          <w:b/>
          <w:lang w:val="sr-Cyrl-RS"/>
        </w:rPr>
        <w:t>-</w:t>
      </w:r>
      <w:r w:rsidR="00AA5F30" w:rsidRPr="00AA5F30">
        <w:rPr>
          <w:b/>
          <w:lang w:val="sr-Latn-RS"/>
        </w:rPr>
        <w:t xml:space="preserve"> Ćelija za konduktometar sa temperaturnim senzorom</w:t>
      </w:r>
    </w:p>
    <w:p w:rsidR="00081C3A" w:rsidRPr="00782A4D" w:rsidRDefault="00081C3A" w:rsidP="00081C3A">
      <w:pPr>
        <w:ind w:left="1080"/>
      </w:pPr>
    </w:p>
    <w:p w:rsidR="00F330C4" w:rsidRPr="001A7C88" w:rsidRDefault="00F330C4" w:rsidP="001A7C88">
      <w:pPr>
        <w:jc w:val="both"/>
        <w:rPr>
          <w:lang w:val="sr-Cyrl-CS"/>
        </w:rPr>
      </w:pPr>
    </w:p>
    <w:p w:rsidR="004B0B24" w:rsidRPr="001A7C88" w:rsidRDefault="00C0305A" w:rsidP="00AC6007">
      <w:pPr>
        <w:numPr>
          <w:ilvl w:val="0"/>
          <w:numId w:val="9"/>
        </w:numPr>
        <w:tabs>
          <w:tab w:val="left" w:pos="284"/>
        </w:tabs>
        <w:ind w:left="284"/>
        <w:jc w:val="both"/>
        <w:rPr>
          <w:b/>
          <w:lang w:val="sr-Cyrl-CS"/>
        </w:rPr>
      </w:pPr>
      <w:r w:rsidRPr="001A7C88">
        <w:rPr>
          <w:b/>
          <w:lang w:val="sr-Cyrl-CS"/>
        </w:rPr>
        <w:t>Критеријум за доделу уговора:</w:t>
      </w:r>
      <w:r w:rsidR="008609DA" w:rsidRPr="001A7C88">
        <w:rPr>
          <w:b/>
          <w:lang w:val="sr-Cyrl-CS"/>
        </w:rPr>
        <w:t xml:space="preserve"> </w:t>
      </w:r>
      <w:r w:rsidRPr="001A7C88">
        <w:rPr>
          <w:bCs/>
          <w:iCs/>
          <w:lang w:val="sr-Cyrl-CS"/>
        </w:rPr>
        <w:t>Најнижа понуђена цена</w:t>
      </w:r>
    </w:p>
    <w:p w:rsidR="00F512B1" w:rsidRPr="001A7C88" w:rsidRDefault="00F512B1" w:rsidP="00F512B1">
      <w:pPr>
        <w:jc w:val="both"/>
        <w:rPr>
          <w:b/>
          <w:i/>
          <w:u w:val="single"/>
          <w:lang w:val="sr-Latn-CS"/>
        </w:rPr>
      </w:pPr>
    </w:p>
    <w:p w:rsidR="00F512B1" w:rsidRPr="001A7C88" w:rsidRDefault="00F512B1" w:rsidP="00F512B1">
      <w:pPr>
        <w:jc w:val="both"/>
        <w:rPr>
          <w:lang w:val="sr-Latn-CS"/>
        </w:rPr>
      </w:pPr>
    </w:p>
    <w:p w:rsidR="004B0B24" w:rsidRPr="001A7C88" w:rsidRDefault="004B0B24" w:rsidP="004B0B24">
      <w:pPr>
        <w:shd w:val="clear" w:color="auto" w:fill="C6D9F1"/>
        <w:jc w:val="center"/>
        <w:rPr>
          <w:b/>
          <w:bCs/>
          <w:i/>
          <w:iCs/>
          <w:lang w:val="ru-RU"/>
        </w:rPr>
      </w:pPr>
      <w:r w:rsidRPr="001A7C88">
        <w:rPr>
          <w:b/>
          <w:bCs/>
          <w:i/>
          <w:iCs/>
        </w:rPr>
        <w:t>III  ВРСТА, ТЕХНИЧКЕ КАРАКТЕРИСТИКЕ, КВАЛИТЕТ, КОЛИЧИНА И ОПИС ДОБАРА</w:t>
      </w:r>
      <w:r w:rsidR="0004040C" w:rsidRPr="001A7C88">
        <w:rPr>
          <w:b/>
          <w:bCs/>
          <w:i/>
          <w:iCs/>
        </w:rPr>
        <w:t>, РOK ИСПОРУКЕ ДОБАРА</w:t>
      </w:r>
      <w:r w:rsidR="00697C3F" w:rsidRPr="001A7C88">
        <w:rPr>
          <w:b/>
          <w:bCs/>
          <w:i/>
          <w:iCs/>
        </w:rPr>
        <w:t>,</w:t>
      </w:r>
      <w:r w:rsidRPr="001A7C88">
        <w:rPr>
          <w:b/>
          <w:bCs/>
          <w:i/>
          <w:iCs/>
        </w:rPr>
        <w:t xml:space="preserve"> ДОДАТНЕ УСЛУГЕ </w:t>
      </w:r>
    </w:p>
    <w:p w:rsidR="00396ADF" w:rsidRPr="001A7C88" w:rsidRDefault="00396ADF">
      <w:pPr>
        <w:rPr>
          <w:lang w:val="sr-Cyrl-CS"/>
        </w:rPr>
      </w:pPr>
    </w:p>
    <w:p w:rsidR="00396ADF" w:rsidRPr="001A7C88" w:rsidRDefault="00396ADF">
      <w:pPr>
        <w:rPr>
          <w:lang w:val="sr-Cyrl-CS"/>
        </w:rPr>
      </w:pPr>
    </w:p>
    <w:p w:rsidR="00211719" w:rsidRPr="001A7C88" w:rsidRDefault="00543A04" w:rsidP="00D052AC">
      <w:pPr>
        <w:numPr>
          <w:ilvl w:val="0"/>
          <w:numId w:val="2"/>
        </w:numPr>
        <w:shd w:val="clear" w:color="auto" w:fill="C6D9F1"/>
        <w:tabs>
          <w:tab w:val="left" w:pos="284"/>
        </w:tabs>
        <w:ind w:left="0" w:firstLine="0"/>
        <w:jc w:val="center"/>
        <w:rPr>
          <w:b/>
        </w:rPr>
      </w:pPr>
      <w:r w:rsidRPr="001A7C88">
        <w:rPr>
          <w:b/>
          <w:lang w:val="sr-Cyrl-CS"/>
        </w:rPr>
        <w:t>ВРСТА И НАМЕНА ЛАБОРАТОРИЈСКЕ ОПРЕМЕ</w:t>
      </w:r>
    </w:p>
    <w:p w:rsidR="00F512B1" w:rsidRPr="001A7C88" w:rsidRDefault="0004040C" w:rsidP="00F512B1">
      <w:pPr>
        <w:tabs>
          <w:tab w:val="left" w:pos="284"/>
        </w:tabs>
        <w:jc w:val="both"/>
        <w:rPr>
          <w:lang w:val="sr-Cyrl-CS"/>
        </w:rPr>
      </w:pPr>
      <w:r w:rsidRPr="001A7C88">
        <w:rPr>
          <w:lang w:val="sr-Cyrl-CS"/>
        </w:rPr>
        <w:tab/>
      </w:r>
    </w:p>
    <w:tbl>
      <w:tblPr>
        <w:tblW w:w="9355" w:type="dxa"/>
        <w:tblBorders>
          <w:top w:val="double" w:sz="4" w:space="0" w:color="auto"/>
          <w:left w:val="double" w:sz="4" w:space="0" w:color="auto"/>
          <w:bottom w:val="double" w:sz="4" w:space="0" w:color="auto"/>
          <w:right w:val="double" w:sz="4" w:space="0" w:color="auto"/>
          <w:insideH w:val="single" w:sz="12" w:space="0" w:color="C0C0C0"/>
          <w:insideV w:val="single" w:sz="12" w:space="0" w:color="C0C0C0"/>
        </w:tblBorders>
        <w:tblLayout w:type="fixed"/>
        <w:tblLook w:val="04A0" w:firstRow="1" w:lastRow="0" w:firstColumn="1" w:lastColumn="0" w:noHBand="0" w:noVBand="1"/>
      </w:tblPr>
      <w:tblGrid>
        <w:gridCol w:w="1526"/>
        <w:gridCol w:w="5245"/>
        <w:gridCol w:w="1275"/>
        <w:gridCol w:w="1309"/>
      </w:tblGrid>
      <w:tr w:rsidR="00F512B1" w:rsidRPr="001A7C88" w:rsidTr="00973E4C">
        <w:trPr>
          <w:trHeight w:val="864"/>
        </w:trPr>
        <w:tc>
          <w:tcPr>
            <w:tcW w:w="1526" w:type="dxa"/>
          </w:tcPr>
          <w:p w:rsidR="00F512B1" w:rsidRPr="001A7C88" w:rsidRDefault="00E44975" w:rsidP="00E44975">
            <w:pPr>
              <w:spacing w:line="276" w:lineRule="auto"/>
              <w:rPr>
                <w:lang w:val="sr-Cyrl-CS"/>
              </w:rPr>
            </w:pPr>
            <w:r w:rsidRPr="001A7C88">
              <w:rPr>
                <w:lang w:val="sr-Cyrl-CS"/>
              </w:rPr>
              <w:t>Р.бр.</w:t>
            </w:r>
            <w:r w:rsidR="00F512B1" w:rsidRPr="001A7C88">
              <w:rPr>
                <w:lang w:val="sr-Cyrl-CS"/>
              </w:rPr>
              <w:t>партије</w:t>
            </w:r>
          </w:p>
          <w:p w:rsidR="00F512B1" w:rsidRPr="001A7C88" w:rsidRDefault="00F512B1" w:rsidP="00E44975">
            <w:pPr>
              <w:spacing w:line="276" w:lineRule="auto"/>
              <w:rPr>
                <w:lang w:val="sr-Cyrl-CS"/>
              </w:rPr>
            </w:pPr>
          </w:p>
        </w:tc>
        <w:tc>
          <w:tcPr>
            <w:tcW w:w="5245" w:type="dxa"/>
          </w:tcPr>
          <w:p w:rsidR="00F512B1" w:rsidRPr="00BF2558" w:rsidRDefault="00F512B1" w:rsidP="00992902">
            <w:pPr>
              <w:spacing w:line="276" w:lineRule="auto"/>
              <w:ind w:left="42"/>
              <w:jc w:val="center"/>
              <w:rPr>
                <w:lang w:val="sr-Cyrl-CS"/>
              </w:rPr>
            </w:pPr>
          </w:p>
          <w:p w:rsidR="00F512B1" w:rsidRPr="00BF2558" w:rsidRDefault="00F512B1" w:rsidP="00992902">
            <w:pPr>
              <w:spacing w:line="276" w:lineRule="auto"/>
              <w:jc w:val="center"/>
              <w:rPr>
                <w:lang w:val="sr-Cyrl-CS"/>
              </w:rPr>
            </w:pPr>
            <w:r w:rsidRPr="00BF2558">
              <w:rPr>
                <w:lang w:val="sr-Cyrl-CS"/>
              </w:rPr>
              <w:t>Назив добра које је предмет набавке</w:t>
            </w:r>
          </w:p>
        </w:tc>
        <w:tc>
          <w:tcPr>
            <w:tcW w:w="1275" w:type="dxa"/>
          </w:tcPr>
          <w:p w:rsidR="00F512B1" w:rsidRPr="00BF2558" w:rsidRDefault="00F512B1" w:rsidP="00E44975">
            <w:pPr>
              <w:jc w:val="right"/>
              <w:rPr>
                <w:lang w:val="sr-Cyrl-CS"/>
              </w:rPr>
            </w:pPr>
          </w:p>
          <w:p w:rsidR="00F512B1" w:rsidRPr="00BF2558" w:rsidRDefault="00973E4C" w:rsidP="00E44975">
            <w:pPr>
              <w:spacing w:line="276" w:lineRule="auto"/>
              <w:jc w:val="right"/>
              <w:rPr>
                <w:lang w:val="sr-Cyrl-CS"/>
              </w:rPr>
            </w:pPr>
            <w:r>
              <w:rPr>
                <w:lang w:val="sr-Cyrl-CS"/>
              </w:rPr>
              <w:t>Јединица</w:t>
            </w:r>
            <w:r w:rsidR="00E44975" w:rsidRPr="00BF2558">
              <w:rPr>
                <w:lang w:val="sr-Cyrl-CS"/>
              </w:rPr>
              <w:t xml:space="preserve"> </w:t>
            </w:r>
            <w:r w:rsidR="00F512B1" w:rsidRPr="00BF2558">
              <w:rPr>
                <w:lang w:val="sr-Cyrl-CS"/>
              </w:rPr>
              <w:t>мере</w:t>
            </w:r>
          </w:p>
        </w:tc>
        <w:tc>
          <w:tcPr>
            <w:tcW w:w="1309" w:type="dxa"/>
          </w:tcPr>
          <w:p w:rsidR="00F512B1" w:rsidRPr="00BF2558" w:rsidRDefault="00F512B1" w:rsidP="00E44975">
            <w:pPr>
              <w:jc w:val="center"/>
              <w:rPr>
                <w:lang w:val="sr-Cyrl-CS"/>
              </w:rPr>
            </w:pPr>
          </w:p>
          <w:p w:rsidR="00F512B1" w:rsidRPr="00BF2558" w:rsidRDefault="00E44975" w:rsidP="00E44975">
            <w:pPr>
              <w:spacing w:line="276" w:lineRule="auto"/>
              <w:jc w:val="center"/>
              <w:rPr>
                <w:lang w:val="sr-Cyrl-CS"/>
              </w:rPr>
            </w:pPr>
            <w:r w:rsidRPr="00BF2558">
              <w:rPr>
                <w:lang w:val="sr-Cyrl-CS"/>
              </w:rPr>
              <w:t>Кол</w:t>
            </w:r>
            <w:r w:rsidR="002F0AED">
              <w:rPr>
                <w:lang w:val="sr-Cyrl-CS"/>
              </w:rPr>
              <w:t>ичина</w:t>
            </w:r>
          </w:p>
        </w:tc>
      </w:tr>
      <w:tr w:rsidR="00233E3A" w:rsidRPr="001A7C88" w:rsidTr="00973E4C">
        <w:trPr>
          <w:trHeight w:val="610"/>
        </w:trPr>
        <w:tc>
          <w:tcPr>
            <w:tcW w:w="1526" w:type="dxa"/>
            <w:vAlign w:val="center"/>
          </w:tcPr>
          <w:p w:rsidR="00233E3A" w:rsidRPr="001A7C88" w:rsidRDefault="00233E3A" w:rsidP="00AF7AF8">
            <w:pPr>
              <w:spacing w:line="276" w:lineRule="auto"/>
              <w:rPr>
                <w:lang w:val="sr-Cyrl-CS"/>
              </w:rPr>
            </w:pPr>
          </w:p>
          <w:p w:rsidR="00233E3A" w:rsidRPr="001A7C88" w:rsidRDefault="00FA5F1C" w:rsidP="002F0AED">
            <w:pPr>
              <w:spacing w:line="276" w:lineRule="auto"/>
              <w:jc w:val="center"/>
              <w:rPr>
                <w:lang w:val="sr-Cyrl-CS"/>
              </w:rPr>
            </w:pPr>
            <w:r w:rsidRPr="001A7C88">
              <w:rPr>
                <w:lang w:val="sr-Cyrl-CS"/>
              </w:rPr>
              <w:t>1</w:t>
            </w:r>
            <w:r w:rsidR="00233E3A" w:rsidRPr="001A7C88">
              <w:rPr>
                <w:lang w:val="sr-Cyrl-CS"/>
              </w:rPr>
              <w:t>.</w:t>
            </w:r>
          </w:p>
        </w:tc>
        <w:tc>
          <w:tcPr>
            <w:tcW w:w="5245" w:type="dxa"/>
            <w:vAlign w:val="center"/>
          </w:tcPr>
          <w:p w:rsidR="00233E3A" w:rsidRPr="00C2346F" w:rsidRDefault="00AA5F30" w:rsidP="00AF7AF8">
            <w:pPr>
              <w:spacing w:line="276" w:lineRule="auto"/>
              <w:rPr>
                <w:highlight w:val="yellow"/>
                <w:lang w:val="sr-Cyrl-CS"/>
              </w:rPr>
            </w:pPr>
            <w:r w:rsidRPr="00782A4D">
              <w:rPr>
                <w:b/>
                <w:lang w:val="sr-Cyrl-CS"/>
              </w:rPr>
              <w:t>Магнетна мешалица</w:t>
            </w:r>
          </w:p>
        </w:tc>
        <w:tc>
          <w:tcPr>
            <w:tcW w:w="1275" w:type="dxa"/>
            <w:vAlign w:val="center"/>
          </w:tcPr>
          <w:p w:rsidR="00233E3A" w:rsidRPr="00AF7AF8" w:rsidRDefault="00233E3A" w:rsidP="00821D93">
            <w:pPr>
              <w:spacing w:line="276" w:lineRule="auto"/>
              <w:jc w:val="center"/>
              <w:rPr>
                <w:lang w:val="sr-Cyrl-CS"/>
              </w:rPr>
            </w:pPr>
          </w:p>
          <w:p w:rsidR="00233E3A" w:rsidRPr="00AF7AF8" w:rsidRDefault="00BF2558" w:rsidP="00821D93">
            <w:pPr>
              <w:spacing w:line="276" w:lineRule="auto"/>
              <w:jc w:val="center"/>
              <w:rPr>
                <w:lang w:val="sr-Cyrl-CS"/>
              </w:rPr>
            </w:pPr>
            <w:r w:rsidRPr="00AF7AF8">
              <w:rPr>
                <w:lang w:val="sr-Cyrl-CS"/>
              </w:rPr>
              <w:t>комад</w:t>
            </w:r>
          </w:p>
        </w:tc>
        <w:tc>
          <w:tcPr>
            <w:tcW w:w="1309" w:type="dxa"/>
            <w:vAlign w:val="center"/>
          </w:tcPr>
          <w:p w:rsidR="00233E3A" w:rsidRPr="00AF7AF8" w:rsidRDefault="00AA5F30" w:rsidP="00821D93">
            <w:pPr>
              <w:spacing w:line="276" w:lineRule="auto"/>
              <w:jc w:val="center"/>
              <w:rPr>
                <w:lang w:val="sr-Cyrl-CS"/>
              </w:rPr>
            </w:pPr>
            <w:r>
              <w:rPr>
                <w:lang w:val="sr-Cyrl-CS"/>
              </w:rPr>
              <w:t>3</w:t>
            </w:r>
          </w:p>
        </w:tc>
      </w:tr>
      <w:tr w:rsidR="00233E3A" w:rsidRPr="001A7C88" w:rsidTr="00973E4C">
        <w:trPr>
          <w:trHeight w:val="672"/>
        </w:trPr>
        <w:tc>
          <w:tcPr>
            <w:tcW w:w="1526" w:type="dxa"/>
            <w:vAlign w:val="center"/>
          </w:tcPr>
          <w:p w:rsidR="00233E3A" w:rsidRPr="001A7C88" w:rsidRDefault="00F4183C" w:rsidP="008C3832">
            <w:pPr>
              <w:spacing w:line="276" w:lineRule="auto"/>
              <w:jc w:val="center"/>
              <w:rPr>
                <w:lang w:val="sr-Cyrl-CS"/>
              </w:rPr>
            </w:pPr>
            <w:r w:rsidRPr="001A7C88">
              <w:rPr>
                <w:lang w:val="sr-Latn-CS"/>
              </w:rPr>
              <w:t>2</w:t>
            </w:r>
            <w:r w:rsidR="00233E3A" w:rsidRPr="001A7C88">
              <w:rPr>
                <w:lang w:val="sr-Cyrl-CS"/>
              </w:rPr>
              <w:t>.</w:t>
            </w:r>
          </w:p>
        </w:tc>
        <w:tc>
          <w:tcPr>
            <w:tcW w:w="5245" w:type="dxa"/>
            <w:vAlign w:val="center"/>
          </w:tcPr>
          <w:p w:rsidR="00233E3A" w:rsidRPr="00AA5F30" w:rsidRDefault="00AA5F30" w:rsidP="00E44975">
            <w:pPr>
              <w:jc w:val="both"/>
              <w:rPr>
                <w:highlight w:val="yellow"/>
                <w:lang w:val="sr-Cyrl-RS"/>
              </w:rPr>
            </w:pPr>
            <w:r w:rsidRPr="00AA5F30">
              <w:rPr>
                <w:b/>
                <w:lang w:val="sr-Cyrl-CS"/>
              </w:rPr>
              <w:t>Ротациони вакуум упаривач</w:t>
            </w:r>
          </w:p>
        </w:tc>
        <w:tc>
          <w:tcPr>
            <w:tcW w:w="1275" w:type="dxa"/>
            <w:shd w:val="clear" w:color="auto" w:fill="auto"/>
            <w:vAlign w:val="center"/>
          </w:tcPr>
          <w:p w:rsidR="00233E3A" w:rsidRPr="00AF7AF8" w:rsidRDefault="00036BD7" w:rsidP="00821D93">
            <w:pPr>
              <w:spacing w:line="276" w:lineRule="auto"/>
              <w:jc w:val="center"/>
              <w:rPr>
                <w:lang w:val="sr-Cyrl-CS"/>
              </w:rPr>
            </w:pPr>
            <w:r w:rsidRPr="00AF7AF8">
              <w:rPr>
                <w:lang w:val="sr-Cyrl-CS"/>
              </w:rPr>
              <w:t>комад</w:t>
            </w:r>
          </w:p>
        </w:tc>
        <w:tc>
          <w:tcPr>
            <w:tcW w:w="1309" w:type="dxa"/>
            <w:shd w:val="clear" w:color="auto" w:fill="auto"/>
            <w:vAlign w:val="center"/>
          </w:tcPr>
          <w:p w:rsidR="00233E3A" w:rsidRPr="00AF7AF8" w:rsidRDefault="00AA5F30" w:rsidP="00821D93">
            <w:pPr>
              <w:spacing w:line="276" w:lineRule="auto"/>
              <w:jc w:val="center"/>
              <w:rPr>
                <w:lang w:val="sr-Cyrl-CS"/>
              </w:rPr>
            </w:pPr>
            <w:r>
              <w:rPr>
                <w:lang w:val="sr-Cyrl-CS"/>
              </w:rPr>
              <w:t>1</w:t>
            </w:r>
          </w:p>
        </w:tc>
      </w:tr>
      <w:tr w:rsidR="00215589" w:rsidRPr="001A7C88" w:rsidTr="00973E4C">
        <w:trPr>
          <w:trHeight w:val="672"/>
        </w:trPr>
        <w:tc>
          <w:tcPr>
            <w:tcW w:w="1526" w:type="dxa"/>
            <w:vAlign w:val="center"/>
          </w:tcPr>
          <w:p w:rsidR="00215589" w:rsidRPr="00215589" w:rsidRDefault="00215589" w:rsidP="008C3832">
            <w:pPr>
              <w:spacing w:line="276" w:lineRule="auto"/>
              <w:jc w:val="center"/>
              <w:rPr>
                <w:lang w:val="sr-Cyrl-CS"/>
              </w:rPr>
            </w:pPr>
            <w:r>
              <w:rPr>
                <w:lang w:val="sr-Cyrl-CS"/>
              </w:rPr>
              <w:t>3</w:t>
            </w:r>
          </w:p>
        </w:tc>
        <w:tc>
          <w:tcPr>
            <w:tcW w:w="5245" w:type="dxa"/>
            <w:vAlign w:val="center"/>
          </w:tcPr>
          <w:p w:rsidR="00215589" w:rsidRPr="00C2346F" w:rsidRDefault="00AA5F30" w:rsidP="00E44975">
            <w:pPr>
              <w:jc w:val="both"/>
              <w:rPr>
                <w:b/>
                <w:highlight w:val="yellow"/>
                <w:lang w:val="sr-Cyrl-CS"/>
              </w:rPr>
            </w:pPr>
            <w:r>
              <w:rPr>
                <w:b/>
                <w:lang w:val="sr-Cyrl-RS"/>
              </w:rPr>
              <w:t>Водено купатило</w:t>
            </w:r>
          </w:p>
        </w:tc>
        <w:tc>
          <w:tcPr>
            <w:tcW w:w="1275" w:type="dxa"/>
            <w:shd w:val="clear" w:color="auto" w:fill="auto"/>
            <w:vAlign w:val="center"/>
          </w:tcPr>
          <w:p w:rsidR="00215589" w:rsidRPr="00AF7AF8" w:rsidRDefault="00215589" w:rsidP="00821D93">
            <w:pPr>
              <w:spacing w:line="276" w:lineRule="auto"/>
              <w:jc w:val="center"/>
              <w:rPr>
                <w:lang w:val="sr-Cyrl-CS"/>
              </w:rPr>
            </w:pPr>
            <w:r w:rsidRPr="00AF7AF8">
              <w:rPr>
                <w:lang w:val="sr-Cyrl-CS"/>
              </w:rPr>
              <w:t>комад</w:t>
            </w:r>
          </w:p>
        </w:tc>
        <w:tc>
          <w:tcPr>
            <w:tcW w:w="1309" w:type="dxa"/>
            <w:shd w:val="clear" w:color="auto" w:fill="auto"/>
            <w:vAlign w:val="center"/>
          </w:tcPr>
          <w:p w:rsidR="00215589" w:rsidRPr="00AF7AF8" w:rsidRDefault="00AA5F30" w:rsidP="00821D93">
            <w:pPr>
              <w:spacing w:line="276" w:lineRule="auto"/>
              <w:jc w:val="center"/>
              <w:rPr>
                <w:lang w:val="sr-Cyrl-CS"/>
              </w:rPr>
            </w:pPr>
            <w:r>
              <w:rPr>
                <w:lang w:val="sr-Cyrl-CS"/>
              </w:rPr>
              <w:t>1</w:t>
            </w:r>
          </w:p>
        </w:tc>
      </w:tr>
      <w:tr w:rsidR="00F52737" w:rsidRPr="001A7C88" w:rsidTr="00973E4C">
        <w:trPr>
          <w:trHeight w:val="672"/>
        </w:trPr>
        <w:tc>
          <w:tcPr>
            <w:tcW w:w="1526" w:type="dxa"/>
            <w:vAlign w:val="center"/>
          </w:tcPr>
          <w:p w:rsidR="00F52737" w:rsidRDefault="00F52737" w:rsidP="008C3832">
            <w:pPr>
              <w:spacing w:line="276" w:lineRule="auto"/>
              <w:jc w:val="center"/>
              <w:rPr>
                <w:lang w:val="sr-Cyrl-CS"/>
              </w:rPr>
            </w:pPr>
            <w:r>
              <w:rPr>
                <w:lang w:val="sr-Cyrl-CS"/>
              </w:rPr>
              <w:t>4</w:t>
            </w:r>
          </w:p>
        </w:tc>
        <w:tc>
          <w:tcPr>
            <w:tcW w:w="5245" w:type="dxa"/>
            <w:vAlign w:val="center"/>
          </w:tcPr>
          <w:p w:rsidR="00F52737" w:rsidRPr="00C2346F" w:rsidRDefault="00AA5F30" w:rsidP="00E44975">
            <w:pPr>
              <w:jc w:val="both"/>
              <w:rPr>
                <w:b/>
                <w:highlight w:val="yellow"/>
                <w:lang w:val="sr-Cyrl-CS"/>
              </w:rPr>
            </w:pPr>
            <w:r w:rsidRPr="00081C3A">
              <w:rPr>
                <w:b/>
                <w:lang w:val="sr-Cyrl-RS"/>
              </w:rPr>
              <w:t>Heating Mantles With Controls, 2000 mL flask</w:t>
            </w:r>
          </w:p>
        </w:tc>
        <w:tc>
          <w:tcPr>
            <w:tcW w:w="1275" w:type="dxa"/>
            <w:shd w:val="clear" w:color="auto" w:fill="auto"/>
            <w:vAlign w:val="center"/>
          </w:tcPr>
          <w:p w:rsidR="00F52737" w:rsidRPr="00AF7AF8" w:rsidRDefault="00F52737" w:rsidP="00AD4DA2">
            <w:pPr>
              <w:spacing w:line="276" w:lineRule="auto"/>
              <w:jc w:val="center"/>
              <w:rPr>
                <w:lang w:val="sr-Cyrl-CS"/>
              </w:rPr>
            </w:pPr>
            <w:r w:rsidRPr="00AF7AF8">
              <w:rPr>
                <w:lang w:val="sr-Cyrl-CS"/>
              </w:rPr>
              <w:t>комад</w:t>
            </w:r>
          </w:p>
        </w:tc>
        <w:tc>
          <w:tcPr>
            <w:tcW w:w="1309" w:type="dxa"/>
            <w:shd w:val="clear" w:color="auto" w:fill="auto"/>
            <w:vAlign w:val="center"/>
          </w:tcPr>
          <w:p w:rsidR="00F52737" w:rsidRPr="00AF7AF8" w:rsidRDefault="00AA5F30" w:rsidP="00AD4DA2">
            <w:pPr>
              <w:spacing w:line="276" w:lineRule="auto"/>
              <w:jc w:val="center"/>
              <w:rPr>
                <w:lang w:val="sr-Cyrl-CS"/>
              </w:rPr>
            </w:pPr>
            <w:r>
              <w:rPr>
                <w:lang w:val="sr-Cyrl-CS"/>
              </w:rPr>
              <w:t>1</w:t>
            </w:r>
          </w:p>
        </w:tc>
      </w:tr>
      <w:tr w:rsidR="00F52737" w:rsidRPr="001A7C88" w:rsidTr="00973E4C">
        <w:trPr>
          <w:trHeight w:val="672"/>
        </w:trPr>
        <w:tc>
          <w:tcPr>
            <w:tcW w:w="1526" w:type="dxa"/>
            <w:vAlign w:val="center"/>
          </w:tcPr>
          <w:p w:rsidR="00F52737" w:rsidRDefault="00F52737" w:rsidP="008C3832">
            <w:pPr>
              <w:spacing w:line="276" w:lineRule="auto"/>
              <w:jc w:val="center"/>
              <w:rPr>
                <w:lang w:val="sr-Cyrl-CS"/>
              </w:rPr>
            </w:pPr>
            <w:r>
              <w:rPr>
                <w:lang w:val="sr-Cyrl-CS"/>
              </w:rPr>
              <w:t>5</w:t>
            </w:r>
          </w:p>
        </w:tc>
        <w:tc>
          <w:tcPr>
            <w:tcW w:w="5245" w:type="dxa"/>
            <w:vAlign w:val="center"/>
          </w:tcPr>
          <w:p w:rsidR="00F52737" w:rsidRPr="00C2346F" w:rsidRDefault="00AA5F30" w:rsidP="00E44975">
            <w:pPr>
              <w:jc w:val="both"/>
              <w:rPr>
                <w:b/>
                <w:highlight w:val="yellow"/>
                <w:lang w:val="sr-Cyrl-CS"/>
              </w:rPr>
            </w:pPr>
            <w:r w:rsidRPr="00081C3A">
              <w:rPr>
                <w:b/>
                <w:bCs/>
              </w:rPr>
              <w:t>Combined pH glass electrode with BNC connector</w:t>
            </w:r>
          </w:p>
        </w:tc>
        <w:tc>
          <w:tcPr>
            <w:tcW w:w="1275" w:type="dxa"/>
            <w:shd w:val="clear" w:color="auto" w:fill="auto"/>
            <w:vAlign w:val="center"/>
          </w:tcPr>
          <w:p w:rsidR="00F52737" w:rsidRPr="00AF7AF8" w:rsidRDefault="00F52737" w:rsidP="00AD4DA2">
            <w:pPr>
              <w:spacing w:line="276" w:lineRule="auto"/>
              <w:jc w:val="center"/>
              <w:rPr>
                <w:lang w:val="sr-Cyrl-CS"/>
              </w:rPr>
            </w:pPr>
            <w:r w:rsidRPr="00AF7AF8">
              <w:rPr>
                <w:lang w:val="sr-Cyrl-CS"/>
              </w:rPr>
              <w:t>комад</w:t>
            </w:r>
          </w:p>
        </w:tc>
        <w:tc>
          <w:tcPr>
            <w:tcW w:w="1309" w:type="dxa"/>
            <w:shd w:val="clear" w:color="auto" w:fill="auto"/>
            <w:vAlign w:val="center"/>
          </w:tcPr>
          <w:p w:rsidR="00F52737" w:rsidRPr="00AF7AF8" w:rsidRDefault="00AA5F30" w:rsidP="00AD4DA2">
            <w:pPr>
              <w:spacing w:line="276" w:lineRule="auto"/>
              <w:jc w:val="center"/>
              <w:rPr>
                <w:lang w:val="sr-Cyrl-CS"/>
              </w:rPr>
            </w:pPr>
            <w:r>
              <w:rPr>
                <w:lang w:val="sr-Cyrl-CS"/>
              </w:rPr>
              <w:t>1</w:t>
            </w:r>
          </w:p>
        </w:tc>
      </w:tr>
      <w:tr w:rsidR="00F52737" w:rsidRPr="001A7C88" w:rsidTr="00973E4C">
        <w:trPr>
          <w:trHeight w:val="672"/>
        </w:trPr>
        <w:tc>
          <w:tcPr>
            <w:tcW w:w="1526" w:type="dxa"/>
            <w:vAlign w:val="center"/>
          </w:tcPr>
          <w:p w:rsidR="00F52737" w:rsidRDefault="00F52737" w:rsidP="008C3832">
            <w:pPr>
              <w:spacing w:line="276" w:lineRule="auto"/>
              <w:jc w:val="center"/>
              <w:rPr>
                <w:lang w:val="sr-Cyrl-CS"/>
              </w:rPr>
            </w:pPr>
            <w:r>
              <w:rPr>
                <w:lang w:val="sr-Cyrl-CS"/>
              </w:rPr>
              <w:t>6</w:t>
            </w:r>
          </w:p>
        </w:tc>
        <w:tc>
          <w:tcPr>
            <w:tcW w:w="5245" w:type="dxa"/>
            <w:vAlign w:val="center"/>
          </w:tcPr>
          <w:p w:rsidR="00F52737" w:rsidRPr="00C2346F" w:rsidRDefault="00AA5F30" w:rsidP="00E44975">
            <w:pPr>
              <w:jc w:val="both"/>
              <w:rPr>
                <w:b/>
                <w:highlight w:val="yellow"/>
                <w:lang w:val="sr-Cyrl-CS"/>
              </w:rPr>
            </w:pPr>
            <w:r w:rsidRPr="00081C3A">
              <w:rPr>
                <w:b/>
                <w:lang w:val="sr-Cyrl-CS"/>
              </w:rPr>
              <w:t>Извор једносмерне струје</w:t>
            </w:r>
          </w:p>
        </w:tc>
        <w:tc>
          <w:tcPr>
            <w:tcW w:w="1275" w:type="dxa"/>
            <w:shd w:val="clear" w:color="auto" w:fill="auto"/>
            <w:vAlign w:val="center"/>
          </w:tcPr>
          <w:p w:rsidR="00F52737" w:rsidRPr="00AF7AF8" w:rsidRDefault="00F52737" w:rsidP="00AD4DA2">
            <w:pPr>
              <w:spacing w:line="276" w:lineRule="auto"/>
              <w:jc w:val="center"/>
              <w:rPr>
                <w:lang w:val="sr-Cyrl-CS"/>
              </w:rPr>
            </w:pPr>
            <w:r w:rsidRPr="00AF7AF8">
              <w:rPr>
                <w:lang w:val="sr-Cyrl-CS"/>
              </w:rPr>
              <w:t>комад</w:t>
            </w:r>
          </w:p>
        </w:tc>
        <w:tc>
          <w:tcPr>
            <w:tcW w:w="1309" w:type="dxa"/>
            <w:shd w:val="clear" w:color="auto" w:fill="auto"/>
            <w:vAlign w:val="center"/>
          </w:tcPr>
          <w:p w:rsidR="00F52737" w:rsidRPr="00AF7AF8" w:rsidRDefault="00AA5F30" w:rsidP="00AD4DA2">
            <w:pPr>
              <w:spacing w:line="276" w:lineRule="auto"/>
              <w:jc w:val="center"/>
              <w:rPr>
                <w:lang w:val="sr-Cyrl-CS"/>
              </w:rPr>
            </w:pPr>
            <w:r>
              <w:rPr>
                <w:lang w:val="sr-Cyrl-CS"/>
              </w:rPr>
              <w:t>1</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t>7</w:t>
            </w:r>
          </w:p>
        </w:tc>
        <w:tc>
          <w:tcPr>
            <w:tcW w:w="5245" w:type="dxa"/>
            <w:vAlign w:val="center"/>
          </w:tcPr>
          <w:p w:rsidR="00AA5F30" w:rsidRPr="00782A4D" w:rsidRDefault="00AA5F30" w:rsidP="00E44975">
            <w:pPr>
              <w:jc w:val="both"/>
              <w:rPr>
                <w:b/>
                <w:lang w:val="sr-Cyrl-CS"/>
              </w:rPr>
            </w:pPr>
            <w:r w:rsidRPr="002A7958">
              <w:rPr>
                <w:b/>
              </w:rPr>
              <w:t>Кондуктометар</w:t>
            </w:r>
          </w:p>
        </w:tc>
        <w:tc>
          <w:tcPr>
            <w:tcW w:w="1275" w:type="dxa"/>
            <w:shd w:val="clear" w:color="auto" w:fill="auto"/>
            <w:vAlign w:val="center"/>
          </w:tcPr>
          <w:p w:rsidR="00AA5F30" w:rsidRPr="00AF7AF8" w:rsidRDefault="00AA5F30" w:rsidP="003B28DB">
            <w:pPr>
              <w:spacing w:line="276" w:lineRule="auto"/>
              <w:jc w:val="center"/>
              <w:rPr>
                <w:lang w:val="sr-Cyrl-CS"/>
              </w:rPr>
            </w:pPr>
            <w:r w:rsidRPr="00AF7AF8">
              <w:rPr>
                <w:lang w:val="sr-Cyrl-CS"/>
              </w:rPr>
              <w:t>комад</w:t>
            </w:r>
          </w:p>
        </w:tc>
        <w:tc>
          <w:tcPr>
            <w:tcW w:w="1309" w:type="dxa"/>
            <w:shd w:val="clear" w:color="auto" w:fill="auto"/>
            <w:vAlign w:val="center"/>
          </w:tcPr>
          <w:p w:rsidR="00AA5F30" w:rsidRPr="00AF7AF8" w:rsidRDefault="00AA5F30" w:rsidP="003B28DB">
            <w:pPr>
              <w:spacing w:line="276" w:lineRule="auto"/>
              <w:jc w:val="center"/>
              <w:rPr>
                <w:lang w:val="sr-Cyrl-CS"/>
              </w:rPr>
            </w:pPr>
            <w:r>
              <w:rPr>
                <w:lang w:val="sr-Cyrl-CS"/>
              </w:rPr>
              <w:t>1</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t>8</w:t>
            </w:r>
          </w:p>
        </w:tc>
        <w:tc>
          <w:tcPr>
            <w:tcW w:w="5245" w:type="dxa"/>
            <w:vAlign w:val="center"/>
          </w:tcPr>
          <w:p w:rsidR="00AA5F30" w:rsidRPr="00782A4D" w:rsidRDefault="00AA5F30" w:rsidP="00E44975">
            <w:pPr>
              <w:jc w:val="both"/>
              <w:rPr>
                <w:b/>
                <w:lang w:val="sr-Cyrl-CS"/>
              </w:rPr>
            </w:pPr>
            <w:r w:rsidRPr="002A7958">
              <w:rPr>
                <w:b/>
                <w:lang w:val="sr-Cyrl-CS"/>
              </w:rPr>
              <w:t>Стаклена електрода</w:t>
            </w:r>
          </w:p>
        </w:tc>
        <w:tc>
          <w:tcPr>
            <w:tcW w:w="1275" w:type="dxa"/>
            <w:shd w:val="clear" w:color="auto" w:fill="auto"/>
            <w:vAlign w:val="center"/>
          </w:tcPr>
          <w:p w:rsidR="00AA5F30" w:rsidRPr="00AF7AF8" w:rsidRDefault="00AA5F30" w:rsidP="003B28DB">
            <w:pPr>
              <w:spacing w:line="276" w:lineRule="auto"/>
              <w:jc w:val="center"/>
              <w:rPr>
                <w:lang w:val="sr-Cyrl-CS"/>
              </w:rPr>
            </w:pPr>
            <w:r w:rsidRPr="00AF7AF8">
              <w:rPr>
                <w:lang w:val="sr-Cyrl-CS"/>
              </w:rPr>
              <w:t>комад</w:t>
            </w:r>
          </w:p>
        </w:tc>
        <w:tc>
          <w:tcPr>
            <w:tcW w:w="1309" w:type="dxa"/>
            <w:shd w:val="clear" w:color="auto" w:fill="auto"/>
            <w:vAlign w:val="center"/>
          </w:tcPr>
          <w:p w:rsidR="00AA5F30" w:rsidRPr="00AF7AF8" w:rsidRDefault="00AA5F30" w:rsidP="003B28DB">
            <w:pPr>
              <w:spacing w:line="276" w:lineRule="auto"/>
              <w:jc w:val="center"/>
              <w:rPr>
                <w:lang w:val="sr-Cyrl-CS"/>
              </w:rPr>
            </w:pPr>
            <w:r>
              <w:rPr>
                <w:lang w:val="sr-Cyrl-CS"/>
              </w:rPr>
              <w:t>1</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lastRenderedPageBreak/>
              <w:t>9</w:t>
            </w:r>
          </w:p>
        </w:tc>
        <w:tc>
          <w:tcPr>
            <w:tcW w:w="5245" w:type="dxa"/>
            <w:vAlign w:val="center"/>
          </w:tcPr>
          <w:p w:rsidR="00AA5F30" w:rsidRPr="00782A4D" w:rsidRDefault="00AA5F30" w:rsidP="00E44975">
            <w:pPr>
              <w:jc w:val="both"/>
              <w:rPr>
                <w:b/>
                <w:lang w:val="sr-Cyrl-CS"/>
              </w:rPr>
            </w:pPr>
            <w:r w:rsidRPr="002A7958">
              <w:rPr>
                <w:b/>
                <w:lang w:val="sr-Cyrl-CS"/>
              </w:rPr>
              <w:t>М</w:t>
            </w:r>
            <w:r w:rsidRPr="002A7958">
              <w:rPr>
                <w:b/>
              </w:rPr>
              <w:t xml:space="preserve">anual HPLC syringe( </w:t>
            </w:r>
            <w:r w:rsidRPr="002A7958">
              <w:rPr>
                <w:b/>
                <w:lang w:val="sr-Cyrl-CS"/>
              </w:rPr>
              <w:t xml:space="preserve">шприц </w:t>
            </w:r>
            <w:r w:rsidRPr="002A7958">
              <w:rPr>
                <w:b/>
                <w:lang w:val="sr-Cyrl-RS"/>
              </w:rPr>
              <w:t>з</w:t>
            </w:r>
            <w:r w:rsidRPr="002A7958">
              <w:rPr>
                <w:b/>
                <w:lang w:val="sr-Cyrl-CS"/>
              </w:rPr>
              <w:t xml:space="preserve">а </w:t>
            </w:r>
            <w:r w:rsidRPr="002A7958">
              <w:rPr>
                <w:b/>
                <w:lang w:val="sr-Latn-CS"/>
              </w:rPr>
              <w:t>HPLC)</w:t>
            </w:r>
          </w:p>
        </w:tc>
        <w:tc>
          <w:tcPr>
            <w:tcW w:w="1275" w:type="dxa"/>
            <w:shd w:val="clear" w:color="auto" w:fill="auto"/>
            <w:vAlign w:val="center"/>
          </w:tcPr>
          <w:p w:rsidR="00AA5F30" w:rsidRPr="00AF7AF8" w:rsidRDefault="00AA5F30" w:rsidP="003B28DB">
            <w:pPr>
              <w:spacing w:line="276" w:lineRule="auto"/>
              <w:jc w:val="center"/>
              <w:rPr>
                <w:lang w:val="sr-Cyrl-CS"/>
              </w:rPr>
            </w:pPr>
            <w:r w:rsidRPr="00AF7AF8">
              <w:rPr>
                <w:lang w:val="sr-Cyrl-CS"/>
              </w:rPr>
              <w:t>комад</w:t>
            </w:r>
          </w:p>
        </w:tc>
        <w:tc>
          <w:tcPr>
            <w:tcW w:w="1309" w:type="dxa"/>
            <w:shd w:val="clear" w:color="auto" w:fill="auto"/>
            <w:vAlign w:val="center"/>
          </w:tcPr>
          <w:p w:rsidR="00AA5F30" w:rsidRPr="00AF7AF8" w:rsidRDefault="00AA5F30" w:rsidP="003B28DB">
            <w:pPr>
              <w:spacing w:line="276" w:lineRule="auto"/>
              <w:jc w:val="center"/>
              <w:rPr>
                <w:lang w:val="sr-Cyrl-CS"/>
              </w:rPr>
            </w:pPr>
            <w:r>
              <w:rPr>
                <w:lang w:val="sr-Cyrl-CS"/>
              </w:rPr>
              <w:t>1</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t>10</w:t>
            </w:r>
          </w:p>
        </w:tc>
        <w:tc>
          <w:tcPr>
            <w:tcW w:w="5245" w:type="dxa"/>
            <w:vAlign w:val="center"/>
          </w:tcPr>
          <w:p w:rsidR="00AA5F30" w:rsidRPr="00AA5F30" w:rsidRDefault="005B3F18" w:rsidP="00AA5F30">
            <w:pPr>
              <w:rPr>
                <w:lang w:val="sr-Cyrl-RS"/>
              </w:rPr>
            </w:pPr>
            <w:r w:rsidRPr="005B3F18">
              <w:rPr>
                <w:b/>
                <w:lang w:val="sr-Cyrl-CS"/>
              </w:rPr>
              <w:t>Chemically-resistant Diaphragm Vacuum Pump</w:t>
            </w:r>
          </w:p>
        </w:tc>
        <w:tc>
          <w:tcPr>
            <w:tcW w:w="1275" w:type="dxa"/>
            <w:shd w:val="clear" w:color="auto" w:fill="auto"/>
            <w:vAlign w:val="center"/>
          </w:tcPr>
          <w:p w:rsidR="00AA5F30" w:rsidRPr="00AF7AF8" w:rsidRDefault="00AA5F30" w:rsidP="003B28DB">
            <w:pPr>
              <w:spacing w:line="276" w:lineRule="auto"/>
              <w:jc w:val="center"/>
              <w:rPr>
                <w:lang w:val="sr-Cyrl-CS"/>
              </w:rPr>
            </w:pPr>
            <w:r w:rsidRPr="00AF7AF8">
              <w:rPr>
                <w:lang w:val="sr-Cyrl-CS"/>
              </w:rPr>
              <w:t>комад</w:t>
            </w:r>
          </w:p>
        </w:tc>
        <w:tc>
          <w:tcPr>
            <w:tcW w:w="1309" w:type="dxa"/>
            <w:shd w:val="clear" w:color="auto" w:fill="auto"/>
            <w:vAlign w:val="center"/>
          </w:tcPr>
          <w:p w:rsidR="00AA5F30" w:rsidRPr="00AF7AF8" w:rsidRDefault="00AA5F30" w:rsidP="003B28DB">
            <w:pPr>
              <w:spacing w:line="276" w:lineRule="auto"/>
              <w:jc w:val="center"/>
              <w:rPr>
                <w:lang w:val="sr-Cyrl-CS"/>
              </w:rPr>
            </w:pPr>
            <w:r>
              <w:rPr>
                <w:lang w:val="sr-Cyrl-CS"/>
              </w:rPr>
              <w:t>1</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t>11</w:t>
            </w:r>
          </w:p>
        </w:tc>
        <w:tc>
          <w:tcPr>
            <w:tcW w:w="5245" w:type="dxa"/>
            <w:vAlign w:val="center"/>
          </w:tcPr>
          <w:p w:rsidR="00AA5F30" w:rsidRPr="00AA5F30" w:rsidRDefault="00AA5F30" w:rsidP="00AA5F30">
            <w:pPr>
              <w:rPr>
                <w:lang w:val="sr-Cyrl-RS"/>
              </w:rPr>
            </w:pPr>
            <w:r w:rsidRPr="00A17C96">
              <w:rPr>
                <w:rStyle w:val="cs9880fcb1"/>
                <w:b/>
              </w:rPr>
              <w:t>NMR tubes</w:t>
            </w:r>
          </w:p>
        </w:tc>
        <w:tc>
          <w:tcPr>
            <w:tcW w:w="1275" w:type="dxa"/>
            <w:shd w:val="clear" w:color="auto" w:fill="auto"/>
            <w:vAlign w:val="center"/>
          </w:tcPr>
          <w:p w:rsidR="00AA5F30" w:rsidRPr="00AF7AF8" w:rsidRDefault="00AA5F30" w:rsidP="00AD4DA2">
            <w:pPr>
              <w:spacing w:line="276" w:lineRule="auto"/>
              <w:jc w:val="center"/>
              <w:rPr>
                <w:lang w:val="sr-Cyrl-CS"/>
              </w:rPr>
            </w:pPr>
            <w:r>
              <w:rPr>
                <w:lang w:val="sr-Cyrl-CS"/>
              </w:rPr>
              <w:t>паковање</w:t>
            </w:r>
          </w:p>
        </w:tc>
        <w:tc>
          <w:tcPr>
            <w:tcW w:w="1309" w:type="dxa"/>
            <w:shd w:val="clear" w:color="auto" w:fill="auto"/>
            <w:vAlign w:val="center"/>
          </w:tcPr>
          <w:p w:rsidR="00AA5F30" w:rsidRPr="00AF7AF8" w:rsidRDefault="00AA5F30" w:rsidP="00AD4DA2">
            <w:pPr>
              <w:spacing w:line="276" w:lineRule="auto"/>
              <w:jc w:val="center"/>
              <w:rPr>
                <w:lang w:val="sr-Cyrl-CS"/>
              </w:rPr>
            </w:pPr>
            <w:r>
              <w:rPr>
                <w:lang w:val="sr-Cyrl-CS"/>
              </w:rPr>
              <w:t>5</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t>12</w:t>
            </w:r>
          </w:p>
        </w:tc>
        <w:tc>
          <w:tcPr>
            <w:tcW w:w="5245" w:type="dxa"/>
            <w:vAlign w:val="center"/>
          </w:tcPr>
          <w:p w:rsidR="00AA5F30" w:rsidRPr="00782A4D" w:rsidRDefault="00AA5F30" w:rsidP="00E44975">
            <w:pPr>
              <w:jc w:val="both"/>
              <w:rPr>
                <w:b/>
                <w:lang w:val="sr-Cyrl-CS"/>
              </w:rPr>
            </w:pPr>
            <w:r w:rsidRPr="001E75AA">
              <w:rPr>
                <w:b/>
              </w:rPr>
              <w:t>Aparat za menje transepitelnog otpora</w:t>
            </w:r>
          </w:p>
        </w:tc>
        <w:tc>
          <w:tcPr>
            <w:tcW w:w="1275" w:type="dxa"/>
            <w:shd w:val="clear" w:color="auto" w:fill="auto"/>
            <w:vAlign w:val="center"/>
          </w:tcPr>
          <w:p w:rsidR="00AA5F30" w:rsidRPr="00AF7AF8" w:rsidRDefault="00AA5F30" w:rsidP="003B28DB">
            <w:pPr>
              <w:spacing w:line="276" w:lineRule="auto"/>
              <w:jc w:val="center"/>
              <w:rPr>
                <w:lang w:val="sr-Cyrl-CS"/>
              </w:rPr>
            </w:pPr>
            <w:r w:rsidRPr="00AF7AF8">
              <w:rPr>
                <w:lang w:val="sr-Cyrl-CS"/>
              </w:rPr>
              <w:t>комад</w:t>
            </w:r>
          </w:p>
        </w:tc>
        <w:tc>
          <w:tcPr>
            <w:tcW w:w="1309" w:type="dxa"/>
            <w:shd w:val="clear" w:color="auto" w:fill="auto"/>
            <w:vAlign w:val="center"/>
          </w:tcPr>
          <w:p w:rsidR="00AA5F30" w:rsidRPr="00AF7AF8" w:rsidRDefault="00AA5F30" w:rsidP="003B28DB">
            <w:pPr>
              <w:spacing w:line="276" w:lineRule="auto"/>
              <w:jc w:val="center"/>
              <w:rPr>
                <w:lang w:val="sr-Cyrl-CS"/>
              </w:rPr>
            </w:pPr>
            <w:r>
              <w:rPr>
                <w:lang w:val="sr-Cyrl-CS"/>
              </w:rPr>
              <w:t>1</w:t>
            </w:r>
          </w:p>
        </w:tc>
      </w:tr>
      <w:tr w:rsidR="00AA5F30" w:rsidRPr="001A7C88" w:rsidTr="00973E4C">
        <w:trPr>
          <w:trHeight w:val="672"/>
        </w:trPr>
        <w:tc>
          <w:tcPr>
            <w:tcW w:w="1526" w:type="dxa"/>
            <w:vAlign w:val="center"/>
          </w:tcPr>
          <w:p w:rsidR="00AA5F30" w:rsidRDefault="00AA5F30" w:rsidP="008C3832">
            <w:pPr>
              <w:spacing w:line="276" w:lineRule="auto"/>
              <w:jc w:val="center"/>
              <w:rPr>
                <w:lang w:val="sr-Cyrl-CS"/>
              </w:rPr>
            </w:pPr>
            <w:r>
              <w:rPr>
                <w:lang w:val="sr-Cyrl-CS"/>
              </w:rPr>
              <w:t>13</w:t>
            </w:r>
          </w:p>
        </w:tc>
        <w:tc>
          <w:tcPr>
            <w:tcW w:w="5245" w:type="dxa"/>
            <w:vAlign w:val="center"/>
          </w:tcPr>
          <w:p w:rsidR="00AA5F30" w:rsidRPr="00782A4D" w:rsidRDefault="00AA5F30" w:rsidP="00E44975">
            <w:pPr>
              <w:jc w:val="both"/>
              <w:rPr>
                <w:b/>
                <w:lang w:val="sr-Cyrl-CS"/>
              </w:rPr>
            </w:pPr>
            <w:r w:rsidRPr="00AA5F30">
              <w:rPr>
                <w:b/>
                <w:lang w:val="sr-Latn-RS"/>
              </w:rPr>
              <w:t>Ćelija za konduktometar sa temperaturnim senzorom</w:t>
            </w:r>
          </w:p>
        </w:tc>
        <w:tc>
          <w:tcPr>
            <w:tcW w:w="1275" w:type="dxa"/>
            <w:shd w:val="clear" w:color="auto" w:fill="auto"/>
            <w:vAlign w:val="center"/>
          </w:tcPr>
          <w:p w:rsidR="00AA5F30" w:rsidRPr="00AF7AF8" w:rsidRDefault="00AA5F30" w:rsidP="00AD4DA2">
            <w:pPr>
              <w:spacing w:line="276" w:lineRule="auto"/>
              <w:jc w:val="center"/>
              <w:rPr>
                <w:lang w:val="sr-Cyrl-CS"/>
              </w:rPr>
            </w:pPr>
            <w:r w:rsidRPr="00AF7AF8">
              <w:rPr>
                <w:lang w:val="sr-Cyrl-CS"/>
              </w:rPr>
              <w:t>комад</w:t>
            </w:r>
          </w:p>
        </w:tc>
        <w:tc>
          <w:tcPr>
            <w:tcW w:w="1309" w:type="dxa"/>
            <w:shd w:val="clear" w:color="auto" w:fill="auto"/>
            <w:vAlign w:val="center"/>
          </w:tcPr>
          <w:p w:rsidR="00AA5F30" w:rsidRPr="00AF7AF8" w:rsidRDefault="00AA5F30" w:rsidP="00AD4DA2">
            <w:pPr>
              <w:spacing w:line="276" w:lineRule="auto"/>
              <w:jc w:val="center"/>
              <w:rPr>
                <w:lang w:val="sr-Cyrl-CS"/>
              </w:rPr>
            </w:pPr>
            <w:r>
              <w:rPr>
                <w:lang w:val="sr-Cyrl-CS"/>
              </w:rPr>
              <w:t>1</w:t>
            </w:r>
          </w:p>
        </w:tc>
      </w:tr>
    </w:tbl>
    <w:p w:rsidR="0004040C" w:rsidRPr="001A7C88" w:rsidRDefault="0004040C" w:rsidP="00F512B1">
      <w:pPr>
        <w:tabs>
          <w:tab w:val="left" w:pos="284"/>
        </w:tabs>
        <w:jc w:val="both"/>
        <w:rPr>
          <w:lang w:val="sr-Cyrl-CS"/>
        </w:rPr>
      </w:pPr>
    </w:p>
    <w:p w:rsidR="00543A04" w:rsidRPr="00B34714" w:rsidRDefault="00543A04" w:rsidP="00B34714">
      <w:pPr>
        <w:numPr>
          <w:ilvl w:val="0"/>
          <w:numId w:val="40"/>
        </w:numPr>
        <w:tabs>
          <w:tab w:val="left" w:pos="284"/>
        </w:tabs>
        <w:jc w:val="both"/>
        <w:rPr>
          <w:lang w:val="sr-Cyrl-CS"/>
        </w:rPr>
      </w:pPr>
      <w:r w:rsidRPr="001A7C88">
        <w:rPr>
          <w:lang w:val="sr-Cyrl-CS"/>
        </w:rPr>
        <w:t>Наручилац за сваку партију закључује уговор;</w:t>
      </w:r>
    </w:p>
    <w:p w:rsidR="00B34714" w:rsidRDefault="00543A04" w:rsidP="00B34714">
      <w:pPr>
        <w:numPr>
          <w:ilvl w:val="0"/>
          <w:numId w:val="40"/>
        </w:numPr>
        <w:tabs>
          <w:tab w:val="left" w:pos="284"/>
        </w:tabs>
        <w:jc w:val="both"/>
        <w:rPr>
          <w:lang w:val="sr-Cyrl-CS"/>
        </w:rPr>
      </w:pPr>
      <w:r w:rsidRPr="001A7C88">
        <w:rPr>
          <w:lang w:val="sr-Cyrl-CS"/>
        </w:rPr>
        <w:t>Понуђач може</w:t>
      </w:r>
      <w:r w:rsidR="00816215" w:rsidRPr="001A7C88">
        <w:rPr>
          <w:lang w:val="sr-Cyrl-CS"/>
        </w:rPr>
        <w:t xml:space="preserve"> поднети понуду за све партије </w:t>
      </w:r>
      <w:r w:rsidRPr="001A7C88">
        <w:rPr>
          <w:lang w:val="sr-Cyrl-CS"/>
        </w:rPr>
        <w:t xml:space="preserve">или само поједине партије. </w:t>
      </w:r>
    </w:p>
    <w:p w:rsidR="00543A04" w:rsidRPr="00B34714" w:rsidRDefault="00543A04" w:rsidP="00B34714">
      <w:pPr>
        <w:numPr>
          <w:ilvl w:val="0"/>
          <w:numId w:val="40"/>
        </w:numPr>
        <w:tabs>
          <w:tab w:val="left" w:pos="284"/>
        </w:tabs>
        <w:jc w:val="both"/>
        <w:rPr>
          <w:lang w:val="sr-Cyrl-CS"/>
        </w:rPr>
      </w:pPr>
      <w:r w:rsidRPr="00B34714">
        <w:rPr>
          <w:lang w:val="sr-Cyrl-CS"/>
        </w:rPr>
        <w:t>Уколико понуђач подноси понуду за све партије, понуда мора бити поднета тако да се може оцењивати за сваку партију посебно.</w:t>
      </w:r>
    </w:p>
    <w:p w:rsidR="00543A04" w:rsidRPr="001A7C88" w:rsidRDefault="00543A04" w:rsidP="00B34714">
      <w:pPr>
        <w:numPr>
          <w:ilvl w:val="0"/>
          <w:numId w:val="40"/>
        </w:numPr>
        <w:spacing w:line="276" w:lineRule="auto"/>
        <w:jc w:val="both"/>
        <w:rPr>
          <w:lang w:val="sr-Cyrl-CS"/>
        </w:rPr>
      </w:pPr>
      <w:r w:rsidRPr="001A7C88">
        <w:rPr>
          <w:lang w:val="sr-Cyrl-CS"/>
        </w:rPr>
        <w:t>Приликом израде понуде, молимо да предметну документацију детаљно проучите и у свему поступите по њој. За додатне информације и обавештења потребно је да се благовремено обратите наручиоцу.</w:t>
      </w:r>
    </w:p>
    <w:p w:rsidR="00543A04" w:rsidRPr="001A7C88" w:rsidRDefault="00543A04" w:rsidP="00B34714">
      <w:pPr>
        <w:numPr>
          <w:ilvl w:val="0"/>
          <w:numId w:val="40"/>
        </w:numPr>
        <w:spacing w:line="276" w:lineRule="auto"/>
        <w:jc w:val="both"/>
        <w:rPr>
          <w:lang w:val="sr-Cyrl-CS"/>
        </w:rPr>
      </w:pPr>
      <w:r w:rsidRPr="001A7C88">
        <w:rPr>
          <w:lang w:val="sr-Cyrl-CS"/>
        </w:rPr>
        <w:t>Заинтересован</w:t>
      </w:r>
      <w:r w:rsidRPr="001A7C88">
        <w:t>a</w:t>
      </w:r>
      <w:r w:rsidRPr="001A7C88">
        <w:rPr>
          <w:lang w:val="sr-Cyrl-CS"/>
        </w:rPr>
        <w:t xml:space="preserve">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w:t>
      </w:r>
      <w:r w:rsidR="00603720">
        <w:rPr>
          <w:lang w:val="sr-Cyrl-CS"/>
        </w:rPr>
        <w:t>лац у складу са чл.63. став 1.</w:t>
      </w:r>
      <w:r w:rsidRPr="001A7C88">
        <w:rPr>
          <w:lang w:val="sr-Cyrl-CS"/>
        </w:rPr>
        <w:t>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746516" w:rsidRDefault="00785C2F" w:rsidP="00AC6007">
      <w:pPr>
        <w:numPr>
          <w:ilvl w:val="0"/>
          <w:numId w:val="12"/>
        </w:numPr>
        <w:tabs>
          <w:tab w:val="left" w:pos="284"/>
        </w:tabs>
        <w:jc w:val="both"/>
        <w:rPr>
          <w:lang w:val="sr-Cyrl-CS"/>
        </w:rPr>
      </w:pPr>
      <w:r w:rsidRPr="001A7C88">
        <w:rPr>
          <w:lang w:val="sr-Cyrl-CS"/>
        </w:rPr>
        <w:t>Конкурсну документацију пажљиво штампати, водећи рачуна о маргинама како би обрас</w:t>
      </w:r>
      <w:r w:rsidR="00B34714">
        <w:rPr>
          <w:lang w:val="sr-Cyrl-CS"/>
        </w:rPr>
        <w:t>ци били комплетни на А4 формату.</w:t>
      </w:r>
    </w:p>
    <w:p w:rsidR="00746516" w:rsidRPr="00286E50" w:rsidRDefault="00746516" w:rsidP="00030927">
      <w:pPr>
        <w:tabs>
          <w:tab w:val="left" w:pos="284"/>
        </w:tabs>
        <w:jc w:val="both"/>
        <w:rPr>
          <w:lang w:val="sr-Latn-CS"/>
        </w:rPr>
      </w:pPr>
    </w:p>
    <w:p w:rsidR="00543A04" w:rsidRPr="001A7C88" w:rsidRDefault="00FE04E9" w:rsidP="00076BFF">
      <w:pPr>
        <w:numPr>
          <w:ilvl w:val="0"/>
          <w:numId w:val="2"/>
        </w:numPr>
        <w:shd w:val="clear" w:color="auto" w:fill="C6D9F1"/>
        <w:tabs>
          <w:tab w:val="left" w:pos="284"/>
        </w:tabs>
        <w:jc w:val="center"/>
        <w:rPr>
          <w:b/>
          <w:lang w:val="sr-Cyrl-CS"/>
        </w:rPr>
      </w:pPr>
      <w:r w:rsidRPr="001A7C88">
        <w:rPr>
          <w:b/>
          <w:lang w:val="sr-Cyrl-CS"/>
        </w:rPr>
        <w:t>УСЛОВИ ВЕЗАНИ ЗА ПРЕДМЕТ ЈАВНЕ НАБАВКЕ</w:t>
      </w:r>
    </w:p>
    <w:p w:rsidR="00DF28A6" w:rsidRPr="001A7C88" w:rsidRDefault="00DF28A6" w:rsidP="00076BFF">
      <w:pPr>
        <w:shd w:val="clear" w:color="auto" w:fill="C6D9F1"/>
        <w:tabs>
          <w:tab w:val="left" w:pos="0"/>
        </w:tabs>
        <w:ind w:left="142" w:hanging="142"/>
        <w:rPr>
          <w:b/>
          <w:lang w:val="sr-Cyrl-CS"/>
        </w:rPr>
      </w:pPr>
    </w:p>
    <w:p w:rsidR="00FE04E9" w:rsidRPr="001A7C88" w:rsidRDefault="00FE04E9" w:rsidP="00FE04E9">
      <w:pPr>
        <w:tabs>
          <w:tab w:val="left" w:pos="284"/>
        </w:tabs>
        <w:jc w:val="both"/>
        <w:rPr>
          <w:lang w:val="sr-Cyrl-CS"/>
        </w:rPr>
      </w:pPr>
    </w:p>
    <w:p w:rsidR="0004040C" w:rsidRPr="001A7C88" w:rsidRDefault="008516B8" w:rsidP="003E2750">
      <w:pPr>
        <w:numPr>
          <w:ilvl w:val="1"/>
          <w:numId w:val="2"/>
        </w:numPr>
        <w:tabs>
          <w:tab w:val="left" w:pos="284"/>
        </w:tabs>
        <w:jc w:val="both"/>
        <w:rPr>
          <w:b/>
        </w:rPr>
      </w:pPr>
      <w:r w:rsidRPr="001A7C88">
        <w:rPr>
          <w:b/>
          <w:lang w:val="sr-Cyrl-CS"/>
        </w:rPr>
        <w:t>ТЕХНИЧКЕ КАРАКТЕРИСТИКЕ</w:t>
      </w:r>
      <w:r w:rsidR="0004040C" w:rsidRPr="001A7C88">
        <w:rPr>
          <w:b/>
          <w:lang w:val="sr-Cyrl-CS"/>
        </w:rPr>
        <w:t>:</w:t>
      </w:r>
    </w:p>
    <w:p w:rsidR="007D36F2" w:rsidRPr="003E33B0" w:rsidRDefault="00FE04E9" w:rsidP="003E33B0">
      <w:pPr>
        <w:tabs>
          <w:tab w:val="left" w:pos="284"/>
        </w:tabs>
        <w:ind w:left="360"/>
        <w:jc w:val="both"/>
        <w:rPr>
          <w:b/>
          <w:u w:val="single"/>
          <w:lang w:val="sr-Cyrl-CS"/>
        </w:rPr>
      </w:pPr>
      <w:r w:rsidRPr="001A7C88">
        <w:rPr>
          <w:b/>
          <w:lang w:val="sr-Cyrl-CS"/>
        </w:rPr>
        <w:tab/>
      </w:r>
      <w:r w:rsidRPr="00DF02FF">
        <w:rPr>
          <w:b/>
          <w:u w:val="single"/>
          <w:lang w:val="sr-Cyrl-CS"/>
        </w:rPr>
        <w:t xml:space="preserve">Наведене техничке карактеристике </w:t>
      </w:r>
      <w:r w:rsidR="002D308B" w:rsidRPr="00DF02FF">
        <w:rPr>
          <w:b/>
          <w:u w:val="single"/>
          <w:lang w:val="sr-Cyrl-CS"/>
        </w:rPr>
        <w:t xml:space="preserve">и захтеви у погледу квалитета </w:t>
      </w:r>
      <w:r w:rsidRPr="00DF02FF">
        <w:rPr>
          <w:b/>
          <w:u w:val="single"/>
          <w:lang w:val="sr-Cyrl-CS"/>
        </w:rPr>
        <w:t>предста</w:t>
      </w:r>
      <w:r w:rsidR="00603720" w:rsidRPr="00DF02FF">
        <w:rPr>
          <w:b/>
          <w:u w:val="single"/>
          <w:lang w:val="sr-Cyrl-CS"/>
        </w:rPr>
        <w:t>вљају минималне техичке захтеве</w:t>
      </w:r>
      <w:r w:rsidR="002D308B" w:rsidRPr="00DF02FF">
        <w:rPr>
          <w:b/>
          <w:u w:val="single"/>
          <w:lang w:val="sr-Cyrl-CS"/>
        </w:rPr>
        <w:t xml:space="preserve"> </w:t>
      </w:r>
      <w:r w:rsidRPr="00DF02FF">
        <w:rPr>
          <w:b/>
          <w:u w:val="single"/>
          <w:lang w:val="sr-Cyrl-CS"/>
        </w:rPr>
        <w:t>који морају бити испуњени</w:t>
      </w:r>
      <w:r w:rsidR="00603720">
        <w:rPr>
          <w:lang w:val="sr-Cyrl-CS"/>
        </w:rPr>
        <w:t>.</w:t>
      </w:r>
      <w:r w:rsidRPr="001A7C88">
        <w:rPr>
          <w:lang w:val="sr-Cyrl-CS"/>
        </w:rPr>
        <w:t xml:space="preserve"> – </w:t>
      </w:r>
      <w:r w:rsidRPr="00603720">
        <w:rPr>
          <w:b/>
          <w:i/>
          <w:lang w:val="sr-Cyrl-CS"/>
        </w:rPr>
        <w:t>у супрот</w:t>
      </w:r>
      <w:r w:rsidR="00603720" w:rsidRPr="00603720">
        <w:rPr>
          <w:b/>
          <w:i/>
          <w:lang w:val="sr-Cyrl-CS"/>
        </w:rPr>
        <w:t>ном, понуда ће бити одбијена ка</w:t>
      </w:r>
      <w:r w:rsidRPr="00603720">
        <w:rPr>
          <w:b/>
          <w:i/>
          <w:lang w:val="sr-Cyrl-CS"/>
        </w:rPr>
        <w:t xml:space="preserve"> неодговарајућа;</w:t>
      </w:r>
    </w:p>
    <w:p w:rsidR="007F459F" w:rsidRPr="001A7C88" w:rsidRDefault="007F459F" w:rsidP="00FE04E9">
      <w:pPr>
        <w:tabs>
          <w:tab w:val="left" w:pos="284"/>
        </w:tabs>
        <w:ind w:left="360"/>
        <w:jc w:val="both"/>
        <w:rPr>
          <w:lang w:val="sr-Cyrl-C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356"/>
      </w:tblGrid>
      <w:tr w:rsidR="007D36F2" w:rsidRPr="00C2346F" w:rsidTr="00D052AC">
        <w:tc>
          <w:tcPr>
            <w:tcW w:w="9356" w:type="dxa"/>
            <w:shd w:val="clear" w:color="auto" w:fill="F2F2F2"/>
          </w:tcPr>
          <w:p w:rsidR="007D36F2" w:rsidRPr="00711494" w:rsidRDefault="007D36F2" w:rsidP="003E2750">
            <w:pPr>
              <w:tabs>
                <w:tab w:val="left" w:pos="284"/>
              </w:tabs>
              <w:jc w:val="center"/>
              <w:rPr>
                <w:b/>
                <w:lang w:val="sr-Cyrl-CS"/>
              </w:rPr>
            </w:pPr>
            <w:r w:rsidRPr="00711494">
              <w:rPr>
                <w:b/>
                <w:lang w:val="sr-Cyrl-CS"/>
              </w:rPr>
              <w:t>ПАРТИЈА</w:t>
            </w:r>
            <w:r w:rsidR="00C2706F" w:rsidRPr="00711494">
              <w:rPr>
                <w:b/>
                <w:lang w:val="sr-Cyrl-CS"/>
              </w:rPr>
              <w:t xml:space="preserve"> </w:t>
            </w:r>
            <w:r w:rsidRPr="00711494">
              <w:rPr>
                <w:b/>
                <w:lang w:val="sr-Cyrl-CS"/>
              </w:rPr>
              <w:t>1:</w:t>
            </w:r>
          </w:p>
          <w:p w:rsidR="007D36F2" w:rsidRPr="00C2346F" w:rsidRDefault="00182545" w:rsidP="00066128">
            <w:pPr>
              <w:tabs>
                <w:tab w:val="left" w:pos="284"/>
              </w:tabs>
              <w:jc w:val="center"/>
              <w:rPr>
                <w:b/>
                <w:highlight w:val="yellow"/>
                <w:lang w:val="sr-Cyrl-CS"/>
              </w:rPr>
            </w:pPr>
            <w:r w:rsidRPr="00782A4D">
              <w:rPr>
                <w:b/>
                <w:lang w:val="sr-Cyrl-CS"/>
              </w:rPr>
              <w:t>Магнетна мешалица</w:t>
            </w:r>
          </w:p>
        </w:tc>
      </w:tr>
    </w:tbl>
    <w:p w:rsidR="002D2C12" w:rsidRPr="002D2C12" w:rsidRDefault="002D2C12" w:rsidP="002D2C12">
      <w:pPr>
        <w:numPr>
          <w:ilvl w:val="0"/>
          <w:numId w:val="25"/>
        </w:numPr>
        <w:suppressAutoHyphens/>
        <w:spacing w:before="28" w:after="28" w:line="100" w:lineRule="atLeast"/>
        <w:rPr>
          <w:color w:val="000000"/>
        </w:rPr>
      </w:pPr>
      <w:r w:rsidRPr="002D2C12">
        <w:rPr>
          <w:color w:val="000000"/>
        </w:rPr>
        <w:t>Magnetic stirrer with functions:</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integrated temperature control</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 xml:space="preserve">incl. PT 1000 temperature sensor </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exact temperature and speed setting via digital display, even when switched off</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digital display of set safety temperature limit</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hot top indicator, hot surface warning to prevent burns</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lastRenderedPageBreak/>
        <w:t>•</w:t>
      </w:r>
      <w:r w:rsidRPr="002D2C12">
        <w:rPr>
          <w:color w:val="000000"/>
        </w:rPr>
        <w:t>digital error code display</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with adjustable safety circuit of heating plate temperature (50 to 360 °C)</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safety magnetic stirrer with heating, suitable for unsupervised operation</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DIN 12878 connector for attaching a contact thermometer, e.g. ETS-D5; enables precise</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temperature control directly in the heated medium</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enhanced safety due to improved heat control technology</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enclosed assembly (IP42) guarantees long service life</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highly polished, aluminium hotplate for optimal heat transfer</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improved magnetic coupling</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w:t>
      </w:r>
      <w:r w:rsidRPr="002D2C12">
        <w:rPr>
          <w:color w:val="000000"/>
        </w:rPr>
        <w:t>supplied with housing protection cover H 98</w:t>
      </w:r>
    </w:p>
    <w:p w:rsidR="002D2C12" w:rsidRPr="002D2C12" w:rsidRDefault="002D2C12" w:rsidP="002D2C12">
      <w:pPr>
        <w:numPr>
          <w:ilvl w:val="0"/>
          <w:numId w:val="25"/>
        </w:numPr>
        <w:suppressAutoHyphens/>
        <w:spacing w:before="28" w:after="28" w:line="100" w:lineRule="atLeast"/>
        <w:rPr>
          <w:color w:val="000000"/>
        </w:rPr>
      </w:pPr>
      <w:r w:rsidRPr="002D2C12">
        <w:rPr>
          <w:color w:val="000000"/>
        </w:rPr>
        <w:t>Tehnicka specifikacija:</w:t>
      </w:r>
    </w:p>
    <w:p w:rsidR="00711494" w:rsidRPr="00711494" w:rsidRDefault="002D2C12" w:rsidP="002D2C12">
      <w:pPr>
        <w:numPr>
          <w:ilvl w:val="0"/>
          <w:numId w:val="25"/>
        </w:numPr>
        <w:suppressAutoHyphens/>
        <w:spacing w:before="28" w:after="28" w:line="100" w:lineRule="atLeast"/>
        <w:rPr>
          <w:color w:val="000000"/>
        </w:rPr>
      </w:pPr>
      <w:r w:rsidRPr="002D2C12">
        <w:rPr>
          <w:color w:val="000000"/>
        </w:rPr>
        <w:t>Stirring quantity (H2O) 20 L, Motor rating input / output 16/9W, Speed display digital,  Speed range Max. 50 to 1500 rpm, Heat output 600W, Heating rate (1 l H2O) 7 K/min, Temperature range RT to 340 °C ± 10, Setting accuracy ± 1 K, Temperature variation without temp. sensor ± 2 K, Adjustable safety circuit 50 - 360 °C Heating plate Material stainless steel, Dimensions heating plate Ø = 135 mm. Dimensions (W x D x H) 160 x 280 x 97 mm Weight 2,4 kg, Permissible ambient temperature 5 - 40 °C.</w:t>
      </w:r>
    </w:p>
    <w:p w:rsidR="006221F7" w:rsidRPr="00BE7BAE" w:rsidRDefault="006221F7" w:rsidP="00242F79">
      <w:pPr>
        <w:numPr>
          <w:ilvl w:val="0"/>
          <w:numId w:val="25"/>
        </w:numPr>
      </w:pPr>
    </w:p>
    <w:p w:rsidR="00AC603E" w:rsidRPr="00B34714" w:rsidRDefault="00252648" w:rsidP="00B34714">
      <w:pPr>
        <w:pStyle w:val="ListParagraph"/>
        <w:numPr>
          <w:ilvl w:val="0"/>
          <w:numId w:val="12"/>
        </w:numPr>
        <w:tabs>
          <w:tab w:val="left" w:pos="709"/>
        </w:tabs>
        <w:rPr>
          <w:szCs w:val="24"/>
          <w:lang w:val="sr-Latn-CS"/>
        </w:rPr>
      </w:pPr>
      <w:r w:rsidRPr="0004413C">
        <w:rPr>
          <w:b/>
          <w:szCs w:val="24"/>
          <w:u w:val="single"/>
          <w:lang w:val="sr-Cyrl-CS"/>
        </w:rPr>
        <w:t xml:space="preserve">Уз понуду </w:t>
      </w:r>
      <w:r w:rsidR="00965B6C" w:rsidRPr="0004413C">
        <w:rPr>
          <w:b/>
          <w:szCs w:val="24"/>
          <w:u w:val="single"/>
          <w:lang w:val="sr-Cyrl-CS"/>
        </w:rPr>
        <w:t>понуђач је у обавези да достави</w:t>
      </w:r>
      <w:r w:rsidR="009D1145" w:rsidRPr="0004413C">
        <w:rPr>
          <w:b/>
          <w:szCs w:val="24"/>
          <w:u w:val="single"/>
          <w:lang w:val="sr-Cyrl-CS"/>
        </w:rPr>
        <w:t>:</w:t>
      </w:r>
    </w:p>
    <w:p w:rsidR="009D1145" w:rsidRPr="0004413C" w:rsidRDefault="009D1145" w:rsidP="00AC6007">
      <w:pPr>
        <w:pStyle w:val="ListParagraph"/>
        <w:numPr>
          <w:ilvl w:val="0"/>
          <w:numId w:val="18"/>
        </w:numPr>
        <w:tabs>
          <w:tab w:val="left" w:pos="709"/>
        </w:tabs>
        <w:rPr>
          <w:szCs w:val="24"/>
          <w:lang w:val="sr-Latn-CS"/>
        </w:rPr>
      </w:pPr>
      <w:r w:rsidRPr="0004413C">
        <w:rPr>
          <w:szCs w:val="24"/>
          <w:lang w:val="sr-Cyrl-CS"/>
        </w:rPr>
        <w:t xml:space="preserve">Произвођачку спецификацију или каталог произвођача у коме јасно обележити или маркирати податке о наведеним техничким карактеристикама </w:t>
      </w:r>
      <w:r w:rsidR="00B166C0" w:rsidRPr="0004413C">
        <w:rPr>
          <w:szCs w:val="24"/>
          <w:lang w:val="sr-Cyrl-CS"/>
        </w:rPr>
        <w:t xml:space="preserve"> </w:t>
      </w:r>
    </w:p>
    <w:p w:rsidR="00CC3678" w:rsidRPr="006221F7" w:rsidRDefault="00B166C0" w:rsidP="006221F7">
      <w:pPr>
        <w:pStyle w:val="ListParagraph"/>
        <w:numPr>
          <w:ilvl w:val="0"/>
          <w:numId w:val="10"/>
        </w:numPr>
        <w:tabs>
          <w:tab w:val="left" w:pos="709"/>
        </w:tabs>
        <w:rPr>
          <w:szCs w:val="24"/>
          <w:lang w:val="sr-Latn-CS"/>
        </w:rPr>
      </w:pPr>
      <w:r w:rsidRPr="0004413C">
        <w:rPr>
          <w:b/>
          <w:szCs w:val="24"/>
          <w:lang w:val="sr-Cyrl-CS"/>
        </w:rPr>
        <w:t xml:space="preserve"> </w:t>
      </w:r>
      <w:r w:rsidRPr="0004413C">
        <w:rPr>
          <w:i/>
          <w:szCs w:val="24"/>
          <w:lang w:val="sr-Cyrl-CS"/>
        </w:rPr>
        <w:t>у супротном, понуда ће бити одбијена као  неодговарајућа</w:t>
      </w:r>
      <w:r w:rsidR="00D755C9">
        <w:rPr>
          <w:i/>
          <w:szCs w:val="24"/>
          <w:lang w:val="sr-Cyrl-CS"/>
        </w:rPr>
        <w:t>.</w:t>
      </w:r>
    </w:p>
    <w:p w:rsidR="00E123FC" w:rsidRDefault="00FE2B50" w:rsidP="004A27D1">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DE6D41">
        <w:rPr>
          <w:b/>
          <w:lang w:val="sr-Cyrl-CS"/>
        </w:rPr>
        <w:t xml:space="preserve">ПАРТИЈА </w:t>
      </w:r>
      <w:r w:rsidRPr="00DE6D41">
        <w:rPr>
          <w:b/>
          <w:lang w:val="sr-Latn-CS"/>
        </w:rPr>
        <w:t>2</w:t>
      </w:r>
      <w:r w:rsidR="00E123FC" w:rsidRPr="00DE6D41">
        <w:rPr>
          <w:b/>
          <w:lang w:val="sr-Cyrl-CS"/>
        </w:rPr>
        <w:t>:</w:t>
      </w:r>
    </w:p>
    <w:p w:rsidR="00182545" w:rsidRPr="00DE6D41" w:rsidRDefault="00182545" w:rsidP="004A27D1">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Pr>
          <w:b/>
          <w:lang w:val="sr-Cyrl-CS"/>
        </w:rPr>
        <w:t>Ротациони вакуум упаривач</w:t>
      </w:r>
    </w:p>
    <w:p w:rsidR="00DB2592" w:rsidRDefault="00DB2592" w:rsidP="00DB2592">
      <w:pPr>
        <w:rPr>
          <w:lang w:val="sr-Cyrl-RS"/>
        </w:rPr>
      </w:pPr>
    </w:p>
    <w:p w:rsidR="00DB2592" w:rsidRDefault="00DB2592" w:rsidP="00DB2592">
      <w:pPr>
        <w:rPr>
          <w:lang w:val="sr-Cyrl-RS"/>
        </w:rPr>
      </w:pPr>
      <w:r>
        <w:t>Specifikacija: vertikalni hladnjak minimalne površine hlađenja 1500 cm</w:t>
      </w:r>
      <w:r>
        <w:rPr>
          <w:vertAlign w:val="superscript"/>
        </w:rPr>
        <w:t>2</w:t>
      </w:r>
      <w:r>
        <w:t>, brzina obrtaja ( od 20 do  min 280 rpm); režim grejanja (sobna temperatura do min 90 °C)</w:t>
      </w:r>
    </w:p>
    <w:p w:rsidR="005E142C" w:rsidRPr="005E142C" w:rsidRDefault="005E142C" w:rsidP="005E142C">
      <w:pPr>
        <w:pStyle w:val="ListParagraph"/>
        <w:ind w:left="502"/>
        <w:jc w:val="both"/>
        <w:rPr>
          <w:szCs w:val="24"/>
          <w:lang w:val="sr-Latn-CS"/>
        </w:rPr>
      </w:pPr>
    </w:p>
    <w:p w:rsidR="00B240F3" w:rsidRPr="00200274" w:rsidRDefault="00252648" w:rsidP="00AC6007">
      <w:pPr>
        <w:pStyle w:val="ListParagraph"/>
        <w:numPr>
          <w:ilvl w:val="0"/>
          <w:numId w:val="13"/>
        </w:numPr>
        <w:rPr>
          <w:b/>
          <w:szCs w:val="24"/>
          <w:u w:val="single"/>
          <w:lang w:val="sr-Latn-CS"/>
        </w:rPr>
      </w:pPr>
      <w:r w:rsidRPr="00200274">
        <w:rPr>
          <w:b/>
          <w:szCs w:val="24"/>
          <w:u w:val="single"/>
          <w:lang w:val="sr-Cyrl-CS"/>
        </w:rPr>
        <w:t xml:space="preserve">Уз понуду </w:t>
      </w:r>
      <w:r w:rsidR="00B240F3" w:rsidRPr="00200274">
        <w:rPr>
          <w:b/>
          <w:szCs w:val="24"/>
          <w:u w:val="single"/>
          <w:lang w:val="sr-Cyrl-CS"/>
        </w:rPr>
        <w:t>понуђач је у обавези да достави :</w:t>
      </w:r>
    </w:p>
    <w:p w:rsidR="00B240F3" w:rsidRPr="00200274" w:rsidRDefault="00B240F3" w:rsidP="00AC6007">
      <w:pPr>
        <w:pStyle w:val="ListParagraph"/>
        <w:numPr>
          <w:ilvl w:val="0"/>
          <w:numId w:val="20"/>
        </w:numPr>
        <w:tabs>
          <w:tab w:val="left" w:pos="709"/>
        </w:tabs>
        <w:rPr>
          <w:szCs w:val="24"/>
          <w:lang w:val="sr-Latn-CS"/>
        </w:rPr>
      </w:pPr>
      <w:r w:rsidRPr="00200274">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B240F3" w:rsidRPr="00200274" w:rsidRDefault="00B240F3" w:rsidP="00B240F3">
      <w:pPr>
        <w:pStyle w:val="ListParagraph"/>
        <w:tabs>
          <w:tab w:val="left" w:pos="709"/>
        </w:tabs>
        <w:rPr>
          <w:szCs w:val="24"/>
          <w:lang w:val="sr-Latn-CS"/>
        </w:rPr>
      </w:pPr>
      <w:r w:rsidRPr="00200274">
        <w:rPr>
          <w:szCs w:val="24"/>
          <w:lang w:val="sr-Cyrl-CS"/>
        </w:rPr>
        <w:t>–</w:t>
      </w:r>
      <w:r w:rsidRPr="00200274">
        <w:rPr>
          <w:b/>
          <w:szCs w:val="24"/>
          <w:lang w:val="sr-Cyrl-CS"/>
        </w:rPr>
        <w:t xml:space="preserve"> </w:t>
      </w:r>
      <w:r w:rsidRPr="00200274">
        <w:rPr>
          <w:i/>
          <w:szCs w:val="24"/>
          <w:lang w:val="sr-Cyrl-CS"/>
        </w:rPr>
        <w:t>у супротн</w:t>
      </w:r>
      <w:r w:rsidR="008C7B90">
        <w:rPr>
          <w:i/>
          <w:szCs w:val="24"/>
          <w:lang w:val="sr-Cyrl-CS"/>
        </w:rPr>
        <w:t>ом, понуда ће бити одбијена као</w:t>
      </w:r>
      <w:r w:rsidRPr="00200274">
        <w:rPr>
          <w:i/>
          <w:szCs w:val="24"/>
          <w:lang w:val="sr-Cyrl-CS"/>
        </w:rPr>
        <w:t xml:space="preserve"> неодговарајућа</w:t>
      </w:r>
      <w:r w:rsidR="00D755C9">
        <w:rPr>
          <w:i/>
          <w:szCs w:val="24"/>
          <w:lang w:val="sr-Cyrl-CS"/>
        </w:rPr>
        <w:t>.</w:t>
      </w:r>
    </w:p>
    <w:p w:rsidR="00215589" w:rsidRDefault="00215589" w:rsidP="00215589">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5E142C">
        <w:rPr>
          <w:b/>
          <w:lang w:val="sr-Cyrl-CS"/>
        </w:rPr>
        <w:t>ПАРТИЈА 3:</w:t>
      </w:r>
    </w:p>
    <w:p w:rsidR="00182545" w:rsidRPr="005E142C" w:rsidRDefault="00182545" w:rsidP="00215589">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Pr>
          <w:b/>
          <w:lang w:val="sr-Cyrl-RS"/>
        </w:rPr>
        <w:t>Водено купатило</w:t>
      </w:r>
    </w:p>
    <w:p w:rsidR="004507BD" w:rsidRDefault="004507BD" w:rsidP="00422AD6">
      <w:pPr>
        <w:autoSpaceDE w:val="0"/>
        <w:autoSpaceDN w:val="0"/>
        <w:adjustRightInd w:val="0"/>
        <w:rPr>
          <w:lang w:val="sr-Cyrl-RS"/>
        </w:rPr>
      </w:pPr>
      <w:r w:rsidRPr="004507BD">
        <w:rPr>
          <w:b/>
          <w:bCs/>
        </w:rPr>
        <w:t>Key Specifications</w:t>
      </w:r>
    </w:p>
    <w:p w:rsidR="00422AD6" w:rsidRPr="00E01155" w:rsidRDefault="00422AD6" w:rsidP="00422AD6">
      <w:pPr>
        <w:autoSpaceDE w:val="0"/>
        <w:autoSpaceDN w:val="0"/>
        <w:adjustRightInd w:val="0"/>
      </w:pPr>
      <w:r w:rsidRPr="00E01155">
        <w:t>Description Gen. Purpose Water Bath, Digital, 10 L</w:t>
      </w:r>
    </w:p>
    <w:p w:rsidR="00422AD6" w:rsidRPr="00E01155" w:rsidRDefault="00422AD6" w:rsidP="00422AD6">
      <w:pPr>
        <w:autoSpaceDE w:val="0"/>
        <w:autoSpaceDN w:val="0"/>
        <w:adjustRightInd w:val="0"/>
      </w:pPr>
      <w:r w:rsidRPr="00E01155">
        <w:t xml:space="preserve">Display </w:t>
      </w:r>
      <w:r w:rsidR="004507BD">
        <w:rPr>
          <w:lang w:val="sr-Cyrl-RS"/>
        </w:rPr>
        <w:t>:</w:t>
      </w:r>
      <w:r w:rsidRPr="00E01155">
        <w:t>3.25" LCD</w:t>
      </w:r>
    </w:p>
    <w:p w:rsidR="00422AD6" w:rsidRPr="00E01155" w:rsidRDefault="00422AD6" w:rsidP="00422AD6">
      <w:pPr>
        <w:autoSpaceDE w:val="0"/>
        <w:autoSpaceDN w:val="0"/>
        <w:adjustRightInd w:val="0"/>
      </w:pPr>
      <w:r w:rsidRPr="00E01155">
        <w:t>Working Temperature</w:t>
      </w:r>
      <w:r w:rsidR="004507BD">
        <w:rPr>
          <w:lang w:val="sr-Cyrl-RS"/>
        </w:rPr>
        <w:t xml:space="preserve"> </w:t>
      </w:r>
      <w:r w:rsidRPr="00E01155">
        <w:t>Range °C</w:t>
      </w:r>
      <w:r w:rsidR="004507BD">
        <w:rPr>
          <w:lang w:val="sr-Cyrl-RS"/>
        </w:rPr>
        <w:t>:</w:t>
      </w:r>
      <w:r w:rsidRPr="00E01155">
        <w:t>Ambient +5° to 100°</w:t>
      </w:r>
    </w:p>
    <w:p w:rsidR="00422AD6" w:rsidRPr="00E01155" w:rsidRDefault="00422AD6" w:rsidP="00422AD6">
      <w:pPr>
        <w:autoSpaceDE w:val="0"/>
        <w:autoSpaceDN w:val="0"/>
        <w:adjustRightInd w:val="0"/>
      </w:pPr>
      <w:r w:rsidRPr="00E01155">
        <w:t>Temperature Stability °C</w:t>
      </w:r>
      <w:r w:rsidR="004507BD">
        <w:rPr>
          <w:lang w:val="sr-Cyrl-RS"/>
        </w:rPr>
        <w:t>:</w:t>
      </w:r>
      <w:r w:rsidRPr="00E01155">
        <w:t xml:space="preserve"> ±0.1°</w:t>
      </w:r>
    </w:p>
    <w:p w:rsidR="00422AD6" w:rsidRPr="00E01155" w:rsidRDefault="00422AD6" w:rsidP="00422AD6">
      <w:pPr>
        <w:autoSpaceDE w:val="0"/>
        <w:autoSpaceDN w:val="0"/>
        <w:adjustRightInd w:val="0"/>
      </w:pPr>
      <w:r w:rsidRPr="00E01155">
        <w:t>Temperature Calibration</w:t>
      </w:r>
      <w:r w:rsidR="004507BD">
        <w:rPr>
          <w:lang w:val="sr-Cyrl-RS"/>
        </w:rPr>
        <w:t xml:space="preserve"> </w:t>
      </w:r>
      <w:r w:rsidRPr="00E01155">
        <w:t>Capability</w:t>
      </w:r>
      <w:r w:rsidR="004507BD">
        <w:rPr>
          <w:lang w:val="sr-Cyrl-RS"/>
        </w:rPr>
        <w:t>:</w:t>
      </w:r>
      <w:r w:rsidRPr="00E01155">
        <w:t>1-point</w:t>
      </w:r>
    </w:p>
    <w:p w:rsidR="00422AD6" w:rsidRPr="00E01155" w:rsidRDefault="00422AD6" w:rsidP="00422AD6">
      <w:pPr>
        <w:autoSpaceDE w:val="0"/>
        <w:autoSpaceDN w:val="0"/>
        <w:adjustRightInd w:val="0"/>
      </w:pPr>
      <w:r w:rsidRPr="00E01155">
        <w:lastRenderedPageBreak/>
        <w:t>Working Access (L x W xD) (cm)</w:t>
      </w:r>
      <w:r w:rsidR="004507BD">
        <w:rPr>
          <w:lang w:val="sr-Cyrl-RS"/>
        </w:rPr>
        <w:t>:</w:t>
      </w:r>
      <w:r w:rsidRPr="00E01155">
        <w:t>26.9 x 29.5 x 15.2</w:t>
      </w:r>
    </w:p>
    <w:p w:rsidR="005E142C" w:rsidRDefault="00422AD6" w:rsidP="004507BD">
      <w:pPr>
        <w:autoSpaceDE w:val="0"/>
        <w:autoSpaceDN w:val="0"/>
        <w:adjustRightInd w:val="0"/>
        <w:rPr>
          <w:lang w:val="sr-Cyrl-RS"/>
        </w:rPr>
      </w:pPr>
      <w:r w:rsidRPr="00E01155">
        <w:t>Flammability Class (DIN12876-1)</w:t>
      </w:r>
      <w:r w:rsidR="004507BD">
        <w:rPr>
          <w:lang w:val="sr-Cyrl-RS"/>
        </w:rPr>
        <w:t>:</w:t>
      </w:r>
      <w:r w:rsidRPr="00E01155">
        <w:t>I (NFL)</w:t>
      </w:r>
    </w:p>
    <w:p w:rsidR="004507BD" w:rsidRPr="004507BD" w:rsidRDefault="004507BD" w:rsidP="004507BD">
      <w:pPr>
        <w:autoSpaceDE w:val="0"/>
        <w:autoSpaceDN w:val="0"/>
        <w:adjustRightInd w:val="0"/>
        <w:rPr>
          <w:lang w:val="sr-Cyrl-RS"/>
        </w:rPr>
      </w:pPr>
      <w:r w:rsidRPr="004507BD">
        <w:rPr>
          <w:b/>
          <w:bCs/>
        </w:rPr>
        <w:t>Key Features</w:t>
      </w:r>
    </w:p>
    <w:p w:rsidR="00422AD6" w:rsidRPr="00E01155" w:rsidRDefault="00422AD6" w:rsidP="00422AD6">
      <w:pPr>
        <w:autoSpaceDE w:val="0"/>
        <w:autoSpaceDN w:val="0"/>
        <w:adjustRightInd w:val="0"/>
        <w:rPr>
          <w:b/>
          <w:bCs/>
        </w:rPr>
      </w:pPr>
      <w:r w:rsidRPr="00E01155">
        <w:rPr>
          <w:b/>
          <w:bCs/>
        </w:rPr>
        <w:t>Common Specifications</w:t>
      </w:r>
    </w:p>
    <w:p w:rsidR="00422AD6" w:rsidRPr="00E01155" w:rsidRDefault="00422AD6" w:rsidP="00422AD6">
      <w:pPr>
        <w:autoSpaceDE w:val="0"/>
        <w:autoSpaceDN w:val="0"/>
        <w:adjustRightInd w:val="0"/>
      </w:pPr>
      <w:r w:rsidRPr="00E01155">
        <w:t>Working Temperature Range °F</w:t>
      </w:r>
      <w:r w:rsidR="004507BD">
        <w:rPr>
          <w:lang w:val="sr-Cyrl-RS"/>
        </w:rPr>
        <w:t>:</w:t>
      </w:r>
      <w:r w:rsidRPr="00E01155">
        <w:t xml:space="preserve"> Ambient +10° to 212°</w:t>
      </w:r>
    </w:p>
    <w:p w:rsidR="00422AD6" w:rsidRPr="00E01155" w:rsidRDefault="00422AD6" w:rsidP="00422AD6">
      <w:pPr>
        <w:autoSpaceDE w:val="0"/>
        <w:autoSpaceDN w:val="0"/>
        <w:adjustRightInd w:val="0"/>
      </w:pPr>
      <w:r w:rsidRPr="00E01155">
        <w:t>Working Temperature Range °C</w:t>
      </w:r>
      <w:r w:rsidR="004507BD">
        <w:rPr>
          <w:lang w:val="sr-Cyrl-RS"/>
        </w:rPr>
        <w:t>:</w:t>
      </w:r>
      <w:r w:rsidRPr="00E01155">
        <w:t xml:space="preserve"> Ambient +5° to 100°</w:t>
      </w:r>
    </w:p>
    <w:p w:rsidR="00422AD6" w:rsidRPr="00E01155" w:rsidRDefault="00422AD6" w:rsidP="00422AD6">
      <w:pPr>
        <w:autoSpaceDE w:val="0"/>
        <w:autoSpaceDN w:val="0"/>
        <w:adjustRightInd w:val="0"/>
      </w:pPr>
      <w:r w:rsidRPr="00E01155">
        <w:t xml:space="preserve">Reservoir Capacity (gallons) </w:t>
      </w:r>
      <w:r w:rsidR="004507BD">
        <w:rPr>
          <w:lang w:val="sr-Cyrl-RS"/>
        </w:rPr>
        <w:t>:</w:t>
      </w:r>
      <w:r w:rsidRPr="00E01155">
        <w:t>2.64</w:t>
      </w:r>
    </w:p>
    <w:p w:rsidR="00422AD6" w:rsidRPr="00E01155" w:rsidRDefault="00422AD6" w:rsidP="00422AD6">
      <w:pPr>
        <w:autoSpaceDE w:val="0"/>
        <w:autoSpaceDN w:val="0"/>
        <w:adjustRightInd w:val="0"/>
      </w:pPr>
      <w:r w:rsidRPr="00E01155">
        <w:t>Reservoir Capacity (liters)</w:t>
      </w:r>
      <w:r w:rsidR="004507BD">
        <w:rPr>
          <w:lang w:val="sr-Cyrl-RS"/>
        </w:rPr>
        <w:t>:</w:t>
      </w:r>
      <w:r w:rsidRPr="00E01155">
        <w:t xml:space="preserve"> 10</w:t>
      </w:r>
    </w:p>
    <w:p w:rsidR="004507BD" w:rsidRDefault="00422AD6" w:rsidP="004507BD">
      <w:pPr>
        <w:pStyle w:val="ListParagraph"/>
        <w:ind w:left="0"/>
        <w:rPr>
          <w:szCs w:val="24"/>
          <w:lang w:val="sr-Cyrl-RS"/>
        </w:rPr>
      </w:pPr>
      <w:r w:rsidRPr="00E01155">
        <w:rPr>
          <w:szCs w:val="24"/>
        </w:rPr>
        <w:t xml:space="preserve">Reservoir/Tank Material </w:t>
      </w:r>
      <w:r w:rsidR="004507BD">
        <w:rPr>
          <w:szCs w:val="24"/>
          <w:lang w:val="sr-Cyrl-RS"/>
        </w:rPr>
        <w:t>:</w:t>
      </w:r>
      <w:r w:rsidRPr="00E01155">
        <w:rPr>
          <w:szCs w:val="24"/>
        </w:rPr>
        <w:t>Stainless Steel</w:t>
      </w:r>
    </w:p>
    <w:p w:rsidR="00422AD6" w:rsidRPr="004507BD" w:rsidRDefault="00422AD6" w:rsidP="004507BD">
      <w:pPr>
        <w:pStyle w:val="ListParagraph"/>
        <w:ind w:left="0"/>
        <w:rPr>
          <w:szCs w:val="24"/>
          <w:lang w:val="sr-Cyrl-RS"/>
        </w:rPr>
      </w:pPr>
      <w:r w:rsidRPr="00E01155">
        <w:t xml:space="preserve">Reservoir Cover </w:t>
      </w:r>
      <w:r w:rsidR="004507BD">
        <w:rPr>
          <w:lang w:val="sr-Cyrl-RS"/>
        </w:rPr>
        <w:t>:</w:t>
      </w:r>
      <w:r w:rsidRPr="00E01155">
        <w:t>Hinged Gable</w:t>
      </w:r>
    </w:p>
    <w:p w:rsidR="00422AD6" w:rsidRPr="00E01155" w:rsidRDefault="00422AD6" w:rsidP="00422AD6">
      <w:pPr>
        <w:autoSpaceDE w:val="0"/>
        <w:autoSpaceDN w:val="0"/>
        <w:adjustRightInd w:val="0"/>
      </w:pPr>
      <w:r w:rsidRPr="00E01155">
        <w:t>Working Access (L x W x D) (inches)</w:t>
      </w:r>
      <w:r w:rsidR="004507BD">
        <w:rPr>
          <w:lang w:val="sr-Cyrl-RS"/>
        </w:rPr>
        <w:t>:</w:t>
      </w:r>
      <w:r w:rsidRPr="00E01155">
        <w:t xml:space="preserve"> 10.6 x 11.6 x 6</w:t>
      </w:r>
    </w:p>
    <w:p w:rsidR="00422AD6" w:rsidRPr="00E01155" w:rsidRDefault="00422AD6" w:rsidP="00422AD6">
      <w:pPr>
        <w:autoSpaceDE w:val="0"/>
        <w:autoSpaceDN w:val="0"/>
        <w:adjustRightInd w:val="0"/>
      </w:pPr>
      <w:r w:rsidRPr="00E01155">
        <w:t>Working Access (L x W x D) (cm)</w:t>
      </w:r>
      <w:r w:rsidR="004507BD">
        <w:rPr>
          <w:lang w:val="sr-Cyrl-RS"/>
        </w:rPr>
        <w:t>:</w:t>
      </w:r>
      <w:r w:rsidRPr="00E01155">
        <w:t xml:space="preserve"> 26.9 x 29.5 x 15.2</w:t>
      </w:r>
    </w:p>
    <w:p w:rsidR="00422AD6" w:rsidRPr="00E01155" w:rsidRDefault="00422AD6" w:rsidP="00422AD6">
      <w:pPr>
        <w:autoSpaceDE w:val="0"/>
        <w:autoSpaceDN w:val="0"/>
        <w:adjustRightInd w:val="0"/>
      </w:pPr>
      <w:r w:rsidRPr="00E01155">
        <w:t>Temperature Stability °F</w:t>
      </w:r>
      <w:r w:rsidR="004507BD">
        <w:rPr>
          <w:lang w:val="sr-Cyrl-RS"/>
        </w:rPr>
        <w:t>:</w:t>
      </w:r>
      <w:r w:rsidRPr="00E01155">
        <w:t>±0.2°</w:t>
      </w:r>
    </w:p>
    <w:p w:rsidR="00422AD6" w:rsidRPr="00E01155" w:rsidRDefault="00422AD6" w:rsidP="00422AD6">
      <w:pPr>
        <w:autoSpaceDE w:val="0"/>
        <w:autoSpaceDN w:val="0"/>
        <w:adjustRightInd w:val="0"/>
      </w:pPr>
      <w:r w:rsidRPr="00E01155">
        <w:t>Temperature Stability °C</w:t>
      </w:r>
      <w:r w:rsidR="004507BD">
        <w:rPr>
          <w:lang w:val="sr-Cyrl-RS"/>
        </w:rPr>
        <w:t>:</w:t>
      </w:r>
      <w:r w:rsidRPr="00E01155">
        <w:t xml:space="preserve"> ±0.1°</w:t>
      </w:r>
    </w:p>
    <w:p w:rsidR="00422AD6" w:rsidRPr="00E01155" w:rsidRDefault="00422AD6" w:rsidP="00422AD6">
      <w:pPr>
        <w:autoSpaceDE w:val="0"/>
        <w:autoSpaceDN w:val="0"/>
        <w:adjustRightInd w:val="0"/>
      </w:pPr>
      <w:r w:rsidRPr="00E01155">
        <w:t xml:space="preserve">Display </w:t>
      </w:r>
      <w:r w:rsidR="004507BD">
        <w:rPr>
          <w:lang w:val="sr-Cyrl-RS"/>
        </w:rPr>
        <w:t>:</w:t>
      </w:r>
      <w:r w:rsidRPr="00E01155">
        <w:t>3.25" LCD</w:t>
      </w:r>
    </w:p>
    <w:p w:rsidR="00422AD6" w:rsidRPr="00E01155" w:rsidRDefault="00422AD6" w:rsidP="00422AD6">
      <w:pPr>
        <w:autoSpaceDE w:val="0"/>
        <w:autoSpaceDN w:val="0"/>
        <w:adjustRightInd w:val="0"/>
      </w:pPr>
      <w:r w:rsidRPr="00E01155">
        <w:t>Flammability Class (DIN 12876-1)</w:t>
      </w:r>
      <w:r w:rsidR="004507BD">
        <w:rPr>
          <w:lang w:val="sr-Cyrl-RS"/>
        </w:rPr>
        <w:t>:</w:t>
      </w:r>
      <w:r w:rsidRPr="00E01155">
        <w:t xml:space="preserve"> I (NFL)</w:t>
      </w:r>
    </w:p>
    <w:p w:rsidR="00422AD6" w:rsidRPr="00E01155" w:rsidRDefault="00422AD6" w:rsidP="00422AD6">
      <w:pPr>
        <w:autoSpaceDE w:val="0"/>
        <w:autoSpaceDN w:val="0"/>
        <w:adjustRightInd w:val="0"/>
      </w:pPr>
      <w:r w:rsidRPr="00E01155">
        <w:t>Over-Temperature Protection /Failsafe Heater Control</w:t>
      </w:r>
      <w:r w:rsidR="004507BD">
        <w:rPr>
          <w:lang w:val="sr-Cyrl-RS"/>
        </w:rPr>
        <w:t>:</w:t>
      </w:r>
      <w:r w:rsidRPr="00E01155">
        <w:t>Yes</w:t>
      </w:r>
    </w:p>
    <w:p w:rsidR="00422AD6" w:rsidRPr="00E01155" w:rsidRDefault="00422AD6" w:rsidP="00422AD6">
      <w:pPr>
        <w:autoSpaceDE w:val="0"/>
        <w:autoSpaceDN w:val="0"/>
        <w:adjustRightInd w:val="0"/>
      </w:pPr>
      <w:r w:rsidRPr="00E01155">
        <w:t xml:space="preserve">Reservoir Drain </w:t>
      </w:r>
      <w:r w:rsidR="004507BD">
        <w:rPr>
          <w:lang w:val="sr-Cyrl-RS"/>
        </w:rPr>
        <w:t>:</w:t>
      </w:r>
      <w:r w:rsidRPr="00E01155">
        <w:t>Yes</w:t>
      </w:r>
    </w:p>
    <w:p w:rsidR="00422AD6" w:rsidRPr="00E01155" w:rsidRDefault="00422AD6" w:rsidP="00422AD6">
      <w:pPr>
        <w:autoSpaceDE w:val="0"/>
        <w:autoSpaceDN w:val="0"/>
        <w:adjustRightInd w:val="0"/>
      </w:pPr>
      <w:r w:rsidRPr="00E01155">
        <w:t>Maximum Ambient Temperature °F</w:t>
      </w:r>
      <w:r w:rsidR="004507BD">
        <w:rPr>
          <w:lang w:val="sr-Cyrl-RS"/>
        </w:rPr>
        <w:t>:</w:t>
      </w:r>
      <w:r w:rsidRPr="00E01155">
        <w:t xml:space="preserve"> 104°</w:t>
      </w:r>
    </w:p>
    <w:p w:rsidR="00422AD6" w:rsidRPr="00E01155" w:rsidRDefault="00422AD6" w:rsidP="00422AD6">
      <w:pPr>
        <w:autoSpaceDE w:val="0"/>
        <w:autoSpaceDN w:val="0"/>
        <w:adjustRightInd w:val="0"/>
      </w:pPr>
      <w:r w:rsidRPr="00E01155">
        <w:t xml:space="preserve">Maximum Ambient Temperature °C </w:t>
      </w:r>
      <w:r w:rsidR="004507BD">
        <w:rPr>
          <w:lang w:val="sr-Cyrl-RS"/>
        </w:rPr>
        <w:t>:</w:t>
      </w:r>
      <w:r w:rsidRPr="00E01155">
        <w:t>40°</w:t>
      </w:r>
    </w:p>
    <w:p w:rsidR="00422AD6" w:rsidRPr="00E01155" w:rsidRDefault="00422AD6" w:rsidP="00422AD6">
      <w:pPr>
        <w:autoSpaceDE w:val="0"/>
        <w:autoSpaceDN w:val="0"/>
        <w:adjustRightInd w:val="0"/>
      </w:pPr>
      <w:r w:rsidRPr="00E01155">
        <w:t>Overall Dimensions (L x W x H)(inches)</w:t>
      </w:r>
      <w:r w:rsidR="004507BD">
        <w:rPr>
          <w:lang w:val="sr-Cyrl-RS"/>
        </w:rPr>
        <w:t>:</w:t>
      </w:r>
      <w:r w:rsidRPr="00E01155">
        <w:t>17 x 15.5 x 15.5</w:t>
      </w:r>
    </w:p>
    <w:p w:rsidR="00422AD6" w:rsidRPr="00E01155" w:rsidRDefault="00422AD6" w:rsidP="00422AD6">
      <w:pPr>
        <w:autoSpaceDE w:val="0"/>
        <w:autoSpaceDN w:val="0"/>
        <w:adjustRightInd w:val="0"/>
      </w:pPr>
      <w:r w:rsidRPr="00E01155">
        <w:t>Over</w:t>
      </w:r>
      <w:r w:rsidR="004507BD">
        <w:t>all Dimensions (L x W x H) (cm)</w:t>
      </w:r>
      <w:r w:rsidR="004507BD">
        <w:rPr>
          <w:lang w:val="sr-Cyrl-RS"/>
        </w:rPr>
        <w:t>:</w:t>
      </w:r>
      <w:r w:rsidRPr="00E01155">
        <w:t>43.2 x 39.3 x 39.3</w:t>
      </w:r>
    </w:p>
    <w:p w:rsidR="00422AD6" w:rsidRPr="00E01155" w:rsidRDefault="00422AD6" w:rsidP="00422AD6">
      <w:pPr>
        <w:autoSpaceDE w:val="0"/>
        <w:autoSpaceDN w:val="0"/>
        <w:adjustRightInd w:val="0"/>
      </w:pPr>
      <w:r w:rsidRPr="00E01155">
        <w:t>Shipping Weight (pounds)</w:t>
      </w:r>
      <w:r w:rsidR="004507BD">
        <w:rPr>
          <w:lang w:val="sr-Cyrl-RS"/>
        </w:rPr>
        <w:t>:</w:t>
      </w:r>
      <w:r w:rsidRPr="00E01155">
        <w:t xml:space="preserve"> 22.0</w:t>
      </w:r>
    </w:p>
    <w:p w:rsidR="00422AD6" w:rsidRPr="00E01155" w:rsidRDefault="00422AD6" w:rsidP="00422AD6">
      <w:pPr>
        <w:autoSpaceDE w:val="0"/>
        <w:autoSpaceDN w:val="0"/>
        <w:adjustRightInd w:val="0"/>
      </w:pPr>
      <w:r w:rsidRPr="00E01155">
        <w:t>Shipping Weight (kilograms)</w:t>
      </w:r>
      <w:r w:rsidR="004507BD">
        <w:rPr>
          <w:lang w:val="sr-Cyrl-RS"/>
        </w:rPr>
        <w:t>:</w:t>
      </w:r>
      <w:r w:rsidRPr="00E01155">
        <w:t xml:space="preserve"> 10.0</w:t>
      </w:r>
    </w:p>
    <w:p w:rsidR="00422AD6" w:rsidRPr="00E01155" w:rsidRDefault="00422AD6" w:rsidP="00422AD6">
      <w:pPr>
        <w:autoSpaceDE w:val="0"/>
        <w:autoSpaceDN w:val="0"/>
        <w:adjustRightInd w:val="0"/>
        <w:rPr>
          <w:b/>
          <w:bCs/>
        </w:rPr>
      </w:pPr>
      <w:r w:rsidRPr="00E01155">
        <w:rPr>
          <w:b/>
          <w:bCs/>
        </w:rPr>
        <w:t>50 Hz Only</w:t>
      </w:r>
    </w:p>
    <w:p w:rsidR="00422AD6" w:rsidRPr="00E01155" w:rsidRDefault="00422AD6" w:rsidP="00422AD6">
      <w:pPr>
        <w:autoSpaceDE w:val="0"/>
        <w:autoSpaceDN w:val="0"/>
        <w:adjustRightInd w:val="0"/>
      </w:pPr>
      <w:r w:rsidRPr="00E01155">
        <w:t xml:space="preserve">Included Hardware </w:t>
      </w:r>
      <w:r w:rsidR="004507BD">
        <w:rPr>
          <w:lang w:val="sr-Cyrl-RS"/>
        </w:rPr>
        <w:t>:</w:t>
      </w:r>
      <w:r w:rsidRPr="00E01155">
        <w:t>Sample Tray</w:t>
      </w:r>
    </w:p>
    <w:p w:rsidR="00422AD6" w:rsidRPr="00E01155" w:rsidRDefault="00422AD6" w:rsidP="00422AD6">
      <w:pPr>
        <w:autoSpaceDE w:val="0"/>
        <w:autoSpaceDN w:val="0"/>
        <w:adjustRightInd w:val="0"/>
      </w:pPr>
      <w:r w:rsidRPr="00E01155">
        <w:t>Heater Wattage</w:t>
      </w:r>
      <w:r w:rsidR="004507BD">
        <w:rPr>
          <w:lang w:val="sr-Cyrl-RS"/>
        </w:rPr>
        <w:t>:</w:t>
      </w:r>
      <w:r w:rsidRPr="00E01155">
        <w:t xml:space="preserve"> 1000</w:t>
      </w:r>
    </w:p>
    <w:p w:rsidR="00422AD6" w:rsidRPr="00E01155" w:rsidRDefault="00422AD6" w:rsidP="00422AD6">
      <w:pPr>
        <w:autoSpaceDE w:val="0"/>
        <w:autoSpaceDN w:val="0"/>
        <w:adjustRightInd w:val="0"/>
      </w:pPr>
      <w:r w:rsidRPr="00E01155">
        <w:t>Electrical Requirements(VAC/Hz/Ph/A)</w:t>
      </w:r>
      <w:r w:rsidR="004507BD">
        <w:rPr>
          <w:lang w:val="sr-Cyrl-RS"/>
        </w:rPr>
        <w:t>:</w:t>
      </w:r>
      <w:r w:rsidRPr="00E01155">
        <w:t>240/50/1/4.5</w:t>
      </w:r>
    </w:p>
    <w:p w:rsidR="00422AD6" w:rsidRPr="00E01155" w:rsidRDefault="00422AD6" w:rsidP="00422AD6">
      <w:pPr>
        <w:autoSpaceDE w:val="0"/>
        <w:autoSpaceDN w:val="0"/>
        <w:adjustRightInd w:val="0"/>
      </w:pPr>
      <w:r w:rsidRPr="00E01155">
        <w:t xml:space="preserve">Regulatory Approvals </w:t>
      </w:r>
      <w:r w:rsidR="004507BD">
        <w:rPr>
          <w:lang w:val="sr-Cyrl-RS"/>
        </w:rPr>
        <w:t>:</w:t>
      </w:r>
      <w:r w:rsidRPr="00E01155">
        <w:t>CE</w:t>
      </w:r>
    </w:p>
    <w:p w:rsidR="00422AD6" w:rsidRPr="00422AD6" w:rsidRDefault="00422AD6" w:rsidP="00422AD6">
      <w:pPr>
        <w:pStyle w:val="ListParagraph"/>
        <w:ind w:left="0"/>
        <w:rPr>
          <w:b/>
          <w:szCs w:val="24"/>
          <w:u w:val="single"/>
          <w:lang w:val="sr-Cyrl-RS"/>
        </w:rPr>
      </w:pPr>
    </w:p>
    <w:p w:rsidR="006E6645" w:rsidRPr="005E142C" w:rsidRDefault="00252648" w:rsidP="006E6645">
      <w:pPr>
        <w:pStyle w:val="ListParagraph"/>
        <w:numPr>
          <w:ilvl w:val="0"/>
          <w:numId w:val="13"/>
        </w:numPr>
        <w:rPr>
          <w:b/>
          <w:szCs w:val="24"/>
          <w:u w:val="single"/>
          <w:lang w:val="sr-Latn-CS"/>
        </w:rPr>
      </w:pPr>
      <w:r w:rsidRPr="005E142C">
        <w:rPr>
          <w:b/>
          <w:szCs w:val="24"/>
          <w:u w:val="single"/>
          <w:lang w:val="sr-Cyrl-CS"/>
        </w:rPr>
        <w:t xml:space="preserve">Уз понуду </w:t>
      </w:r>
      <w:r w:rsidR="006E6645" w:rsidRPr="005E142C">
        <w:rPr>
          <w:b/>
          <w:szCs w:val="24"/>
          <w:u w:val="single"/>
          <w:lang w:val="sr-Cyrl-CS"/>
        </w:rPr>
        <w:t>–понуђач је у обавези да достави :</w:t>
      </w:r>
    </w:p>
    <w:p w:rsidR="00AE279E" w:rsidRPr="00B34714" w:rsidRDefault="00142D01" w:rsidP="00B34714">
      <w:pPr>
        <w:pStyle w:val="ListParagraph"/>
        <w:tabs>
          <w:tab w:val="left" w:pos="709"/>
        </w:tabs>
        <w:ind w:left="1080"/>
        <w:rPr>
          <w:szCs w:val="24"/>
          <w:lang w:val="sr-Cyrl-CS"/>
        </w:rPr>
      </w:pPr>
      <w:r w:rsidRPr="005E142C">
        <w:rPr>
          <w:szCs w:val="24"/>
          <w:lang w:val="sr-Cyrl-CS"/>
        </w:rPr>
        <w:t>-</w:t>
      </w:r>
      <w:r w:rsidR="006E6645" w:rsidRPr="005E142C">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6E6645" w:rsidRDefault="006E6645" w:rsidP="006E6645">
      <w:pPr>
        <w:pStyle w:val="ListParagraph"/>
        <w:tabs>
          <w:tab w:val="left" w:pos="709"/>
        </w:tabs>
        <w:rPr>
          <w:i/>
          <w:szCs w:val="24"/>
          <w:lang w:val="sr-Latn-CS"/>
        </w:rPr>
      </w:pPr>
      <w:r w:rsidRPr="005E142C">
        <w:rPr>
          <w:szCs w:val="24"/>
          <w:lang w:val="sr-Cyrl-CS"/>
        </w:rPr>
        <w:t>–</w:t>
      </w:r>
      <w:r w:rsidRPr="005E142C">
        <w:rPr>
          <w:b/>
          <w:szCs w:val="24"/>
          <w:lang w:val="sr-Cyrl-CS"/>
        </w:rPr>
        <w:t xml:space="preserve"> </w:t>
      </w:r>
      <w:r w:rsidRPr="005E142C">
        <w:rPr>
          <w:i/>
          <w:szCs w:val="24"/>
          <w:lang w:val="sr-Cyrl-CS"/>
        </w:rPr>
        <w:t>у супротн</w:t>
      </w:r>
      <w:r w:rsidR="00045CF5">
        <w:rPr>
          <w:i/>
          <w:szCs w:val="24"/>
          <w:lang w:val="sr-Cyrl-CS"/>
        </w:rPr>
        <w:t>ом, понуда ће бити одбијена као</w:t>
      </w:r>
      <w:r w:rsidRPr="005E142C">
        <w:rPr>
          <w:i/>
          <w:szCs w:val="24"/>
          <w:lang w:val="sr-Cyrl-CS"/>
        </w:rPr>
        <w:t xml:space="preserve"> неодговарајућа</w:t>
      </w:r>
      <w:r w:rsidR="00D755C9">
        <w:rPr>
          <w:i/>
          <w:szCs w:val="24"/>
          <w:lang w:val="sr-Cyrl-CS"/>
        </w:rPr>
        <w:t>.</w:t>
      </w:r>
    </w:p>
    <w:p w:rsidR="002B60D3" w:rsidRPr="00A41BC6" w:rsidRDefault="002B60D3" w:rsidP="00A41BC6">
      <w:pPr>
        <w:tabs>
          <w:tab w:val="left" w:pos="709"/>
        </w:tabs>
        <w:rPr>
          <w:lang w:val="sr-Cyrl-RS"/>
        </w:rPr>
      </w:pPr>
    </w:p>
    <w:p w:rsidR="00A917CA" w:rsidRDefault="00A917CA" w:rsidP="00A917CA">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4F31E9">
        <w:rPr>
          <w:b/>
          <w:lang w:val="sr-Cyrl-CS"/>
        </w:rPr>
        <w:t>ПАРТИЈА 4:</w:t>
      </w:r>
    </w:p>
    <w:p w:rsidR="00182545" w:rsidRPr="004F31E9" w:rsidRDefault="00182545" w:rsidP="00A917CA">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81C3A">
        <w:rPr>
          <w:b/>
          <w:lang w:val="sr-Cyrl-RS"/>
        </w:rPr>
        <w:t>Heating Mantles With Controls, 2000 mL flask</w:t>
      </w:r>
    </w:p>
    <w:p w:rsidR="00A41BC6" w:rsidRPr="00A5402C" w:rsidRDefault="00A41BC6" w:rsidP="00A41BC6">
      <w:pPr>
        <w:spacing w:before="100" w:beforeAutospacing="1" w:after="100" w:afterAutospacing="1"/>
        <w:ind w:left="-120"/>
        <w:rPr>
          <w:shd w:val="clear" w:color="auto" w:fill="FFFFFF"/>
        </w:rPr>
      </w:pPr>
      <w:r w:rsidRPr="00A5402C">
        <w:t xml:space="preserve">Heating mantle and controller in one unit. </w:t>
      </w:r>
      <w:r w:rsidRPr="00A5402C">
        <w:rPr>
          <w:shd w:val="clear" w:color="auto" w:fill="FFFFFF"/>
        </w:rPr>
        <w:t xml:space="preserve">The flexible mantle is suspended above a thermal insulating 'former' which provided maximum heat transfer coupled with minimum risk of flask breakage. The outer housing is constructed of aluminum or mild steel or </w:t>
      </w:r>
      <w:r w:rsidRPr="00A5402C">
        <w:t xml:space="preserve">polypropylene </w:t>
      </w:r>
      <w:r w:rsidRPr="00A5402C">
        <w:rPr>
          <w:shd w:val="clear" w:color="auto" w:fill="FFFFFF"/>
        </w:rPr>
        <w:t xml:space="preserve">, finished with heat marr resistance powder coating, which is conduct the installation. </w:t>
      </w:r>
      <w:r w:rsidRPr="00A5402C">
        <w:rPr>
          <w:shd w:val="clear" w:color="auto" w:fill="F7F7F7"/>
        </w:rPr>
        <w:t>Outer housing is constructed of chemical resistant.</w:t>
      </w:r>
      <w:r w:rsidRPr="00A5402C">
        <w:rPr>
          <w:shd w:val="clear" w:color="auto" w:fill="FFFFFF"/>
        </w:rPr>
        <w:t xml:space="preserve"> To ensure a safe, low outer case temperature. </w:t>
      </w:r>
      <w:r w:rsidRPr="00A5402C">
        <w:rPr>
          <w:shd w:val="clear" w:color="auto" w:fill="FFFFFF"/>
        </w:rPr>
        <w:lastRenderedPageBreak/>
        <w:t xml:space="preserve">Temperature is controllable up to a maximum of 450°C. Earthed element in case of flask breakage. </w:t>
      </w:r>
      <w:r w:rsidRPr="00A5402C">
        <w:rPr>
          <w:shd w:val="clear" w:color="auto" w:fill="F7F7F7"/>
        </w:rPr>
        <w:t xml:space="preserve">Features include a built-in energy regulator with an arbitrary scale, “heater on” indicator light and an internal fuse. </w:t>
      </w:r>
      <w:r w:rsidRPr="00A5402C">
        <w:rPr>
          <w:shd w:val="clear" w:color="auto" w:fill="FFFFFF"/>
        </w:rPr>
        <w:t>Electrical: (50/60 Hz) 220 V/300 W.</w:t>
      </w:r>
    </w:p>
    <w:p w:rsidR="004F31E9" w:rsidRDefault="004F31E9" w:rsidP="00A917CA">
      <w:pPr>
        <w:pStyle w:val="ListParagraph"/>
        <w:ind w:left="0"/>
        <w:rPr>
          <w:b/>
          <w:szCs w:val="24"/>
          <w:lang w:val="sr-Cyrl-CS"/>
        </w:rPr>
      </w:pPr>
    </w:p>
    <w:p w:rsidR="00A917CA" w:rsidRPr="004F31E9" w:rsidRDefault="00A917CA" w:rsidP="00A917CA">
      <w:pPr>
        <w:pStyle w:val="ListParagraph"/>
        <w:numPr>
          <w:ilvl w:val="0"/>
          <w:numId w:val="13"/>
        </w:numPr>
        <w:rPr>
          <w:b/>
          <w:szCs w:val="24"/>
          <w:u w:val="single"/>
          <w:lang w:val="sr-Latn-CS"/>
        </w:rPr>
      </w:pPr>
      <w:r w:rsidRPr="004F31E9">
        <w:rPr>
          <w:color w:val="000000"/>
          <w:szCs w:val="24"/>
          <w:lang w:val="sr-Latn-CS"/>
        </w:rPr>
        <w:t xml:space="preserve">  </w:t>
      </w:r>
      <w:r w:rsidR="00252648" w:rsidRPr="004F31E9">
        <w:rPr>
          <w:b/>
          <w:szCs w:val="24"/>
          <w:u w:val="single"/>
          <w:lang w:val="sr-Cyrl-CS"/>
        </w:rPr>
        <w:t xml:space="preserve">Уз понуду </w:t>
      </w:r>
      <w:r w:rsidRPr="004F31E9">
        <w:rPr>
          <w:b/>
          <w:szCs w:val="24"/>
          <w:u w:val="single"/>
          <w:lang w:val="sr-Cyrl-CS"/>
        </w:rPr>
        <w:t>понуђач је у обавези да достави :</w:t>
      </w:r>
    </w:p>
    <w:p w:rsidR="00A917CA" w:rsidRPr="004F31E9" w:rsidRDefault="00A917CA" w:rsidP="00E5319B">
      <w:pPr>
        <w:pStyle w:val="ListParagraph"/>
        <w:tabs>
          <w:tab w:val="left" w:pos="709"/>
        </w:tabs>
        <w:ind w:left="1080"/>
        <w:rPr>
          <w:szCs w:val="24"/>
          <w:lang w:val="sr-Latn-CS"/>
        </w:rPr>
      </w:pPr>
      <w:r w:rsidRPr="004F31E9">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A917CA" w:rsidRPr="004F31E9" w:rsidRDefault="00A917CA" w:rsidP="00A917CA">
      <w:pPr>
        <w:pStyle w:val="ListParagraph"/>
        <w:tabs>
          <w:tab w:val="left" w:pos="709"/>
        </w:tabs>
        <w:rPr>
          <w:szCs w:val="24"/>
          <w:lang w:val="sr-Latn-CS"/>
        </w:rPr>
      </w:pPr>
      <w:r w:rsidRPr="004F31E9">
        <w:rPr>
          <w:szCs w:val="24"/>
          <w:lang w:val="sr-Cyrl-CS"/>
        </w:rPr>
        <w:t>–</w:t>
      </w:r>
      <w:r w:rsidRPr="004F31E9">
        <w:rPr>
          <w:b/>
          <w:szCs w:val="24"/>
          <w:lang w:val="sr-Cyrl-CS"/>
        </w:rPr>
        <w:t xml:space="preserve"> </w:t>
      </w:r>
      <w:r w:rsidRPr="004F31E9">
        <w:rPr>
          <w:i/>
          <w:szCs w:val="24"/>
          <w:lang w:val="sr-Cyrl-CS"/>
        </w:rPr>
        <w:t>у супротном, понуда ће бити одбијена као  неодговарајућа</w:t>
      </w:r>
      <w:r w:rsidR="00D755C9">
        <w:rPr>
          <w:i/>
          <w:szCs w:val="24"/>
          <w:lang w:val="sr-Cyrl-CS"/>
        </w:rPr>
        <w:t>.</w:t>
      </w:r>
    </w:p>
    <w:p w:rsidR="00A917CA" w:rsidRPr="00C2346F" w:rsidRDefault="00A917CA" w:rsidP="00A917CA">
      <w:pPr>
        <w:pStyle w:val="ListParagraph"/>
        <w:rPr>
          <w:szCs w:val="24"/>
          <w:highlight w:val="yellow"/>
          <w:lang w:val="sr-Cyrl-CS"/>
        </w:rPr>
      </w:pPr>
    </w:p>
    <w:p w:rsidR="005C6977" w:rsidRDefault="00A917CA" w:rsidP="005C6977">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D31FDE">
        <w:rPr>
          <w:b/>
          <w:lang w:val="sr-Cyrl-CS"/>
        </w:rPr>
        <w:t xml:space="preserve">ПАРТИЈА </w:t>
      </w:r>
      <w:r w:rsidR="00DF1C5D" w:rsidRPr="00D31FDE">
        <w:rPr>
          <w:b/>
          <w:lang w:val="sr-Cyrl-CS"/>
        </w:rPr>
        <w:t>5</w:t>
      </w:r>
      <w:r w:rsidRPr="00D31FDE">
        <w:rPr>
          <w:b/>
          <w:lang w:val="sr-Cyrl-CS"/>
        </w:rPr>
        <w:t>:</w:t>
      </w:r>
    </w:p>
    <w:p w:rsidR="00182545" w:rsidRPr="00D31FDE" w:rsidRDefault="00182545" w:rsidP="005C6977">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81C3A">
        <w:rPr>
          <w:b/>
          <w:bCs/>
        </w:rPr>
        <w:t>Combined pH glass electrode with BNC connector</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1"/>
        <w:gridCol w:w="1646"/>
      </w:tblGrid>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Diaphragm</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Ceramic pin</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Electrode slope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&gt; 0.97</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Electrode zero point (mV)</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0 ± 15 mV (pH = 7)</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Indicator electrode shape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Hemisphere</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Indicator electrode type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Glass electrode</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Internal reference electrode type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Ag wire + AgCl</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Measuring range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0-14</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Measuring unit</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pH</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Membrane glass type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T</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Membrane resistance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150- 400</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Min. immersion depth (mm)</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10</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Resistance (kOhm)</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&lt; 0.1</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SGJ sleeve</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SGJ 14/15</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Shaft diameter bottom (mm)</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8</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Shaft diameter top (mm)</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12</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Shaft material</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Glass</w:t>
            </w:r>
          </w:p>
        </w:tc>
      </w:tr>
      <w:tr w:rsidR="00A41BC6" w:rsidRPr="00A5402C" w:rsidTr="003B28DB">
        <w:trPr>
          <w:tblCellSpacing w:w="15" w:type="dxa"/>
        </w:trPr>
        <w:tc>
          <w:tcPr>
            <w:tcW w:w="0" w:type="auto"/>
            <w:tcBorders>
              <w:bottom w:val="single" w:sz="4" w:space="0" w:color="CCCCCC"/>
            </w:tcBorders>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t>Temperature range, long-term (°C)</w:t>
            </w:r>
          </w:p>
        </w:tc>
        <w:tc>
          <w:tcPr>
            <w:tcW w:w="0" w:type="auto"/>
            <w:tcBorders>
              <w:bottom w:val="single" w:sz="4" w:space="0" w:color="CCCCCC"/>
            </w:tcBorders>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0- 70</w:t>
            </w:r>
          </w:p>
        </w:tc>
      </w:tr>
      <w:tr w:rsidR="00A41BC6" w:rsidRPr="00A5402C" w:rsidTr="003B28DB">
        <w:trPr>
          <w:tblCellSpacing w:w="15" w:type="dxa"/>
        </w:trPr>
        <w:tc>
          <w:tcPr>
            <w:tcW w:w="0" w:type="auto"/>
            <w:shd w:val="clear" w:color="auto" w:fill="FFFFFF"/>
            <w:tcMar>
              <w:top w:w="120" w:type="dxa"/>
              <w:left w:w="0" w:type="dxa"/>
              <w:bottom w:w="120" w:type="dxa"/>
              <w:right w:w="240" w:type="dxa"/>
            </w:tcMar>
            <w:hideMark/>
          </w:tcPr>
          <w:p w:rsidR="00A41BC6" w:rsidRPr="00A5402C" w:rsidRDefault="00A41BC6" w:rsidP="003B28DB">
            <w:pPr>
              <w:rPr>
                <w:sz w:val="20"/>
                <w:szCs w:val="20"/>
              </w:rPr>
            </w:pPr>
            <w:r w:rsidRPr="00A5402C">
              <w:rPr>
                <w:sz w:val="20"/>
                <w:szCs w:val="20"/>
              </w:rPr>
              <w:lastRenderedPageBreak/>
              <w:t>Temperature range, short-term (°C)</w:t>
            </w:r>
          </w:p>
        </w:tc>
        <w:tc>
          <w:tcPr>
            <w:tcW w:w="0" w:type="auto"/>
            <w:shd w:val="clear" w:color="auto" w:fill="FFFFFF"/>
            <w:tcMar>
              <w:top w:w="120" w:type="dxa"/>
              <w:left w:w="0" w:type="dxa"/>
              <w:bottom w:w="120" w:type="dxa"/>
              <w:right w:w="0" w:type="dxa"/>
            </w:tcMar>
            <w:hideMark/>
          </w:tcPr>
          <w:p w:rsidR="00A41BC6" w:rsidRPr="00A5402C" w:rsidRDefault="00A41BC6" w:rsidP="003B28DB">
            <w:pPr>
              <w:rPr>
                <w:sz w:val="20"/>
                <w:szCs w:val="20"/>
              </w:rPr>
            </w:pPr>
            <w:r w:rsidRPr="00A5402C">
              <w:rPr>
                <w:sz w:val="20"/>
                <w:szCs w:val="20"/>
              </w:rPr>
              <w:t>0- 70</w:t>
            </w:r>
          </w:p>
        </w:tc>
      </w:tr>
    </w:tbl>
    <w:p w:rsidR="00D31FDE" w:rsidRPr="00D31FDE" w:rsidRDefault="00D31FDE" w:rsidP="00D31FDE">
      <w:pPr>
        <w:pStyle w:val="ListParagraph"/>
        <w:ind w:left="360"/>
        <w:rPr>
          <w:b/>
          <w:szCs w:val="24"/>
          <w:u w:val="single"/>
          <w:lang w:val="sr-Latn-CS"/>
        </w:rPr>
      </w:pPr>
    </w:p>
    <w:p w:rsidR="00A917CA" w:rsidRPr="009D483D" w:rsidRDefault="00A917CA" w:rsidP="00A917CA">
      <w:pPr>
        <w:pStyle w:val="ListParagraph"/>
        <w:numPr>
          <w:ilvl w:val="0"/>
          <w:numId w:val="13"/>
        </w:numPr>
        <w:rPr>
          <w:b/>
          <w:szCs w:val="24"/>
          <w:u w:val="single"/>
          <w:lang w:val="sr-Latn-CS"/>
        </w:rPr>
      </w:pPr>
      <w:r w:rsidRPr="009D483D">
        <w:rPr>
          <w:color w:val="000000"/>
          <w:szCs w:val="24"/>
          <w:lang w:val="sr-Latn-CS"/>
        </w:rPr>
        <w:t xml:space="preserve">  </w:t>
      </w:r>
      <w:r w:rsidR="00252648" w:rsidRPr="009D483D">
        <w:rPr>
          <w:b/>
          <w:szCs w:val="24"/>
          <w:u w:val="single"/>
          <w:lang w:val="sr-Cyrl-CS"/>
        </w:rPr>
        <w:t xml:space="preserve">Уз понуду </w:t>
      </w:r>
      <w:r w:rsidRPr="009D483D">
        <w:rPr>
          <w:b/>
          <w:szCs w:val="24"/>
          <w:u w:val="single"/>
          <w:lang w:val="sr-Cyrl-CS"/>
        </w:rPr>
        <w:t>–понуђач је у обавези да достави :</w:t>
      </w:r>
    </w:p>
    <w:p w:rsidR="00A917CA" w:rsidRPr="009D483D" w:rsidRDefault="00A917CA" w:rsidP="00E5319B">
      <w:pPr>
        <w:pStyle w:val="ListParagraph"/>
        <w:tabs>
          <w:tab w:val="left" w:pos="709"/>
        </w:tabs>
        <w:ind w:left="1080"/>
        <w:rPr>
          <w:szCs w:val="24"/>
          <w:lang w:val="sr-Latn-CS"/>
        </w:rPr>
      </w:pPr>
      <w:r w:rsidRPr="009D483D">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A917CA" w:rsidRPr="00D31FDE" w:rsidRDefault="00A917CA" w:rsidP="00A917CA">
      <w:pPr>
        <w:pStyle w:val="ListParagraph"/>
        <w:tabs>
          <w:tab w:val="left" w:pos="709"/>
        </w:tabs>
        <w:rPr>
          <w:szCs w:val="24"/>
          <w:lang w:val="sr-Latn-CS"/>
        </w:rPr>
      </w:pPr>
      <w:r w:rsidRPr="009D483D">
        <w:rPr>
          <w:szCs w:val="24"/>
          <w:lang w:val="sr-Cyrl-CS"/>
        </w:rPr>
        <w:t>–</w:t>
      </w:r>
      <w:r w:rsidRPr="009D483D">
        <w:rPr>
          <w:b/>
          <w:szCs w:val="24"/>
          <w:lang w:val="sr-Cyrl-CS"/>
        </w:rPr>
        <w:t xml:space="preserve"> </w:t>
      </w:r>
      <w:r w:rsidRPr="009D483D">
        <w:rPr>
          <w:i/>
          <w:szCs w:val="24"/>
          <w:lang w:val="sr-Cyrl-CS"/>
        </w:rPr>
        <w:t>у супротном, понуда ће бити одбијена као  неодговарајућа</w:t>
      </w:r>
      <w:r w:rsidR="00D755C9" w:rsidRPr="009D483D">
        <w:rPr>
          <w:i/>
          <w:szCs w:val="24"/>
          <w:lang w:val="sr-Cyrl-CS"/>
        </w:rPr>
        <w:t>.</w:t>
      </w:r>
    </w:p>
    <w:p w:rsidR="00A917CA" w:rsidRPr="000141D8" w:rsidRDefault="00A917CA" w:rsidP="00A917CA">
      <w:pPr>
        <w:pStyle w:val="ListParagraph"/>
        <w:rPr>
          <w:szCs w:val="24"/>
          <w:lang w:val="sr-Cyrl-CS"/>
        </w:rPr>
      </w:pPr>
    </w:p>
    <w:p w:rsidR="00A917CA" w:rsidRDefault="00A917CA" w:rsidP="00A917CA">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sidR="006176F4" w:rsidRPr="000141D8">
        <w:rPr>
          <w:b/>
          <w:lang w:val="sr-Cyrl-CS"/>
        </w:rPr>
        <w:t>6</w:t>
      </w:r>
      <w:r w:rsidRPr="000141D8">
        <w:rPr>
          <w:b/>
          <w:lang w:val="sr-Cyrl-CS"/>
        </w:rPr>
        <w:t>:</w:t>
      </w:r>
    </w:p>
    <w:p w:rsidR="00182545" w:rsidRPr="000141D8" w:rsidRDefault="00182545" w:rsidP="00A917CA">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81C3A">
        <w:rPr>
          <w:b/>
          <w:lang w:val="sr-Cyrl-CS"/>
        </w:rPr>
        <w:t>Извор једносмерне струје</w:t>
      </w:r>
    </w:p>
    <w:p w:rsidR="00D32FB1" w:rsidRDefault="00D32FB1" w:rsidP="000141D8">
      <w:pPr>
        <w:pStyle w:val="ListParagraph"/>
        <w:ind w:left="360"/>
        <w:rPr>
          <w:szCs w:val="24"/>
          <w:lang w:val="sr-Cyrl-RS"/>
        </w:rPr>
      </w:pPr>
    </w:p>
    <w:p w:rsidR="000141D8" w:rsidRPr="000141D8" w:rsidRDefault="00D32FB1" w:rsidP="000141D8">
      <w:pPr>
        <w:pStyle w:val="ListParagraph"/>
        <w:ind w:left="360"/>
        <w:rPr>
          <w:b/>
          <w:szCs w:val="24"/>
          <w:u w:val="single"/>
          <w:lang w:val="sr-Latn-CS"/>
        </w:rPr>
      </w:pPr>
      <w:r w:rsidRPr="000F7D15">
        <w:rPr>
          <w:szCs w:val="24"/>
        </w:rPr>
        <w:t>UniSource PS-3010 Single Output DC Power Supply, 300</w:t>
      </w:r>
      <w:r>
        <w:rPr>
          <w:szCs w:val="24"/>
        </w:rPr>
        <w:t xml:space="preserve"> </w:t>
      </w:r>
      <w:r w:rsidRPr="000F7D15">
        <w:rPr>
          <w:szCs w:val="24"/>
        </w:rPr>
        <w:t xml:space="preserve">W, Model: PS-3010, </w:t>
      </w:r>
      <w:r>
        <w:rPr>
          <w:szCs w:val="24"/>
        </w:rPr>
        <w:t xml:space="preserve">1 </w:t>
      </w:r>
      <w:r>
        <w:rPr>
          <w:szCs w:val="24"/>
          <w:lang w:val="sr-Cyrl-CS"/>
        </w:rPr>
        <w:t>канални</w:t>
      </w:r>
      <w:r>
        <w:rPr>
          <w:szCs w:val="24"/>
        </w:rPr>
        <w:t>.</w:t>
      </w:r>
      <w:r>
        <w:rPr>
          <w:szCs w:val="24"/>
          <w:lang w:val="sr-Cyrl-CS"/>
        </w:rPr>
        <w:t xml:space="preserve"> Излазни напон </w:t>
      </w:r>
      <w:r w:rsidRPr="000F7D15">
        <w:rPr>
          <w:szCs w:val="24"/>
        </w:rPr>
        <w:t>: 0-30</w:t>
      </w:r>
      <w:r>
        <w:rPr>
          <w:szCs w:val="24"/>
        </w:rPr>
        <w:t xml:space="preserve"> </w:t>
      </w:r>
      <w:r w:rsidRPr="000F7D15">
        <w:rPr>
          <w:szCs w:val="24"/>
        </w:rPr>
        <w:t xml:space="preserve">V </w:t>
      </w:r>
      <w:r>
        <w:rPr>
          <w:szCs w:val="24"/>
          <w:lang w:val="sr-Cyrl-CS"/>
        </w:rPr>
        <w:t>који се подешава;</w:t>
      </w:r>
      <w:r w:rsidRPr="000F7D15">
        <w:rPr>
          <w:szCs w:val="24"/>
        </w:rPr>
        <w:t xml:space="preserve"> </w:t>
      </w:r>
      <w:r>
        <w:rPr>
          <w:szCs w:val="24"/>
          <w:lang w:val="sr-Cyrl-CS"/>
        </w:rPr>
        <w:t xml:space="preserve">излазна струја </w:t>
      </w:r>
      <w:r w:rsidRPr="000F7D15">
        <w:rPr>
          <w:szCs w:val="24"/>
        </w:rPr>
        <w:t>: 0-10</w:t>
      </w:r>
      <w:r>
        <w:rPr>
          <w:szCs w:val="24"/>
        </w:rPr>
        <w:t xml:space="preserve"> </w:t>
      </w:r>
      <w:r w:rsidRPr="000F7D15">
        <w:rPr>
          <w:szCs w:val="24"/>
        </w:rPr>
        <w:t xml:space="preserve">A </w:t>
      </w:r>
      <w:r>
        <w:rPr>
          <w:szCs w:val="24"/>
          <w:lang w:val="sr-Cyrl-CS"/>
        </w:rPr>
        <w:t>са подешавањем</w:t>
      </w:r>
      <w:r w:rsidRPr="000F7D15">
        <w:rPr>
          <w:szCs w:val="24"/>
        </w:rPr>
        <w:t>;</w:t>
      </w:r>
      <w:r>
        <w:rPr>
          <w:szCs w:val="24"/>
        </w:rPr>
        <w:t xml:space="preserve"> </w:t>
      </w:r>
      <w:r>
        <w:rPr>
          <w:szCs w:val="24"/>
          <w:lang w:val="sr-Cyrl-CS"/>
        </w:rPr>
        <w:t xml:space="preserve">димензије </w:t>
      </w:r>
      <w:r>
        <w:rPr>
          <w:szCs w:val="24"/>
        </w:rPr>
        <w:t>: 310×265×</w:t>
      </w:r>
      <w:r w:rsidRPr="000F7D15">
        <w:rPr>
          <w:szCs w:val="24"/>
        </w:rPr>
        <w:t xml:space="preserve">135mm; </w:t>
      </w:r>
      <w:r w:rsidRPr="000F7D15">
        <w:t xml:space="preserve"> </w:t>
      </w:r>
      <w:r>
        <w:rPr>
          <w:szCs w:val="24"/>
        </w:rPr>
        <w:t xml:space="preserve">LED </w:t>
      </w:r>
      <w:r>
        <w:rPr>
          <w:szCs w:val="24"/>
          <w:lang w:val="sr-Cyrl-CS"/>
        </w:rPr>
        <w:t>дисплеј за фино подешавање напона и струје</w:t>
      </w:r>
    </w:p>
    <w:p w:rsidR="00A917CA" w:rsidRPr="000141D8" w:rsidRDefault="00A917CA" w:rsidP="00A917CA">
      <w:pPr>
        <w:pStyle w:val="ListParagraph"/>
        <w:numPr>
          <w:ilvl w:val="0"/>
          <w:numId w:val="13"/>
        </w:numPr>
        <w:rPr>
          <w:b/>
          <w:szCs w:val="24"/>
          <w:u w:val="single"/>
          <w:lang w:val="sr-Latn-CS"/>
        </w:rPr>
      </w:pPr>
      <w:r w:rsidRPr="000141D8">
        <w:rPr>
          <w:color w:val="000000"/>
          <w:szCs w:val="24"/>
          <w:lang w:val="sr-Latn-CS"/>
        </w:rPr>
        <w:t xml:space="preserve">  </w:t>
      </w:r>
      <w:r w:rsidR="00252648" w:rsidRPr="000141D8">
        <w:rPr>
          <w:b/>
          <w:szCs w:val="24"/>
          <w:u w:val="single"/>
          <w:lang w:val="sr-Cyrl-CS"/>
        </w:rPr>
        <w:t xml:space="preserve">Уз понуду </w:t>
      </w:r>
      <w:r w:rsidRPr="000141D8">
        <w:rPr>
          <w:b/>
          <w:szCs w:val="24"/>
          <w:u w:val="single"/>
          <w:lang w:val="sr-Cyrl-CS"/>
        </w:rPr>
        <w:t>понуђач је у обавези да достави :</w:t>
      </w:r>
    </w:p>
    <w:p w:rsidR="00A917CA" w:rsidRPr="000141D8" w:rsidRDefault="00A917CA" w:rsidP="00E5319B">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A97535" w:rsidRDefault="00A917CA" w:rsidP="008A1C5C">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sidR="00A97535">
        <w:rPr>
          <w:i/>
          <w:szCs w:val="24"/>
          <w:lang w:val="sr-Cyrl-CS"/>
        </w:rPr>
        <w:t>.</w:t>
      </w:r>
    </w:p>
    <w:p w:rsidR="005E55E4" w:rsidRDefault="005E55E4" w:rsidP="008A1C5C">
      <w:pPr>
        <w:pStyle w:val="ListParagraph"/>
        <w:tabs>
          <w:tab w:val="left" w:pos="709"/>
        </w:tabs>
        <w:rPr>
          <w:i/>
          <w:szCs w:val="24"/>
          <w:lang w:val="sr-Cyrl-CS"/>
        </w:rPr>
      </w:pP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7</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2A7958">
        <w:rPr>
          <w:b/>
        </w:rPr>
        <w:t>Кондуктометар</w:t>
      </w:r>
      <w:r w:rsidRPr="002A7958">
        <w:t>:</w:t>
      </w:r>
    </w:p>
    <w:p w:rsidR="005E55E4" w:rsidRDefault="005E55E4" w:rsidP="005E55E4">
      <w:pPr>
        <w:pStyle w:val="ListParagraph"/>
        <w:ind w:left="360"/>
        <w:rPr>
          <w:b/>
          <w:szCs w:val="24"/>
          <w:u w:val="single"/>
          <w:lang w:val="sr-Cyrl-RS"/>
        </w:rPr>
      </w:pPr>
    </w:p>
    <w:p w:rsidR="00D32FB1" w:rsidRPr="00D32FB1" w:rsidRDefault="00D32FB1" w:rsidP="005E55E4">
      <w:pPr>
        <w:pStyle w:val="ListParagraph"/>
        <w:ind w:left="360"/>
        <w:rPr>
          <w:b/>
          <w:szCs w:val="24"/>
          <w:u w:val="single"/>
          <w:lang w:val="sr-Cyrl-RS"/>
        </w:rPr>
      </w:pPr>
      <w:r>
        <w:rPr>
          <w:szCs w:val="24"/>
        </w:rPr>
        <w:t>К</w:t>
      </w:r>
      <w:r w:rsidRPr="008D0AC8">
        <w:rPr>
          <w:szCs w:val="24"/>
        </w:rPr>
        <w:t>ондукто</w:t>
      </w:r>
      <w:r>
        <w:rPr>
          <w:szCs w:val="24"/>
        </w:rPr>
        <w:t>метар са ћелијом за мерење, опсег од 0 до 1000 mS/cm, o</w:t>
      </w:r>
      <w:r>
        <w:rPr>
          <w:szCs w:val="24"/>
          <w:lang w:val="sr-Cyrl-CS"/>
        </w:rPr>
        <w:t>псег температур</w:t>
      </w:r>
      <w:r>
        <w:rPr>
          <w:szCs w:val="24"/>
        </w:rPr>
        <w:t xml:space="preserve">e od 5 do 105 </w:t>
      </w:r>
      <w:r>
        <w:rPr>
          <w:szCs w:val="24"/>
        </w:rPr>
        <w:sym w:font="Symbol" w:char="F0B0"/>
      </w:r>
      <w:r>
        <w:rPr>
          <w:szCs w:val="24"/>
        </w:rPr>
        <w:t xml:space="preserve">C, </w:t>
      </w:r>
      <w:r>
        <w:rPr>
          <w:szCs w:val="24"/>
          <w:lang w:val="sr-Cyrl-CS"/>
        </w:rPr>
        <w:t xml:space="preserve">специфични отпор </w:t>
      </w:r>
      <w:r>
        <w:rPr>
          <w:szCs w:val="24"/>
        </w:rPr>
        <w:t xml:space="preserve"> do 20 MΩ cm, </w:t>
      </w:r>
      <w:r>
        <w:rPr>
          <w:szCs w:val="24"/>
          <w:lang w:val="sr-Cyrl-CS"/>
        </w:rPr>
        <w:t>салинитет од</w:t>
      </w:r>
      <w:r>
        <w:rPr>
          <w:szCs w:val="24"/>
        </w:rPr>
        <w:t xml:space="preserve"> 0 do 70, TDS o</w:t>
      </w:r>
      <w:r>
        <w:rPr>
          <w:szCs w:val="24"/>
          <w:lang w:val="sr-Cyrl-CS"/>
        </w:rPr>
        <w:t xml:space="preserve">д </w:t>
      </w:r>
      <w:r>
        <w:rPr>
          <w:szCs w:val="24"/>
        </w:rPr>
        <w:t xml:space="preserve">0 </w:t>
      </w:r>
      <w:r>
        <w:rPr>
          <w:szCs w:val="24"/>
          <w:lang w:val="sr-Cyrl-CS"/>
        </w:rPr>
        <w:t>до</w:t>
      </w:r>
      <w:r>
        <w:rPr>
          <w:szCs w:val="24"/>
        </w:rPr>
        <w:t xml:space="preserve"> 1999 mg/L</w:t>
      </w:r>
      <w:r>
        <w:rPr>
          <w:szCs w:val="24"/>
          <w:lang w:val="sr-Cyrl-CS"/>
        </w:rPr>
        <w:t>,</w:t>
      </w:r>
      <w:r>
        <w:rPr>
          <w:szCs w:val="24"/>
        </w:rPr>
        <w:t xml:space="preserve"> </w:t>
      </w:r>
      <w:r>
        <w:rPr>
          <w:szCs w:val="24"/>
          <w:lang w:val="sr-Cyrl-CS"/>
        </w:rPr>
        <w:t>са кутијом за ношење</w:t>
      </w:r>
      <w:r>
        <w:rPr>
          <w:szCs w:val="24"/>
        </w:rPr>
        <w:t xml:space="preserve">, </w:t>
      </w:r>
      <w:r>
        <w:rPr>
          <w:szCs w:val="24"/>
          <w:lang w:val="sr-Cyrl-CS"/>
        </w:rPr>
        <w:t>са стандардним раствором за калибрацију</w:t>
      </w:r>
      <w:r>
        <w:rPr>
          <w:szCs w:val="24"/>
        </w:rPr>
        <w:t xml:space="preserve"> 1413 µS/cm</w:t>
      </w: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Pr="000141D8" w:rsidRDefault="005E55E4" w:rsidP="005E55E4">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5E55E4" w:rsidRDefault="005E55E4" w:rsidP="005E55E4">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Pr>
          <w:i/>
          <w:szCs w:val="24"/>
          <w:lang w:val="sr-Cyrl-CS"/>
        </w:rPr>
        <w:t>.</w:t>
      </w:r>
    </w:p>
    <w:p w:rsidR="005E55E4" w:rsidRDefault="005E55E4" w:rsidP="008A1C5C">
      <w:pPr>
        <w:pStyle w:val="ListParagraph"/>
        <w:tabs>
          <w:tab w:val="left" w:pos="709"/>
        </w:tabs>
        <w:rPr>
          <w:i/>
          <w:szCs w:val="24"/>
          <w:lang w:val="sr-Cyrl-CS"/>
        </w:rPr>
      </w:pP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8</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2A7958">
        <w:rPr>
          <w:b/>
          <w:lang w:val="sr-Cyrl-CS"/>
        </w:rPr>
        <w:t>Стаклена електрода</w:t>
      </w:r>
    </w:p>
    <w:p w:rsidR="005E55E4" w:rsidRDefault="005E55E4" w:rsidP="005E55E4">
      <w:pPr>
        <w:pStyle w:val="ListParagraph"/>
        <w:ind w:left="360"/>
        <w:rPr>
          <w:b/>
          <w:szCs w:val="24"/>
          <w:u w:val="single"/>
          <w:lang w:val="sr-Cyrl-RS"/>
        </w:rPr>
      </w:pPr>
    </w:p>
    <w:p w:rsidR="00D32FB1" w:rsidRPr="00D32FB1" w:rsidRDefault="00D32FB1" w:rsidP="005E55E4">
      <w:pPr>
        <w:pStyle w:val="ListParagraph"/>
        <w:ind w:left="360"/>
        <w:rPr>
          <w:b/>
          <w:szCs w:val="24"/>
          <w:u w:val="single"/>
          <w:lang w:val="sr-Cyrl-RS"/>
        </w:rPr>
      </w:pPr>
      <w:r w:rsidRPr="00D4322D">
        <w:rPr>
          <w:szCs w:val="24"/>
        </w:rPr>
        <w:lastRenderedPageBreak/>
        <w:t xml:space="preserve">: </w:t>
      </w:r>
      <w:r w:rsidRPr="00EF49FF">
        <w:t xml:space="preserve"> </w:t>
      </w:r>
      <w:r w:rsidRPr="00D4322D">
        <w:rPr>
          <w:szCs w:val="24"/>
        </w:rPr>
        <w:t>pH</w:t>
      </w:r>
      <w:r>
        <w:rPr>
          <w:szCs w:val="24"/>
          <w:lang w:val="sr-Cyrl-CS"/>
        </w:rPr>
        <w:t xml:space="preserve"> електрода која поседује дупли спој и </w:t>
      </w:r>
      <w:r>
        <w:rPr>
          <w:szCs w:val="24"/>
        </w:rPr>
        <w:t xml:space="preserve"> BNC </w:t>
      </w:r>
      <w:r>
        <w:rPr>
          <w:szCs w:val="24"/>
          <w:lang w:val="sr-Cyrl-CS"/>
        </w:rPr>
        <w:t xml:space="preserve">прикључак и заштиту од </w:t>
      </w:r>
      <w:r>
        <w:rPr>
          <w:szCs w:val="24"/>
        </w:rPr>
        <w:t xml:space="preserve"> PEI </w:t>
      </w:r>
      <w:r>
        <w:rPr>
          <w:szCs w:val="24"/>
          <w:lang w:val="sr-Cyrl-CS"/>
        </w:rPr>
        <w:t>материјала</w:t>
      </w:r>
      <w:r>
        <w:rPr>
          <w:szCs w:val="24"/>
        </w:rPr>
        <w:t>.</w:t>
      </w:r>
      <w:r>
        <w:rPr>
          <w:szCs w:val="24"/>
          <w:lang w:val="sr-Cyrl-CS"/>
        </w:rPr>
        <w:t xml:space="preserve"> </w:t>
      </w:r>
      <w:r>
        <w:rPr>
          <w:szCs w:val="24"/>
        </w:rPr>
        <w:t>E</w:t>
      </w:r>
      <w:r>
        <w:rPr>
          <w:szCs w:val="24"/>
          <w:lang w:val="sr-Cyrl-CS"/>
        </w:rPr>
        <w:t>лектролит</w:t>
      </w:r>
      <w:r>
        <w:rPr>
          <w:szCs w:val="24"/>
        </w:rPr>
        <w:tab/>
        <w:t>3,</w:t>
      </w:r>
      <w:r w:rsidRPr="00D4322D">
        <w:rPr>
          <w:szCs w:val="24"/>
        </w:rPr>
        <w:t>5</w:t>
      </w:r>
      <w:r>
        <w:rPr>
          <w:szCs w:val="24"/>
        </w:rPr>
        <w:t xml:space="preserve"> </w:t>
      </w:r>
      <w:r w:rsidRPr="00D4322D">
        <w:rPr>
          <w:szCs w:val="24"/>
        </w:rPr>
        <w:t xml:space="preserve">M KCl, pH </w:t>
      </w:r>
      <w:r>
        <w:rPr>
          <w:szCs w:val="24"/>
          <w:lang w:val="sr-Cyrl-CS"/>
        </w:rPr>
        <w:t xml:space="preserve">опсег </w:t>
      </w:r>
      <w:r>
        <w:rPr>
          <w:szCs w:val="24"/>
        </w:rPr>
        <w:t xml:space="preserve">pH: 0 </w:t>
      </w:r>
      <w:r>
        <w:rPr>
          <w:szCs w:val="24"/>
          <w:lang w:val="sr-Cyrl-CS"/>
        </w:rPr>
        <w:t>д</w:t>
      </w:r>
      <w:r w:rsidRPr="00D4322D">
        <w:rPr>
          <w:szCs w:val="24"/>
        </w:rPr>
        <w:t>o 1</w:t>
      </w:r>
      <w:r>
        <w:rPr>
          <w:szCs w:val="24"/>
        </w:rPr>
        <w:t>4</w:t>
      </w:r>
      <w:r w:rsidRPr="00D4322D">
        <w:rPr>
          <w:szCs w:val="24"/>
        </w:rPr>
        <w:t xml:space="preserve">; Max </w:t>
      </w:r>
      <w:r>
        <w:rPr>
          <w:szCs w:val="24"/>
          <w:lang w:val="sr-Cyrl-CS"/>
        </w:rPr>
        <w:t xml:space="preserve">притисак </w:t>
      </w:r>
      <w:r>
        <w:rPr>
          <w:szCs w:val="24"/>
        </w:rPr>
        <w:t xml:space="preserve"> 0,</w:t>
      </w:r>
      <w:r w:rsidRPr="00D4322D">
        <w:rPr>
          <w:szCs w:val="24"/>
        </w:rPr>
        <w:t xml:space="preserve">1 bar; </w:t>
      </w:r>
      <w:r>
        <w:rPr>
          <w:szCs w:val="24"/>
          <w:lang w:val="sr-Cyrl-CS"/>
        </w:rPr>
        <w:t>облик врха</w:t>
      </w:r>
      <w:r w:rsidRPr="00D4322D">
        <w:rPr>
          <w:szCs w:val="24"/>
        </w:rPr>
        <w:t xml:space="preserve"> </w:t>
      </w:r>
      <w:r>
        <w:rPr>
          <w:szCs w:val="24"/>
        </w:rPr>
        <w:t xml:space="preserve">- </w:t>
      </w:r>
      <w:r>
        <w:rPr>
          <w:szCs w:val="24"/>
          <w:lang w:val="sr-Cyrl-CS"/>
        </w:rPr>
        <w:t>сферни</w:t>
      </w:r>
      <w:r w:rsidRPr="0003137E">
        <w:rPr>
          <w:szCs w:val="24"/>
        </w:rPr>
        <w:t xml:space="preserve"> (</w:t>
      </w:r>
      <w:r>
        <w:rPr>
          <w:szCs w:val="24"/>
          <w:lang w:val="sr-Cyrl-CS"/>
        </w:rPr>
        <w:t>пречник:</w:t>
      </w:r>
      <w:r w:rsidRPr="0003137E">
        <w:rPr>
          <w:szCs w:val="24"/>
        </w:rPr>
        <w:t xml:space="preserve"> 7,5 mm), </w:t>
      </w:r>
      <w:r>
        <w:rPr>
          <w:szCs w:val="24"/>
          <w:lang w:val="sr-Cyrl-CS"/>
        </w:rPr>
        <w:t>радна температура од</w:t>
      </w:r>
      <w:r>
        <w:rPr>
          <w:szCs w:val="24"/>
        </w:rPr>
        <w:t xml:space="preserve"> </w:t>
      </w:r>
      <w:r w:rsidRPr="00D4322D">
        <w:rPr>
          <w:szCs w:val="24"/>
        </w:rPr>
        <w:t xml:space="preserve">0 </w:t>
      </w:r>
      <w:r>
        <w:rPr>
          <w:szCs w:val="24"/>
          <w:lang w:val="sr-Cyrl-CS"/>
        </w:rPr>
        <w:t>д</w:t>
      </w:r>
      <w:r w:rsidRPr="00D4322D">
        <w:rPr>
          <w:szCs w:val="24"/>
        </w:rPr>
        <w:t>o 70</w:t>
      </w:r>
      <w:r>
        <w:rPr>
          <w:szCs w:val="24"/>
        </w:rPr>
        <w:t xml:space="preserve"> </w:t>
      </w:r>
      <w:r w:rsidRPr="00D4322D">
        <w:rPr>
          <w:szCs w:val="24"/>
        </w:rPr>
        <w:t>°C</w:t>
      </w:r>
      <w:r>
        <w:rPr>
          <w:szCs w:val="24"/>
        </w:rPr>
        <w:t>.</w:t>
      </w: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Pr="000141D8" w:rsidRDefault="005E55E4" w:rsidP="005E55E4">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5E55E4" w:rsidRDefault="005E55E4" w:rsidP="005E55E4">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Pr>
          <w:i/>
          <w:szCs w:val="24"/>
          <w:lang w:val="sr-Cyrl-CS"/>
        </w:rPr>
        <w:t>.</w:t>
      </w:r>
    </w:p>
    <w:p w:rsidR="005E55E4" w:rsidRDefault="005E55E4" w:rsidP="008A1C5C">
      <w:pPr>
        <w:pStyle w:val="ListParagraph"/>
        <w:tabs>
          <w:tab w:val="left" w:pos="709"/>
        </w:tabs>
        <w:rPr>
          <w:i/>
          <w:szCs w:val="24"/>
          <w:lang w:val="sr-Cyrl-CS"/>
        </w:rPr>
      </w:pP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9</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2A7958">
        <w:rPr>
          <w:b/>
          <w:lang w:val="sr-Cyrl-CS"/>
        </w:rPr>
        <w:t>М</w:t>
      </w:r>
      <w:r w:rsidRPr="002A7958">
        <w:rPr>
          <w:b/>
        </w:rPr>
        <w:t xml:space="preserve">anual HPLC syringe( </w:t>
      </w:r>
      <w:r w:rsidRPr="002A7958">
        <w:rPr>
          <w:b/>
          <w:lang w:val="sr-Cyrl-CS"/>
        </w:rPr>
        <w:t xml:space="preserve">шприц </w:t>
      </w:r>
      <w:r w:rsidRPr="002A7958">
        <w:rPr>
          <w:b/>
          <w:lang w:val="sr-Cyrl-RS"/>
        </w:rPr>
        <w:t>з</w:t>
      </w:r>
      <w:r w:rsidRPr="002A7958">
        <w:rPr>
          <w:b/>
          <w:lang w:val="sr-Cyrl-CS"/>
        </w:rPr>
        <w:t xml:space="preserve">а </w:t>
      </w:r>
      <w:r w:rsidRPr="002A7958">
        <w:rPr>
          <w:b/>
          <w:lang w:val="sr-Latn-CS"/>
        </w:rPr>
        <w:t>HPLC)</w:t>
      </w:r>
    </w:p>
    <w:p w:rsidR="00D32FB1" w:rsidRDefault="00D32FB1" w:rsidP="005E55E4">
      <w:pPr>
        <w:pStyle w:val="ListParagraph"/>
        <w:ind w:left="360"/>
        <w:rPr>
          <w:szCs w:val="24"/>
          <w:lang w:val="sr-Cyrl-RS"/>
        </w:rPr>
      </w:pPr>
    </w:p>
    <w:p w:rsidR="005E55E4" w:rsidRPr="000141D8" w:rsidRDefault="00D32FB1" w:rsidP="005E55E4">
      <w:pPr>
        <w:pStyle w:val="ListParagraph"/>
        <w:ind w:left="360"/>
        <w:rPr>
          <w:b/>
          <w:szCs w:val="24"/>
          <w:u w:val="single"/>
          <w:lang w:val="sr-Latn-CS"/>
        </w:rPr>
      </w:pPr>
      <w:r>
        <w:rPr>
          <w:szCs w:val="24"/>
          <w:lang w:val="sr-Cyrl-RS"/>
        </w:rPr>
        <w:t>з</w:t>
      </w:r>
      <w:r w:rsidRPr="007D6171">
        <w:rPr>
          <w:szCs w:val="24"/>
          <w:lang w:val="sr-Cyrl-CS"/>
        </w:rPr>
        <w:t>апремина 100 µ</w:t>
      </w:r>
      <w:r>
        <w:rPr>
          <w:szCs w:val="24"/>
        </w:rPr>
        <w:t>L</w:t>
      </w:r>
      <w:r w:rsidRPr="007D6171">
        <w:rPr>
          <w:szCs w:val="24"/>
        </w:rPr>
        <w:t>,</w:t>
      </w:r>
      <w:r>
        <w:rPr>
          <w:szCs w:val="24"/>
        </w:rPr>
        <w:t xml:space="preserve"> </w:t>
      </w:r>
      <w:r w:rsidRPr="007D6171">
        <w:rPr>
          <w:szCs w:val="24"/>
        </w:rPr>
        <w:t>glass body, stainless steel</w:t>
      </w:r>
      <w:r>
        <w:rPr>
          <w:szCs w:val="24"/>
        </w:rPr>
        <w:t xml:space="preserve"> n</w:t>
      </w:r>
      <w:r w:rsidRPr="0041668C">
        <w:rPr>
          <w:szCs w:val="24"/>
        </w:rPr>
        <w:t>eedle</w:t>
      </w:r>
      <w:r>
        <w:rPr>
          <w:szCs w:val="24"/>
        </w:rPr>
        <w:t xml:space="preserve"> blunt tip</w:t>
      </w:r>
      <w:r>
        <w:rPr>
          <w:szCs w:val="24"/>
          <w:lang w:val="sr-Cyrl-CS"/>
        </w:rPr>
        <w:t xml:space="preserve"> </w:t>
      </w:r>
      <w:r>
        <w:rPr>
          <w:szCs w:val="24"/>
        </w:rPr>
        <w:t>(point style 3);</w:t>
      </w:r>
      <w:r>
        <w:rPr>
          <w:szCs w:val="24"/>
          <w:lang w:val="sr-Cyrl-CS"/>
        </w:rPr>
        <w:t xml:space="preserve"> </w:t>
      </w:r>
      <w:r>
        <w:rPr>
          <w:szCs w:val="24"/>
        </w:rPr>
        <w:t>cemented needle; 22 gauge; needle tip 90º</w:t>
      </w:r>
      <w:r>
        <w:rPr>
          <w:szCs w:val="24"/>
          <w:lang w:val="sr-Cyrl-CS"/>
        </w:rPr>
        <w:t xml:space="preserve"> </w:t>
      </w:r>
      <w:r>
        <w:rPr>
          <w:szCs w:val="24"/>
        </w:rPr>
        <w:t xml:space="preserve">blunt end; needle length 2 inch </w:t>
      </w:r>
      <w:r>
        <w:rPr>
          <w:szCs w:val="24"/>
          <w:lang w:val="sr-Cyrl-CS"/>
        </w:rPr>
        <w:t>(</w:t>
      </w:r>
      <w:r>
        <w:rPr>
          <w:szCs w:val="24"/>
        </w:rPr>
        <w:t>51mm); needle inner diameter 0, 0161</w:t>
      </w:r>
      <w:r>
        <w:rPr>
          <w:szCs w:val="24"/>
          <w:lang w:val="sr-Cyrl-CS"/>
        </w:rPr>
        <w:t xml:space="preserve"> </w:t>
      </w:r>
      <w:r>
        <w:rPr>
          <w:szCs w:val="24"/>
        </w:rPr>
        <w:t>inches (0,41mm); needle outer diameter 0,0283 inches (0,72 mm); std.</w:t>
      </w:r>
      <w:r>
        <w:rPr>
          <w:szCs w:val="24"/>
          <w:lang w:val="sr-Cyrl-CS"/>
        </w:rPr>
        <w:t xml:space="preserve"> </w:t>
      </w:r>
      <w:r>
        <w:rPr>
          <w:szCs w:val="24"/>
        </w:rPr>
        <w:t>needle dead volume 6,81</w:t>
      </w:r>
      <w:r>
        <w:rPr>
          <w:szCs w:val="24"/>
          <w:lang w:val="sr-Cyrl-RS"/>
        </w:rPr>
        <w:t xml:space="preserve"> </w:t>
      </w:r>
      <w:r w:rsidRPr="007D6171">
        <w:rPr>
          <w:szCs w:val="24"/>
          <w:lang w:val="sr-Cyrl-CS"/>
        </w:rPr>
        <w:t>µ</w:t>
      </w:r>
      <w:r>
        <w:rPr>
          <w:szCs w:val="24"/>
        </w:rPr>
        <w:t>L.</w:t>
      </w: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Pr="000141D8" w:rsidRDefault="005E55E4" w:rsidP="005E55E4">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5E55E4" w:rsidRDefault="005E55E4" w:rsidP="005E55E4">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Pr>
          <w:i/>
          <w:szCs w:val="24"/>
          <w:lang w:val="sr-Cyrl-CS"/>
        </w:rPr>
        <w:t>.</w:t>
      </w: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10</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A5402C">
        <w:rPr>
          <w:b/>
          <w:kern w:val="36"/>
        </w:rPr>
        <w:t>Chemically-resistant Diaphragm Vacuum Pump</w:t>
      </w:r>
    </w:p>
    <w:p w:rsidR="00A41BC6" w:rsidRPr="00A5402C" w:rsidRDefault="00A41BC6" w:rsidP="00A41BC6">
      <w:r w:rsidRPr="00A5402C">
        <w:rPr>
          <w:b/>
          <w:bCs/>
        </w:rPr>
        <w:t>Technical features</w:t>
      </w:r>
    </w:p>
    <w:p w:rsidR="00A41BC6" w:rsidRPr="00A5402C" w:rsidRDefault="00A41BC6" w:rsidP="00A41BC6">
      <w:pPr>
        <w:numPr>
          <w:ilvl w:val="0"/>
          <w:numId w:val="41"/>
        </w:numPr>
        <w:shd w:val="clear" w:color="auto" w:fill="FFFFFF"/>
        <w:spacing w:before="120" w:after="120" w:line="240" w:lineRule="atLeast"/>
        <w:ind w:left="240"/>
        <w:textAlignment w:val="baseline"/>
      </w:pPr>
      <w:r w:rsidRPr="00A5402C">
        <w:t>100% oil-free transfer - thereby pure transferring, evacuation and compression of gases</w:t>
      </w:r>
    </w:p>
    <w:p w:rsidR="00A41BC6" w:rsidRPr="00A5402C" w:rsidRDefault="00A41BC6" w:rsidP="00A41BC6">
      <w:pPr>
        <w:numPr>
          <w:ilvl w:val="0"/>
          <w:numId w:val="41"/>
        </w:numPr>
        <w:shd w:val="clear" w:color="auto" w:fill="FFFFFF"/>
        <w:spacing w:before="120" w:after="120" w:line="240" w:lineRule="atLeast"/>
        <w:ind w:left="240"/>
        <w:textAlignment w:val="baseline"/>
      </w:pPr>
      <w:r w:rsidRPr="00A5402C">
        <w:t>High level of vapor and condensate compatibility</w:t>
      </w:r>
    </w:p>
    <w:p w:rsidR="00A41BC6" w:rsidRPr="00A5402C" w:rsidRDefault="00A41BC6" w:rsidP="00A41BC6">
      <w:pPr>
        <w:numPr>
          <w:ilvl w:val="0"/>
          <w:numId w:val="41"/>
        </w:numPr>
        <w:shd w:val="clear" w:color="auto" w:fill="FFFFFF"/>
        <w:spacing w:before="120" w:after="120" w:line="240" w:lineRule="atLeast"/>
        <w:ind w:left="240"/>
        <w:textAlignment w:val="baseline"/>
      </w:pPr>
      <w:r w:rsidRPr="00A5402C">
        <w:t>TFM PTFE pump head combined with PTFE-coated diaphragm for extremely aggressive/corrosive gases and vapors</w:t>
      </w:r>
    </w:p>
    <w:p w:rsidR="00A41BC6" w:rsidRPr="00A5402C" w:rsidRDefault="00A41BC6" w:rsidP="00A41BC6">
      <w:pPr>
        <w:numPr>
          <w:ilvl w:val="0"/>
          <w:numId w:val="41"/>
        </w:numPr>
        <w:shd w:val="clear" w:color="auto" w:fill="FFFFFF"/>
        <w:spacing w:before="120" w:after="120" w:line="240" w:lineRule="atLeast"/>
        <w:ind w:left="240"/>
        <w:textAlignment w:val="baseline"/>
      </w:pPr>
      <w:r w:rsidRPr="00A5402C">
        <w:rPr>
          <w:b/>
          <w:bCs/>
        </w:rPr>
        <w:t>ATEX compliant according to ATEX II 2G IIB+H2 T3X internal atmosphere only</w:t>
      </w:r>
    </w:p>
    <w:p w:rsidR="00A41BC6" w:rsidRPr="00A5402C" w:rsidRDefault="00A41BC6" w:rsidP="00A41BC6">
      <w:pPr>
        <w:numPr>
          <w:ilvl w:val="0"/>
          <w:numId w:val="41"/>
        </w:numPr>
        <w:shd w:val="clear" w:color="auto" w:fill="FFFFFF"/>
        <w:spacing w:before="120" w:after="120" w:line="240" w:lineRule="atLeast"/>
        <w:ind w:left="240"/>
        <w:textAlignment w:val="baseline"/>
      </w:pPr>
      <w:r w:rsidRPr="00A5402C">
        <w:t>High level of gas tightness</w:t>
      </w:r>
    </w:p>
    <w:tbl>
      <w:tblPr>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2"/>
        <w:gridCol w:w="2596"/>
      </w:tblGrid>
      <w:tr w:rsidR="00A41BC6" w:rsidRPr="00A5402C" w:rsidTr="003B28DB">
        <w:trPr>
          <w:trHeight w:val="294"/>
        </w:trPr>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Flow rate [m</w:t>
            </w:r>
            <w:r w:rsidRPr="00A5402C">
              <w:rPr>
                <w:sz w:val="20"/>
                <w:szCs w:val="20"/>
                <w:vertAlign w:val="superscript"/>
              </w:rPr>
              <w:t>3</w:t>
            </w:r>
            <w:r w:rsidRPr="00A5402C">
              <w:rPr>
                <w:sz w:val="20"/>
                <w:szCs w:val="20"/>
              </w:rPr>
              <w:t>/h] at atm. pressure</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2.04</w:t>
            </w: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Max. permissible operating pressure [bar g]</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1.0</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Flow rate [l/min] at atm. pressure</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max. 34</w:t>
            </w:r>
          </w:p>
        </w:tc>
      </w:tr>
      <w:tr w:rsidR="00A41BC6" w:rsidRPr="00A5402C" w:rsidTr="003B28DB">
        <w:trPr>
          <w:trHeight w:val="202"/>
        </w:trPr>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Ultimate vacuum [mbar abs.]</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≤8.0</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Operating pressure [bar]</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1</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lastRenderedPageBreak/>
              <w:t>Hose connection [mm]</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10</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Permissible ambient temperature</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+5 to +40 °C</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 xml:space="preserve">Permissible media temperature </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+5 to +40 °C</w:t>
            </w: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Voltage [V]</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230</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Frequencies [Hz]</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50</w:t>
            </w: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Motor protection</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IP 44</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Power P</w:t>
            </w:r>
            <w:r w:rsidRPr="00A5402C">
              <w:rPr>
                <w:sz w:val="20"/>
                <w:szCs w:val="20"/>
                <w:vertAlign w:val="subscript"/>
              </w:rPr>
              <w:t>1</w:t>
            </w:r>
            <w:r w:rsidRPr="00A5402C">
              <w:rPr>
                <w:sz w:val="20"/>
                <w:szCs w:val="20"/>
              </w:rPr>
              <w:t> [W]</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245</w:t>
            </w: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Operating current [A]</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1.5</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With thermal switch and power fuse</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b/>
                <w:bCs/>
                <w:sz w:val="20"/>
                <w:szCs w:val="20"/>
              </w:rPr>
              <w:t>Materials</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Pump head</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TFM PTFE</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Diaphragm</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PTFE-coated</w:t>
            </w: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Valves</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FFPM</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b/>
                <w:bCs/>
                <w:sz w:val="20"/>
                <w:szCs w:val="20"/>
              </w:rPr>
              <w:t>Other data</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Weight [kg]</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12.6</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Hose connections</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ID 10</w:t>
            </w:r>
          </w:p>
        </w:tc>
      </w:tr>
      <w:tr w:rsidR="00A41BC6" w:rsidRPr="00A5402C" w:rsidTr="003B28DB">
        <w:tc>
          <w:tcPr>
            <w:tcW w:w="3782"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Dimensions W x H x D [mm]</w:t>
            </w:r>
          </w:p>
        </w:tc>
        <w:tc>
          <w:tcPr>
            <w:tcW w:w="2596" w:type="dxa"/>
            <w:shd w:val="clear" w:color="auto" w:fill="FFFFFF"/>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166 x 226 x 341</w:t>
            </w:r>
          </w:p>
        </w:tc>
      </w:tr>
      <w:tr w:rsidR="00A41BC6" w:rsidRPr="00A5402C" w:rsidTr="003B28DB">
        <w:tc>
          <w:tcPr>
            <w:tcW w:w="3782"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Permissible media and ambient temperature [°C]</w:t>
            </w:r>
          </w:p>
        </w:tc>
        <w:tc>
          <w:tcPr>
            <w:tcW w:w="2596" w:type="dxa"/>
            <w:shd w:val="clear" w:color="auto" w:fill="F9F9F9"/>
            <w:tcMar>
              <w:top w:w="96" w:type="dxa"/>
              <w:left w:w="96" w:type="dxa"/>
              <w:bottom w:w="96" w:type="dxa"/>
              <w:right w:w="96" w:type="dxa"/>
            </w:tcMar>
            <w:hideMark/>
          </w:tcPr>
          <w:p w:rsidR="00A41BC6" w:rsidRPr="00A5402C" w:rsidRDefault="00A41BC6" w:rsidP="003B28DB">
            <w:pPr>
              <w:rPr>
                <w:sz w:val="20"/>
                <w:szCs w:val="20"/>
              </w:rPr>
            </w:pPr>
            <w:r w:rsidRPr="00A5402C">
              <w:rPr>
                <w:sz w:val="20"/>
                <w:szCs w:val="20"/>
              </w:rPr>
              <w:t>+5 bis +40</w:t>
            </w:r>
          </w:p>
        </w:tc>
      </w:tr>
    </w:tbl>
    <w:p w:rsidR="00A41BC6" w:rsidRPr="00A5402C" w:rsidRDefault="00A41BC6" w:rsidP="00A41BC6">
      <w:pPr>
        <w:pStyle w:val="ListParagraph"/>
        <w:ind w:left="0"/>
        <w:rPr>
          <w:b/>
          <w:szCs w:val="24"/>
        </w:rPr>
      </w:pPr>
    </w:p>
    <w:p w:rsidR="005E55E4" w:rsidRPr="000141D8" w:rsidRDefault="005E55E4" w:rsidP="005E55E4">
      <w:pPr>
        <w:pStyle w:val="ListParagraph"/>
        <w:ind w:left="360"/>
        <w:rPr>
          <w:b/>
          <w:szCs w:val="24"/>
          <w:u w:val="single"/>
          <w:lang w:val="sr-Latn-CS"/>
        </w:rPr>
      </w:pP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Pr="000141D8" w:rsidRDefault="005E55E4" w:rsidP="005E55E4">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5E55E4" w:rsidRDefault="005E55E4" w:rsidP="005E55E4">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Pr>
          <w:i/>
          <w:szCs w:val="24"/>
          <w:lang w:val="sr-Cyrl-CS"/>
        </w:rPr>
        <w:t>.</w:t>
      </w: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11</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A17C96">
        <w:rPr>
          <w:rStyle w:val="cs9880fcb1"/>
          <w:b/>
        </w:rPr>
        <w:t>NMR tubes</w:t>
      </w:r>
    </w:p>
    <w:p w:rsidR="005E55E4" w:rsidRPr="00A41BC6" w:rsidRDefault="00A41BC6" w:rsidP="005E55E4">
      <w:pPr>
        <w:pStyle w:val="ListParagraph"/>
        <w:ind w:left="360"/>
        <w:rPr>
          <w:rStyle w:val="cs98231cb1"/>
          <w:szCs w:val="24"/>
          <w:lang w:val="sr-Cyrl-RS"/>
        </w:rPr>
      </w:pPr>
      <w:r w:rsidRPr="00A41BC6">
        <w:rPr>
          <w:rStyle w:val="cs9880fcb1"/>
          <w:szCs w:val="24"/>
        </w:rPr>
        <w:t>NMR tubes, 5mm low extractable borosilicate glass conforming to USP Type I and ASTM E438, Type I, Class A requirement</w:t>
      </w:r>
      <w:r w:rsidRPr="00A41BC6">
        <w:rPr>
          <w:rStyle w:val="cs98231cb1"/>
          <w:szCs w:val="24"/>
        </w:rPr>
        <w:t>s – 5 pakovanja</w:t>
      </w:r>
    </w:p>
    <w:p w:rsidR="00A41BC6" w:rsidRPr="00A5402C" w:rsidRDefault="00A41BC6" w:rsidP="00A41BC6">
      <w:pPr>
        <w:shd w:val="clear" w:color="auto" w:fill="FFFFFF"/>
        <w:spacing w:before="100" w:beforeAutospacing="1" w:after="200"/>
      </w:pPr>
      <w:r w:rsidRPr="00A5402C">
        <w:rPr>
          <w:rStyle w:val="cs6db83bb1"/>
        </w:rPr>
        <w:t>Borosilicate glass 3.3</w:t>
      </w:r>
    </w:p>
    <w:p w:rsidR="00A41BC6" w:rsidRPr="00A5402C" w:rsidRDefault="00A41BC6" w:rsidP="00A41BC6">
      <w:pPr>
        <w:shd w:val="clear" w:color="auto" w:fill="FFFFFF"/>
        <w:spacing w:before="100" w:beforeAutospacing="1" w:after="200"/>
      </w:pPr>
      <w:r w:rsidRPr="00A5402C">
        <w:rPr>
          <w:rStyle w:val="cs6db83bb1"/>
        </w:rPr>
        <w:t>Economy quality</w:t>
      </w:r>
    </w:p>
    <w:p w:rsidR="00A41BC6" w:rsidRPr="00A5402C" w:rsidRDefault="00A41BC6" w:rsidP="00A41BC6">
      <w:pPr>
        <w:pStyle w:val="cs3388614"/>
        <w:shd w:val="clear" w:color="auto" w:fill="FFFFFF"/>
        <w:rPr>
          <w:rStyle w:val="cs9880fcb1"/>
        </w:rPr>
      </w:pPr>
      <w:r w:rsidRPr="00A5402C">
        <w:rPr>
          <w:rStyle w:val="cs9880fcb1"/>
        </w:rPr>
        <w:lastRenderedPageBreak/>
        <w:t>Outer diam. mm    4.95 ± 0.05         </w:t>
      </w:r>
    </w:p>
    <w:p w:rsidR="00A41BC6" w:rsidRPr="00A5402C" w:rsidRDefault="00A41BC6" w:rsidP="00A41BC6">
      <w:pPr>
        <w:pStyle w:val="cs3388614"/>
        <w:shd w:val="clear" w:color="auto" w:fill="FFFFFF"/>
        <w:rPr>
          <w:rStyle w:val="cs9880fcb1"/>
        </w:rPr>
      </w:pPr>
      <w:r w:rsidRPr="00A5402C">
        <w:rPr>
          <w:rStyle w:val="cs9880fcb1"/>
        </w:rPr>
        <w:t xml:space="preserve"> Int. diam. mm   4.19 ± 0.05     </w:t>
      </w:r>
    </w:p>
    <w:p w:rsidR="00A41BC6" w:rsidRPr="00A5402C" w:rsidRDefault="00BC6F8B" w:rsidP="00A41BC6">
      <w:pPr>
        <w:pStyle w:val="cs3388614"/>
        <w:shd w:val="clear" w:color="auto" w:fill="FFFFFF"/>
        <w:rPr>
          <w:rStyle w:val="cs9880fcb1"/>
        </w:rPr>
      </w:pPr>
      <w:r>
        <w:rPr>
          <w:rStyle w:val="cs9880fcb1"/>
        </w:rPr>
        <w:t xml:space="preserve">Length mm </w:t>
      </w:r>
      <w:r>
        <w:rPr>
          <w:rStyle w:val="cs9880fcb1"/>
        </w:rPr>
        <w:tab/>
      </w:r>
      <w:r w:rsidR="00A41BC6" w:rsidRPr="00A5402C">
        <w:rPr>
          <w:rStyle w:val="cs9880fcb1"/>
        </w:rPr>
        <w:t>178  </w:t>
      </w:r>
    </w:p>
    <w:p w:rsidR="00A41BC6" w:rsidRPr="00A5402C" w:rsidRDefault="00A41BC6" w:rsidP="00A41BC6">
      <w:pPr>
        <w:pStyle w:val="cs3388614"/>
        <w:shd w:val="clear" w:color="auto" w:fill="FFFFFF"/>
        <w:rPr>
          <w:rStyle w:val="cs9880fcb1"/>
        </w:rPr>
      </w:pPr>
      <w:r w:rsidRPr="00A5402C">
        <w:rPr>
          <w:rStyle w:val="cs9880fcb1"/>
        </w:rPr>
        <w:t>Wall thickne</w:t>
      </w:r>
      <w:r w:rsidR="00BC6F8B">
        <w:rPr>
          <w:rStyle w:val="cs9880fcb1"/>
        </w:rPr>
        <w:t xml:space="preserve">ss mm </w:t>
      </w:r>
      <w:r w:rsidR="00BC6F8B">
        <w:rPr>
          <w:rStyle w:val="cs9880fcb1"/>
        </w:rPr>
        <w:tab/>
        <w:t>0.38                 </w:t>
      </w:r>
      <w:r w:rsidRPr="00A5402C">
        <w:rPr>
          <w:rStyle w:val="cs9880fcb1"/>
        </w:rPr>
        <w:tab/>
      </w:r>
    </w:p>
    <w:p w:rsidR="00A41BC6" w:rsidRPr="00A5402C" w:rsidRDefault="00A41BC6" w:rsidP="00A41BC6">
      <w:pPr>
        <w:pStyle w:val="cs3388614"/>
        <w:shd w:val="clear" w:color="auto" w:fill="FFFFFF"/>
        <w:rPr>
          <w:rStyle w:val="cs9880fcb1"/>
        </w:rPr>
      </w:pPr>
      <w:r>
        <w:rPr>
          <w:rStyle w:val="cs9880fcb1"/>
        </w:rPr>
        <w:t>PK</w:t>
      </w:r>
      <w:r>
        <w:rPr>
          <w:rStyle w:val="cs9880fcb1"/>
        </w:rPr>
        <w:tab/>
      </w:r>
      <w:r w:rsidRPr="00A5402C">
        <w:rPr>
          <w:rStyle w:val="cs9880fcb1"/>
        </w:rPr>
        <w:t>100</w:t>
      </w:r>
    </w:p>
    <w:p w:rsidR="00A41BC6" w:rsidRPr="00A41BC6" w:rsidRDefault="00A41BC6" w:rsidP="005E55E4">
      <w:pPr>
        <w:pStyle w:val="ListParagraph"/>
        <w:ind w:left="360"/>
        <w:rPr>
          <w:b/>
          <w:szCs w:val="24"/>
          <w:u w:val="single"/>
          <w:lang w:val="sr-Cyrl-RS"/>
        </w:rPr>
      </w:pP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Pr="000141D8" w:rsidRDefault="005E55E4" w:rsidP="005E55E4">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5E55E4" w:rsidRDefault="005E55E4" w:rsidP="005E55E4">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Pr>
          <w:i/>
          <w:szCs w:val="24"/>
          <w:lang w:val="sr-Cyrl-CS"/>
        </w:rPr>
        <w:t>.</w:t>
      </w: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12</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1E75AA">
        <w:rPr>
          <w:b/>
        </w:rPr>
        <w:t>Aparat za menje transepitelnog otpora</w:t>
      </w:r>
    </w:p>
    <w:p w:rsidR="00FA5D55" w:rsidRPr="00FA5D55" w:rsidRDefault="00FA5D55" w:rsidP="00FA5D55">
      <w:pPr>
        <w:widowControl w:val="0"/>
        <w:numPr>
          <w:ilvl w:val="0"/>
          <w:numId w:val="44"/>
        </w:numPr>
        <w:suppressAutoHyphens/>
        <w:autoSpaceDE w:val="0"/>
        <w:autoSpaceDN w:val="0"/>
        <w:adjustRightInd w:val="0"/>
        <w:spacing w:line="276" w:lineRule="auto"/>
        <w:ind w:left="349"/>
        <w:jc w:val="both"/>
        <w:rPr>
          <w:rFonts w:ascii="Merck Sans Serif Pro" w:hAnsi="Merck Sans Serif Pro" w:cs="Merck Sans Serif Pro"/>
          <w:b/>
          <w:color w:val="000000"/>
        </w:rPr>
      </w:pPr>
      <w:r w:rsidRPr="00FA5D55">
        <w:rPr>
          <w:rFonts w:ascii="Merck Sans Serif Pro" w:hAnsi="Merck Sans Serif Pro" w:cs="Merck Sans Serif Pro"/>
          <w:b/>
          <w:color w:val="000000"/>
        </w:rPr>
        <w:t>Aparat za menje transepitelnog otpora (</w:t>
      </w:r>
      <w:r w:rsidRPr="00FA5D55">
        <w:rPr>
          <w:rFonts w:ascii="Merck Sans Serif Pro" w:hAnsi="Merck Sans Serif Pro" w:cs="Merck Sans Serif Pro"/>
          <w:b/>
          <w:color w:val="221E1F"/>
        </w:rPr>
        <w:t>Electrical Resistance System):</w:t>
      </w:r>
      <w:r w:rsidRPr="00FA5D55">
        <w:rPr>
          <w:rFonts w:ascii="Merck Sans Serif Pro" w:hAnsi="Merck Sans Serif Pro" w:cs="Merck Sans Serif Pro"/>
          <w:b/>
          <w:color w:val="000000"/>
        </w:rPr>
        <w:t xml:space="preserve"> </w:t>
      </w:r>
      <w:r w:rsidRPr="00FA5D55">
        <w:rPr>
          <w:rFonts w:ascii="Merck Sans Serif Pro" w:hAnsi="Merck Sans Serif Pro" w:cs="Merck Sans Serif Pro"/>
          <w:color w:val="000000"/>
        </w:rPr>
        <w:t xml:space="preserve">Sistem koji se sastoji od uređaja i elektroda dizajniranih za pouzdano merenje transepitelnog električnog otpora (TEER) u kulturama epitelnih ćelija. </w:t>
      </w:r>
    </w:p>
    <w:p w:rsidR="00FA5D55" w:rsidRPr="00FA5D55" w:rsidRDefault="00FA5D55" w:rsidP="00FA5D55">
      <w:pPr>
        <w:widowControl w:val="0"/>
        <w:numPr>
          <w:ilvl w:val="0"/>
          <w:numId w:val="44"/>
        </w:numPr>
        <w:suppressAutoHyphens/>
        <w:autoSpaceDE w:val="0"/>
        <w:autoSpaceDN w:val="0"/>
        <w:adjustRightInd w:val="0"/>
        <w:spacing w:line="276" w:lineRule="auto"/>
        <w:ind w:left="349"/>
        <w:jc w:val="both"/>
        <w:rPr>
          <w:rFonts w:ascii="Merck Sans Serif Pro" w:hAnsi="Merck Sans Serif Pro" w:cs="Merck Sans Serif Pro"/>
          <w:b/>
          <w:color w:val="000000"/>
        </w:rPr>
      </w:pPr>
      <w:r w:rsidRPr="00FA5D55">
        <w:rPr>
          <w:rFonts w:ascii="Merck Sans Serif Pro" w:hAnsi="Merck Sans Serif Pro" w:cs="Merck Sans Serif Pro"/>
          <w:b/>
          <w:color w:val="000000"/>
        </w:rPr>
        <w:t xml:space="preserve">Komponente: </w:t>
      </w:r>
    </w:p>
    <w:p w:rsidR="00FA5D55" w:rsidRPr="00FA5D55" w:rsidRDefault="00FA5D55" w:rsidP="00FA5D55">
      <w:pPr>
        <w:widowControl w:val="0"/>
        <w:numPr>
          <w:ilvl w:val="0"/>
          <w:numId w:val="45"/>
        </w:numPr>
        <w:suppressAutoHyphens/>
        <w:autoSpaceDE w:val="0"/>
        <w:autoSpaceDN w:val="0"/>
        <w:adjustRightInd w:val="0"/>
        <w:spacing w:line="276" w:lineRule="auto"/>
        <w:jc w:val="both"/>
        <w:rPr>
          <w:rFonts w:ascii="Merck Sans Serif Pro" w:hAnsi="Merck Sans Serif Pro" w:cs="Merck Sans Serif Pro"/>
          <w:b/>
          <w:color w:val="000000"/>
        </w:rPr>
      </w:pPr>
      <w:r w:rsidRPr="00FA5D55">
        <w:rPr>
          <w:rFonts w:ascii="Merck Sans Serif Pro" w:hAnsi="Merck Sans Serif Pro" w:cs="Merck Sans Serif Pro"/>
          <w:color w:val="000000"/>
        </w:rPr>
        <w:t>Uređaj dimenzija 18-20 cm x 10-12 cm x 5,5-6,5 cm uključuje i ugrađenu punjivu 6V NiMH</w:t>
      </w:r>
      <w:r w:rsidRPr="00FA5D55">
        <w:rPr>
          <w:color w:val="000000"/>
        </w:rPr>
        <w:t xml:space="preserve"> 2,200 mAH bateriju sa spoljnim 12V DC punjačem i AC kablom za napajanje. Analogni izlaz omogućava izlaz analognih podataka u uređaj za snimanje podataka.</w:t>
      </w:r>
    </w:p>
    <w:p w:rsidR="00FA5D55" w:rsidRPr="00FA5D55" w:rsidRDefault="00FA5D55" w:rsidP="00FA5D55">
      <w:pPr>
        <w:widowControl w:val="0"/>
        <w:numPr>
          <w:ilvl w:val="0"/>
          <w:numId w:val="45"/>
        </w:numPr>
        <w:suppressAutoHyphens/>
        <w:autoSpaceDE w:val="0"/>
        <w:autoSpaceDN w:val="0"/>
        <w:adjustRightInd w:val="0"/>
        <w:spacing w:line="276" w:lineRule="auto"/>
        <w:jc w:val="both"/>
        <w:rPr>
          <w:rFonts w:ascii="Merck Sans Serif Pro" w:hAnsi="Merck Sans Serif Pro" w:cs="Merck Sans Serif Pro"/>
          <w:b/>
          <w:color w:val="000000"/>
        </w:rPr>
      </w:pPr>
      <w:r w:rsidRPr="00FA5D55">
        <w:rPr>
          <w:rFonts w:ascii="Merck Sans Serif Pro" w:hAnsi="Merck Sans Serif Pro" w:cs="Merck Sans Serif Pro"/>
          <w:color w:val="000000"/>
        </w:rPr>
        <w:t>STX01 elektrod</w:t>
      </w:r>
      <w:r w:rsidR="00BC6F8B">
        <w:rPr>
          <w:rFonts w:ascii="Merck Sans Serif Pro" w:hAnsi="Merck Sans Serif Pro" w:cs="Merck Sans Serif Pro"/>
          <w:color w:val="000000"/>
        </w:rPr>
        <w:t xml:space="preserve">a: </w:t>
      </w:r>
      <w:r w:rsidRPr="00FA5D55">
        <w:rPr>
          <w:rFonts w:ascii="Merck Sans Serif Pro" w:hAnsi="Merck Sans Serif Pro" w:cs="Merck Sans Serif Pro"/>
          <w:color w:val="000000"/>
        </w:rPr>
        <w:t>srebro/srebro hlorid (Ag/AgCl) pelet na vrhu elektroda.</w:t>
      </w:r>
    </w:p>
    <w:p w:rsidR="00FA5D55" w:rsidRPr="00FA5D55" w:rsidRDefault="00FA5D55" w:rsidP="00FA5D55">
      <w:pPr>
        <w:widowControl w:val="0"/>
        <w:numPr>
          <w:ilvl w:val="0"/>
          <w:numId w:val="45"/>
        </w:numPr>
        <w:suppressAutoHyphens/>
        <w:autoSpaceDE w:val="0"/>
        <w:autoSpaceDN w:val="0"/>
        <w:adjustRightInd w:val="0"/>
        <w:spacing w:line="276" w:lineRule="auto"/>
        <w:jc w:val="both"/>
        <w:rPr>
          <w:rFonts w:ascii="Merck Sans Serif Pro" w:hAnsi="Merck Sans Serif Pro" w:cs="Merck Sans Serif Pro"/>
          <w:b/>
          <w:color w:val="000000"/>
        </w:rPr>
      </w:pPr>
      <w:r w:rsidRPr="00FA5D55">
        <w:rPr>
          <w:rFonts w:ascii="Merck Sans Serif Pro" w:hAnsi="Merck Sans Serif Pro" w:cs="Merck Sans Serif Pro"/>
          <w:color w:val="000000"/>
        </w:rPr>
        <w:t>1,000 Ω test elektroda.</w:t>
      </w:r>
    </w:p>
    <w:p w:rsidR="00FA5D55" w:rsidRPr="00FA5D55" w:rsidRDefault="00FA5D55" w:rsidP="00FA5D55">
      <w:pPr>
        <w:widowControl w:val="0"/>
        <w:numPr>
          <w:ilvl w:val="0"/>
          <w:numId w:val="44"/>
        </w:numPr>
        <w:suppressAutoHyphens/>
        <w:autoSpaceDE w:val="0"/>
        <w:autoSpaceDN w:val="0"/>
        <w:adjustRightInd w:val="0"/>
        <w:spacing w:line="276" w:lineRule="auto"/>
        <w:ind w:left="284" w:hanging="284"/>
        <w:jc w:val="both"/>
        <w:rPr>
          <w:rFonts w:ascii="Merck Sans Serif Pro" w:hAnsi="Merck Sans Serif Pro" w:cs="Merck Sans Serif Pro"/>
          <w:b/>
          <w:color w:val="000000"/>
        </w:rPr>
      </w:pPr>
      <w:r w:rsidRPr="00FA5D55">
        <w:rPr>
          <w:rFonts w:ascii="Merck Sans Serif Pro" w:hAnsi="Merck Sans Serif Pro" w:cs="Merck Sans Serif Pro"/>
          <w:b/>
          <w:color w:val="000000"/>
        </w:rPr>
        <w:t>Specifikacija:</w:t>
      </w:r>
    </w:p>
    <w:p w:rsidR="00FA5D55" w:rsidRPr="00FA5D55" w:rsidRDefault="00FA5D55" w:rsidP="00FA5D55">
      <w:pPr>
        <w:widowControl w:val="0"/>
        <w:numPr>
          <w:ilvl w:val="0"/>
          <w:numId w:val="45"/>
        </w:numPr>
        <w:suppressAutoHyphens/>
        <w:spacing w:line="276" w:lineRule="auto"/>
        <w:rPr>
          <w:rFonts w:eastAsia="DejaVu Sans"/>
          <w:b/>
          <w:kern w:val="1"/>
        </w:rPr>
      </w:pPr>
      <w:r w:rsidRPr="00FA5D55">
        <w:rPr>
          <w:rFonts w:eastAsia="DejaVu Sans"/>
          <w:kern w:val="1"/>
        </w:rPr>
        <w:t>Opseg napona membrana: ± 200.0 mV</w:t>
      </w:r>
    </w:p>
    <w:p w:rsidR="00FA5D55" w:rsidRPr="00FA5D55" w:rsidRDefault="00FA5D55" w:rsidP="00FA5D55">
      <w:pPr>
        <w:widowControl w:val="0"/>
        <w:numPr>
          <w:ilvl w:val="0"/>
          <w:numId w:val="45"/>
        </w:numPr>
        <w:suppressAutoHyphens/>
        <w:spacing w:line="276" w:lineRule="auto"/>
        <w:rPr>
          <w:rFonts w:eastAsia="DejaVu Sans"/>
          <w:kern w:val="1"/>
        </w:rPr>
      </w:pPr>
      <w:r w:rsidRPr="00FA5D55">
        <w:rPr>
          <w:rFonts w:eastAsia="DejaVu Sans"/>
          <w:kern w:val="1"/>
        </w:rPr>
        <w:t>Merenje napona: 0.1 mV</w:t>
      </w:r>
    </w:p>
    <w:p w:rsidR="00FA5D55" w:rsidRPr="00FA5D55" w:rsidRDefault="00FA5D55" w:rsidP="00FA5D55">
      <w:pPr>
        <w:widowControl w:val="0"/>
        <w:numPr>
          <w:ilvl w:val="0"/>
          <w:numId w:val="45"/>
        </w:numPr>
        <w:suppressAutoHyphens/>
        <w:spacing w:line="276" w:lineRule="auto"/>
        <w:rPr>
          <w:rFonts w:eastAsia="DejaVu Sans"/>
          <w:kern w:val="1"/>
        </w:rPr>
      </w:pPr>
      <w:r w:rsidRPr="00FA5D55">
        <w:rPr>
          <w:rFonts w:eastAsia="DejaVu Sans"/>
          <w:kern w:val="1"/>
        </w:rPr>
        <w:t>Opseg otpora: 0 do 9,999 Ω</w:t>
      </w:r>
    </w:p>
    <w:p w:rsidR="00FA5D55" w:rsidRPr="00FA5D55" w:rsidRDefault="00FA5D55" w:rsidP="00FA5D55">
      <w:pPr>
        <w:widowControl w:val="0"/>
        <w:numPr>
          <w:ilvl w:val="0"/>
          <w:numId w:val="45"/>
        </w:numPr>
        <w:suppressAutoHyphens/>
        <w:spacing w:line="276" w:lineRule="auto"/>
        <w:rPr>
          <w:rFonts w:eastAsia="DejaVu Sans"/>
          <w:kern w:val="1"/>
        </w:rPr>
      </w:pPr>
      <w:r w:rsidRPr="00FA5D55">
        <w:rPr>
          <w:rFonts w:eastAsia="DejaVu Sans"/>
          <w:kern w:val="1"/>
        </w:rPr>
        <w:t>Rezolucija otpora: 1 Ω</w:t>
      </w:r>
    </w:p>
    <w:p w:rsidR="00FA5D55" w:rsidRPr="00FA5D55" w:rsidRDefault="00FA5D55" w:rsidP="00FA5D55">
      <w:pPr>
        <w:widowControl w:val="0"/>
        <w:numPr>
          <w:ilvl w:val="0"/>
          <w:numId w:val="45"/>
        </w:numPr>
        <w:suppressAutoHyphens/>
        <w:autoSpaceDE w:val="0"/>
        <w:autoSpaceDN w:val="0"/>
        <w:adjustRightInd w:val="0"/>
        <w:spacing w:line="276" w:lineRule="auto"/>
        <w:rPr>
          <w:rFonts w:ascii="Merck Sans Serif Pro" w:hAnsi="Merck Sans Serif Pro" w:cs="Merck Sans Serif Pro"/>
          <w:color w:val="000000"/>
        </w:rPr>
      </w:pPr>
      <w:r w:rsidRPr="00FA5D55">
        <w:rPr>
          <w:rFonts w:ascii="Merck Sans Serif Pro" w:hAnsi="Merck Sans Serif Pro" w:cs="Merck Sans Serif Pro"/>
          <w:color w:val="000000"/>
        </w:rPr>
        <w:t xml:space="preserve">AC square-wave current: </w:t>
      </w:r>
      <w:r w:rsidRPr="00FA5D55">
        <w:rPr>
          <w:color w:val="221E1F"/>
          <w:szCs w:val="20"/>
        </w:rPr>
        <w:t>± 10 μA nominal at 12.5 Hz</w:t>
      </w:r>
    </w:p>
    <w:p w:rsidR="00FA5D55" w:rsidRPr="00FA5D55" w:rsidRDefault="00FA5D55" w:rsidP="00FA5D55">
      <w:pPr>
        <w:widowControl w:val="0"/>
        <w:numPr>
          <w:ilvl w:val="0"/>
          <w:numId w:val="45"/>
        </w:numPr>
        <w:suppressAutoHyphens/>
        <w:spacing w:line="276" w:lineRule="auto"/>
        <w:rPr>
          <w:rFonts w:eastAsia="DejaVu Sans"/>
          <w:kern w:val="1"/>
        </w:rPr>
      </w:pPr>
      <w:r w:rsidRPr="00FA5D55">
        <w:rPr>
          <w:rFonts w:eastAsia="DejaVu Sans"/>
          <w:kern w:val="1"/>
        </w:rPr>
        <w:t>Količina: 1 komad</w:t>
      </w:r>
    </w:p>
    <w:p w:rsidR="00FA5D55" w:rsidRPr="00FA5D55" w:rsidRDefault="00FA5D55" w:rsidP="00FA5D55">
      <w:pPr>
        <w:widowControl w:val="0"/>
        <w:suppressAutoHyphens/>
        <w:spacing w:line="276" w:lineRule="auto"/>
        <w:ind w:left="709"/>
        <w:rPr>
          <w:rFonts w:eastAsia="DejaVu Sans"/>
          <w:kern w:val="1"/>
        </w:rPr>
      </w:pPr>
    </w:p>
    <w:p w:rsidR="005E55E4" w:rsidRPr="000141D8" w:rsidRDefault="005E55E4" w:rsidP="005E55E4">
      <w:pPr>
        <w:pStyle w:val="ListParagraph"/>
        <w:ind w:left="360"/>
        <w:rPr>
          <w:b/>
          <w:szCs w:val="24"/>
          <w:u w:val="single"/>
          <w:lang w:val="sr-Latn-CS"/>
        </w:rPr>
      </w:pP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Default="001163C8" w:rsidP="005E55E4">
      <w:pPr>
        <w:pStyle w:val="ListParagraph"/>
        <w:tabs>
          <w:tab w:val="left" w:pos="709"/>
        </w:tabs>
        <w:ind w:left="1080"/>
        <w:rPr>
          <w:szCs w:val="24"/>
          <w:lang w:val="sr-Cyrl-CS"/>
        </w:rPr>
      </w:pPr>
      <w:r>
        <w:rPr>
          <w:szCs w:val="24"/>
          <w:lang w:val="sr-Cyrl-CS"/>
        </w:rPr>
        <w:t>-</w:t>
      </w:r>
      <w:r w:rsidR="005E55E4"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1163C8" w:rsidRDefault="001163C8" w:rsidP="001163C8">
      <w:pPr>
        <w:pStyle w:val="ListParagraph"/>
        <w:tabs>
          <w:tab w:val="left" w:pos="709"/>
        </w:tabs>
        <w:ind w:left="1080"/>
        <w:rPr>
          <w:szCs w:val="24"/>
          <w:lang w:val="sr-Cyrl-RS"/>
        </w:rPr>
      </w:pPr>
      <w:r w:rsidRPr="001163C8">
        <w:rPr>
          <w:szCs w:val="24"/>
        </w:rPr>
        <w:t>-</w:t>
      </w:r>
      <w:r w:rsidR="002E39E6" w:rsidRPr="00BC6F8B">
        <w:rPr>
          <w:szCs w:val="24"/>
        </w:rPr>
        <w:t>Потврд</w:t>
      </w:r>
      <w:r w:rsidR="00340B09">
        <w:rPr>
          <w:szCs w:val="24"/>
          <w:lang w:val="sr-Cyrl-RS"/>
        </w:rPr>
        <w:t>у</w:t>
      </w:r>
      <w:r w:rsidRPr="00BC6F8B">
        <w:rPr>
          <w:szCs w:val="24"/>
        </w:rPr>
        <w:t xml:space="preserve"> од стране произвођача о ауторизацији за продају и сервис предметне опреме.</w:t>
      </w:r>
    </w:p>
    <w:p w:rsidR="00340B09" w:rsidRPr="00340B09" w:rsidRDefault="00340B09" w:rsidP="001163C8">
      <w:pPr>
        <w:pStyle w:val="ListParagraph"/>
        <w:tabs>
          <w:tab w:val="left" w:pos="709"/>
        </w:tabs>
        <w:ind w:left="1080"/>
        <w:rPr>
          <w:szCs w:val="24"/>
          <w:lang w:val="sr-Cyrl-RS"/>
        </w:rPr>
      </w:pPr>
    </w:p>
    <w:p w:rsidR="00FA5D55" w:rsidRPr="000141D8" w:rsidRDefault="00340B09" w:rsidP="00340B09">
      <w:pPr>
        <w:pStyle w:val="ListParagraph"/>
        <w:numPr>
          <w:ilvl w:val="0"/>
          <w:numId w:val="10"/>
        </w:numPr>
        <w:tabs>
          <w:tab w:val="left" w:pos="709"/>
        </w:tabs>
        <w:rPr>
          <w:szCs w:val="24"/>
          <w:lang w:val="sr-Latn-CS"/>
        </w:rPr>
      </w:pPr>
      <w:r>
        <w:rPr>
          <w:lang w:val="sr-Cyrl-CS"/>
        </w:rPr>
        <w:t>Доказ д</w:t>
      </w:r>
      <w:r w:rsidR="007E09A8">
        <w:rPr>
          <w:lang w:val="sr-Cyrl-CS"/>
        </w:rPr>
        <w:t>а понуђач има</w:t>
      </w:r>
      <w:r w:rsidRPr="006F7E04">
        <w:rPr>
          <w:lang w:val="sr-Cyrl-CS"/>
        </w:rPr>
        <w:t>, пре дана објављивања позива за подношење понуда, најмањ</w:t>
      </w:r>
      <w:r w:rsidR="007E09A8">
        <w:rPr>
          <w:lang w:val="sr-Cyrl-CS"/>
        </w:rPr>
        <w:t>е 1 (једног) обученог сервисера</w:t>
      </w:r>
      <w:r w:rsidRPr="006F7E04">
        <w:rPr>
          <w:lang w:val="sr-Cyrl-CS"/>
        </w:rPr>
        <w:t xml:space="preserve"> са сертификатом о завршеном тренингу издатом од стране произвођача </w:t>
      </w:r>
      <w:r>
        <w:t>предметне опреме</w:t>
      </w:r>
      <w:r w:rsidRPr="005E1521">
        <w:t xml:space="preserve"> за одговарајући уређај</w:t>
      </w:r>
      <w:r w:rsidR="007E09A8">
        <w:rPr>
          <w:lang w:val="sr-Cyrl-CS"/>
        </w:rPr>
        <w:t xml:space="preserve"> (</w:t>
      </w:r>
      <w:r w:rsidRPr="006F7E04">
        <w:rPr>
          <w:b/>
          <w:lang w:val="sr-Cyrl-CS"/>
        </w:rPr>
        <w:t>Доказ:</w:t>
      </w:r>
      <w:r w:rsidRPr="006F7E04">
        <w:rPr>
          <w:lang w:val="sr-Cyrl-CS"/>
        </w:rPr>
        <w:t>М1 образац или уговор о раду ако је у радном односу код понуђача, или други документ којим се недвосмислено може доказати ангажовање на пословима сервисера и сертификат на име сервисера (у неовереној копији)</w:t>
      </w:r>
      <w:r w:rsidR="007E09A8">
        <w:rPr>
          <w:lang w:val="sr-Cyrl-CS"/>
        </w:rPr>
        <w:t>)</w:t>
      </w:r>
      <w:r w:rsidRPr="006F7E04">
        <w:t>.</w:t>
      </w:r>
    </w:p>
    <w:p w:rsidR="005E55E4" w:rsidRDefault="005E55E4" w:rsidP="005E55E4">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r>
        <w:rPr>
          <w:i/>
          <w:szCs w:val="24"/>
          <w:lang w:val="sr-Cyrl-CS"/>
        </w:rPr>
        <w:t>.</w:t>
      </w:r>
    </w:p>
    <w:p w:rsidR="005E55E4" w:rsidRDefault="005E55E4"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0141D8">
        <w:rPr>
          <w:b/>
          <w:lang w:val="sr-Cyrl-CS"/>
        </w:rPr>
        <w:t xml:space="preserve">ПАРТИЈА </w:t>
      </w:r>
      <w:r>
        <w:rPr>
          <w:b/>
          <w:lang w:val="sr-Cyrl-CS"/>
        </w:rPr>
        <w:t>13</w:t>
      </w:r>
      <w:r w:rsidRPr="000141D8">
        <w:rPr>
          <w:b/>
          <w:lang w:val="sr-Cyrl-CS"/>
        </w:rPr>
        <w:t>:</w:t>
      </w:r>
    </w:p>
    <w:p w:rsidR="00182545" w:rsidRPr="000141D8" w:rsidRDefault="00182545" w:rsidP="005E55E4">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AA5F30">
        <w:rPr>
          <w:b/>
          <w:lang w:val="sr-Latn-RS"/>
        </w:rPr>
        <w:t>Ćelija za konduktometar sa temperaturnim senzorom</w:t>
      </w:r>
    </w:p>
    <w:p w:rsidR="001D5B09" w:rsidRDefault="001D5B09" w:rsidP="002D6F3A">
      <w:pPr>
        <w:pStyle w:val="ListParagraph"/>
        <w:ind w:left="502"/>
        <w:jc w:val="both"/>
        <w:rPr>
          <w:b/>
          <w:u w:val="single"/>
          <w:lang w:val="sr-Cyrl-RS"/>
        </w:rPr>
      </w:pPr>
    </w:p>
    <w:p w:rsidR="002D6F3A" w:rsidRPr="0047221D" w:rsidRDefault="002D6F3A" w:rsidP="002D6F3A">
      <w:pPr>
        <w:pStyle w:val="ListParagraph"/>
        <w:ind w:left="502"/>
        <w:jc w:val="both"/>
        <w:rPr>
          <w:szCs w:val="24"/>
          <w:lang w:val="sr-Latn-CS"/>
        </w:rPr>
      </w:pPr>
      <w:r>
        <w:rPr>
          <w:b/>
          <w:u w:val="single"/>
          <w:lang w:val="sr-Latn-RS"/>
        </w:rPr>
        <w:t>Ćelija za konduktometar sa temperaturnim senzorom kompatibilna sa multimetrom CRISON MM41</w:t>
      </w:r>
      <w:r w:rsidRPr="0047221D">
        <w:rPr>
          <w:szCs w:val="24"/>
          <w:lang w:val="sr-Latn-CS"/>
        </w:rPr>
        <w:t>:</w:t>
      </w:r>
    </w:p>
    <w:p w:rsidR="002D6F3A" w:rsidRDefault="002D6F3A" w:rsidP="002D6F3A">
      <w:pPr>
        <w:pStyle w:val="ListParagraph"/>
        <w:numPr>
          <w:ilvl w:val="0"/>
          <w:numId w:val="46"/>
        </w:numPr>
      </w:pPr>
      <w:r>
        <w:t xml:space="preserve">The three-pole platinum cell with an integrated Pt1000 temperature sensor; </w:t>
      </w:r>
      <w:r>
        <w:rPr>
          <w:rStyle w:val="label"/>
        </w:rPr>
        <w:t>Accuracy:</w:t>
      </w:r>
      <w:r>
        <w:t xml:space="preserve"> </w:t>
      </w:r>
      <w:r>
        <w:rPr>
          <w:rStyle w:val="value"/>
        </w:rPr>
        <w:t>0.50% EC &amp; TDS</w:t>
      </w:r>
      <w:r w:rsidRPr="00670C8C">
        <w:t xml:space="preserve">; </w:t>
      </w:r>
      <w:r>
        <w:rPr>
          <w:rStyle w:val="label"/>
        </w:rPr>
        <w:t>Cable Length:</w:t>
      </w:r>
      <w:r>
        <w:t xml:space="preserve"> </w:t>
      </w:r>
      <w:r>
        <w:rPr>
          <w:rStyle w:val="value"/>
        </w:rPr>
        <w:t>1 m</w:t>
      </w:r>
      <w:r w:rsidRPr="00670C8C">
        <w:t xml:space="preserve">; </w:t>
      </w:r>
      <w:r>
        <w:rPr>
          <w:rStyle w:val="label"/>
        </w:rPr>
        <w:t>Connector:</w:t>
      </w:r>
      <w:r>
        <w:t xml:space="preserve"> </w:t>
      </w:r>
      <w:r>
        <w:rPr>
          <w:rStyle w:val="value"/>
        </w:rPr>
        <w:t>RJ45 (phone)</w:t>
      </w:r>
      <w:r w:rsidRPr="00670C8C">
        <w:t xml:space="preserve">; </w:t>
      </w:r>
      <w:r>
        <w:rPr>
          <w:rStyle w:val="label"/>
        </w:rPr>
        <w:t>Diameter:</w:t>
      </w:r>
      <w:r>
        <w:t xml:space="preserve"> </w:t>
      </w:r>
      <w:r>
        <w:rPr>
          <w:rStyle w:val="value"/>
        </w:rPr>
        <w:t>12 mm</w:t>
      </w:r>
      <w:r w:rsidRPr="00670C8C">
        <w:t xml:space="preserve">; </w:t>
      </w:r>
      <w:r>
        <w:rPr>
          <w:rStyle w:val="label"/>
        </w:rPr>
        <w:t>Dimensions (D x L):</w:t>
      </w:r>
      <w:r>
        <w:t xml:space="preserve"> </w:t>
      </w:r>
      <w:r>
        <w:rPr>
          <w:rStyle w:val="value"/>
        </w:rPr>
        <w:t>12 mm x 130 mm</w:t>
      </w:r>
      <w:r w:rsidRPr="00670C8C">
        <w:t xml:space="preserve">; </w:t>
      </w:r>
      <w:r>
        <w:rPr>
          <w:rStyle w:val="label"/>
        </w:rPr>
        <w:t>Length:</w:t>
      </w:r>
      <w:r>
        <w:t xml:space="preserve"> </w:t>
      </w:r>
      <w:r>
        <w:rPr>
          <w:rStyle w:val="value"/>
        </w:rPr>
        <w:t>130 mm</w:t>
      </w:r>
      <w:r>
        <w:t xml:space="preserve">; </w:t>
      </w:r>
      <w:r>
        <w:rPr>
          <w:rStyle w:val="label"/>
        </w:rPr>
        <w:t>Material:</w:t>
      </w:r>
      <w:r>
        <w:t xml:space="preserve"> </w:t>
      </w:r>
      <w:r>
        <w:rPr>
          <w:rStyle w:val="value"/>
        </w:rPr>
        <w:t>Sensor Body: Outside: Polycarbonate; Inside: Glass</w:t>
      </w:r>
      <w:r w:rsidRPr="00670C8C">
        <w:t xml:space="preserve">; </w:t>
      </w:r>
      <w:r>
        <w:rPr>
          <w:rStyle w:val="label"/>
        </w:rPr>
        <w:t>Measuring Range Conductivity:</w:t>
      </w:r>
      <w:r>
        <w:t xml:space="preserve"> </w:t>
      </w:r>
      <w:r>
        <w:rPr>
          <w:rStyle w:val="value"/>
        </w:rPr>
        <w:t>0.2 µS/cm - 200 mS/cm</w:t>
      </w:r>
      <w:r w:rsidRPr="00670C8C">
        <w:t xml:space="preserve">; </w:t>
      </w:r>
      <w:r>
        <w:rPr>
          <w:rStyle w:val="label"/>
        </w:rPr>
        <w:t>Sensor Type:</w:t>
      </w:r>
      <w:r>
        <w:t xml:space="preserve"> </w:t>
      </w:r>
      <w:r>
        <w:rPr>
          <w:rStyle w:val="value"/>
        </w:rPr>
        <w:t>3-pole Platinum, k = 0.7 cm</w:t>
      </w:r>
      <w:r w:rsidRPr="00670C8C">
        <w:rPr>
          <w:rStyle w:val="value"/>
          <w:rFonts w:ascii="Cambria Math" w:hAnsi="Cambria Math" w:cs="Cambria Math"/>
        </w:rPr>
        <w:t>⁻</w:t>
      </w:r>
      <w:r>
        <w:rPr>
          <w:rStyle w:val="value"/>
        </w:rPr>
        <w:t>ₑ</w:t>
      </w:r>
      <w:r>
        <w:t xml:space="preserve"> </w:t>
      </w:r>
      <w:r w:rsidRPr="00670C8C">
        <w:t xml:space="preserve">; </w:t>
      </w:r>
      <w:r>
        <w:rPr>
          <w:rStyle w:val="label"/>
        </w:rPr>
        <w:t>Temperature Range:</w:t>
      </w:r>
      <w:r>
        <w:t xml:space="preserve"> </w:t>
      </w:r>
      <w:r>
        <w:rPr>
          <w:rStyle w:val="value"/>
        </w:rPr>
        <w:t>0 - 80 °C</w:t>
      </w:r>
      <w:r>
        <w:t xml:space="preserve"> </w:t>
      </w:r>
      <w:r w:rsidRPr="00670C8C">
        <w:t xml:space="preserve">; </w:t>
      </w:r>
      <w:r>
        <w:rPr>
          <w:rStyle w:val="label"/>
        </w:rPr>
        <w:t>Thermistor:</w:t>
      </w:r>
      <w:r>
        <w:t xml:space="preserve"> </w:t>
      </w:r>
      <w:r>
        <w:rPr>
          <w:rStyle w:val="value"/>
        </w:rPr>
        <w:t>Pt1000</w:t>
      </w:r>
      <w:r>
        <w:t xml:space="preserve"> </w:t>
      </w:r>
    </w:p>
    <w:p w:rsidR="005E55E4" w:rsidRPr="000141D8" w:rsidRDefault="005E55E4" w:rsidP="005E55E4">
      <w:pPr>
        <w:pStyle w:val="ListParagraph"/>
        <w:ind w:left="360"/>
        <w:rPr>
          <w:b/>
          <w:szCs w:val="24"/>
          <w:u w:val="single"/>
          <w:lang w:val="sr-Latn-CS"/>
        </w:rPr>
      </w:pPr>
    </w:p>
    <w:p w:rsidR="005E55E4" w:rsidRPr="000141D8" w:rsidRDefault="005E55E4" w:rsidP="005E55E4">
      <w:pPr>
        <w:pStyle w:val="ListParagraph"/>
        <w:numPr>
          <w:ilvl w:val="0"/>
          <w:numId w:val="13"/>
        </w:numPr>
        <w:rPr>
          <w:b/>
          <w:szCs w:val="24"/>
          <w:u w:val="single"/>
          <w:lang w:val="sr-Latn-CS"/>
        </w:rPr>
      </w:pPr>
      <w:r w:rsidRPr="000141D8">
        <w:rPr>
          <w:color w:val="000000"/>
          <w:szCs w:val="24"/>
          <w:lang w:val="sr-Latn-CS"/>
        </w:rPr>
        <w:t xml:space="preserve">  </w:t>
      </w:r>
      <w:r w:rsidRPr="000141D8">
        <w:rPr>
          <w:b/>
          <w:szCs w:val="24"/>
          <w:u w:val="single"/>
          <w:lang w:val="sr-Cyrl-CS"/>
        </w:rPr>
        <w:t>Уз понуду понуђач је у обавези да достави :</w:t>
      </w:r>
    </w:p>
    <w:p w:rsidR="005E55E4" w:rsidRPr="000141D8" w:rsidRDefault="005E55E4" w:rsidP="005E55E4">
      <w:pPr>
        <w:pStyle w:val="ListParagraph"/>
        <w:tabs>
          <w:tab w:val="left" w:pos="709"/>
        </w:tabs>
        <w:ind w:left="1080"/>
        <w:rPr>
          <w:szCs w:val="24"/>
          <w:lang w:val="sr-Latn-CS"/>
        </w:rPr>
      </w:pPr>
      <w:r w:rsidRPr="000141D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5E55E4" w:rsidRPr="0087474B" w:rsidRDefault="005E55E4" w:rsidP="0087474B">
      <w:pPr>
        <w:pStyle w:val="ListParagraph"/>
        <w:tabs>
          <w:tab w:val="left" w:pos="709"/>
        </w:tabs>
        <w:rPr>
          <w:i/>
          <w:szCs w:val="24"/>
          <w:lang w:val="sr-Cyrl-CS"/>
        </w:rPr>
      </w:pPr>
      <w:r w:rsidRPr="000141D8">
        <w:rPr>
          <w:szCs w:val="24"/>
          <w:lang w:val="sr-Cyrl-CS"/>
        </w:rPr>
        <w:t>–</w:t>
      </w:r>
      <w:r w:rsidRPr="000141D8">
        <w:rPr>
          <w:b/>
          <w:szCs w:val="24"/>
          <w:lang w:val="sr-Cyrl-CS"/>
        </w:rPr>
        <w:t xml:space="preserve"> </w:t>
      </w:r>
      <w:r w:rsidRPr="000141D8">
        <w:rPr>
          <w:i/>
          <w:szCs w:val="24"/>
          <w:lang w:val="sr-Cyrl-CS"/>
        </w:rPr>
        <w:t>у супротном, понуда ће бити одбијена као  неодговарајућа</w:t>
      </w:r>
    </w:p>
    <w:p w:rsidR="005B47E1" w:rsidRPr="008A1C5C" w:rsidRDefault="005B47E1" w:rsidP="008A1C5C">
      <w:pPr>
        <w:numPr>
          <w:ilvl w:val="1"/>
          <w:numId w:val="19"/>
        </w:numPr>
        <w:ind w:right="-149"/>
        <w:jc w:val="both"/>
        <w:rPr>
          <w:b/>
          <w:lang w:val="sr-Cyrl-CS"/>
        </w:rPr>
      </w:pPr>
      <w:r w:rsidRPr="001A7C88">
        <w:rPr>
          <w:b/>
          <w:lang w:val="sr-Cyrl-CS"/>
        </w:rPr>
        <w:t xml:space="preserve">СЕРВИС </w:t>
      </w:r>
      <w:r w:rsidRPr="001A7C88">
        <w:rPr>
          <w:lang w:val="sr-Cyrl-CS"/>
        </w:rPr>
        <w:t>(важи за све партије):</w:t>
      </w:r>
    </w:p>
    <w:p w:rsidR="00F52CBC" w:rsidRPr="001A7C88" w:rsidRDefault="00F52CBC" w:rsidP="00F52CBC">
      <w:pPr>
        <w:ind w:left="644" w:right="-149"/>
        <w:jc w:val="both"/>
        <w:rPr>
          <w:b/>
          <w:lang w:val="sr-Cyrl-CS"/>
        </w:rPr>
      </w:pPr>
      <w:r w:rsidRPr="001A7C88">
        <w:rPr>
          <w:b/>
          <w:lang w:val="sr-Cyrl-CS"/>
        </w:rPr>
        <w:t>Понуђач је у обавези да обезбеди:</w:t>
      </w:r>
    </w:p>
    <w:p w:rsidR="00747C24" w:rsidRPr="001A7C88" w:rsidRDefault="00F52CBC" w:rsidP="001A7C88">
      <w:pPr>
        <w:numPr>
          <w:ilvl w:val="0"/>
          <w:numId w:val="3"/>
        </w:numPr>
        <w:ind w:right="-149"/>
        <w:jc w:val="both"/>
        <w:rPr>
          <w:lang w:val="sr-Cyrl-CS"/>
        </w:rPr>
      </w:pPr>
      <w:r w:rsidRPr="001A7C88">
        <w:rPr>
          <w:lang w:val="sr-Cyrl-CS"/>
        </w:rPr>
        <w:t>сервисирање ради отклањања квара у гарантном року, са заменом резервних делова о свом трошку, на лицу места или у овлашћеним сервисним центрима произвођача у које је укључена и сопствена сервисна мрежа;</w:t>
      </w:r>
    </w:p>
    <w:p w:rsidR="00747C24" w:rsidRPr="001A7C88" w:rsidRDefault="00F52CBC" w:rsidP="00747C24">
      <w:pPr>
        <w:numPr>
          <w:ilvl w:val="0"/>
          <w:numId w:val="3"/>
        </w:numPr>
        <w:ind w:right="-149"/>
        <w:jc w:val="both"/>
        <w:rPr>
          <w:lang w:val="sr-Cyrl-CS"/>
        </w:rPr>
      </w:pPr>
      <w:r w:rsidRPr="001A7C88">
        <w:rPr>
          <w:lang w:val="sr-Cyrl-CS"/>
        </w:rPr>
        <w:t xml:space="preserve">Одзив на позив за рекламацију или отклањање неправилности у гарантном року </w:t>
      </w:r>
      <w:r w:rsidRPr="001A7C88">
        <w:rPr>
          <w:b/>
          <w:lang w:val="sr-Cyrl-CS"/>
        </w:rPr>
        <w:t>до 48 часова</w:t>
      </w:r>
      <w:r w:rsidRPr="001A7C88">
        <w:rPr>
          <w:lang w:val="sr-Cyrl-CS"/>
        </w:rPr>
        <w:t xml:space="preserve"> од времена пријема писаног захтева;</w:t>
      </w:r>
    </w:p>
    <w:p w:rsidR="00747C24" w:rsidRPr="001A7C88" w:rsidRDefault="00F52CBC" w:rsidP="00747C24">
      <w:pPr>
        <w:numPr>
          <w:ilvl w:val="0"/>
          <w:numId w:val="3"/>
        </w:numPr>
        <w:ind w:right="-149"/>
        <w:jc w:val="both"/>
        <w:rPr>
          <w:lang w:val="sr-Cyrl-CS"/>
        </w:rPr>
      </w:pPr>
      <w:r w:rsidRPr="001A7C88">
        <w:rPr>
          <w:lang w:val="sr-Cyrl-CS"/>
        </w:rPr>
        <w:t>Уколико се рекламирана неисправност не може отклонити у року од 30 дана понуђач се обавезује да стави на коришћење, у времену трајања поправке, заменско средство (опрему) са траженим или бољим крактеристикама;</w:t>
      </w:r>
    </w:p>
    <w:p w:rsidR="00223749" w:rsidRPr="00CB1D4F" w:rsidRDefault="00F52CBC" w:rsidP="00223749">
      <w:pPr>
        <w:numPr>
          <w:ilvl w:val="0"/>
          <w:numId w:val="3"/>
        </w:numPr>
        <w:ind w:right="-149"/>
        <w:jc w:val="both"/>
        <w:rPr>
          <w:lang w:val="sr-Cyrl-CS"/>
        </w:rPr>
      </w:pPr>
      <w:r w:rsidRPr="001A7C88">
        <w:rPr>
          <w:lang w:val="sr-Cyrl-CS"/>
        </w:rPr>
        <w:t xml:space="preserve">Преносиву гаранцију произвођача за замењене резервне делове; </w:t>
      </w:r>
    </w:p>
    <w:p w:rsidR="00F52CBC" w:rsidRPr="001A7C88" w:rsidRDefault="00C2346F" w:rsidP="00AC6007">
      <w:pPr>
        <w:numPr>
          <w:ilvl w:val="0"/>
          <w:numId w:val="10"/>
        </w:numPr>
        <w:ind w:right="-149"/>
        <w:jc w:val="both"/>
        <w:rPr>
          <w:b/>
          <w:i/>
          <w:u w:val="single"/>
          <w:lang w:val="sr-Cyrl-CS"/>
        </w:rPr>
      </w:pPr>
      <w:r>
        <w:rPr>
          <w:b/>
          <w:i/>
          <w:u w:val="single"/>
          <w:lang w:val="sr-Cyrl-CS"/>
        </w:rPr>
        <w:t>У супротном -</w:t>
      </w:r>
      <w:r w:rsidR="00F52CBC" w:rsidRPr="001A7C88">
        <w:rPr>
          <w:b/>
          <w:i/>
          <w:u w:val="single"/>
          <w:lang w:val="sr-Cyrl-CS"/>
        </w:rPr>
        <w:t xml:space="preserve"> понуда ће бити одбијена као неприхватљива.</w:t>
      </w:r>
    </w:p>
    <w:p w:rsidR="00223749" w:rsidRPr="00CB1D4F" w:rsidRDefault="00223749" w:rsidP="00030927">
      <w:pPr>
        <w:ind w:right="-149"/>
        <w:jc w:val="both"/>
        <w:rPr>
          <w:lang w:val="sr-Cyrl-CS"/>
        </w:rPr>
      </w:pPr>
    </w:p>
    <w:p w:rsidR="005B47E1" w:rsidRPr="00CB1D4F" w:rsidRDefault="00F52CBC" w:rsidP="00CB1D4F">
      <w:pPr>
        <w:numPr>
          <w:ilvl w:val="1"/>
          <w:numId w:val="19"/>
        </w:numPr>
        <w:ind w:right="-149"/>
        <w:jc w:val="both"/>
        <w:rPr>
          <w:b/>
        </w:rPr>
      </w:pPr>
      <w:r w:rsidRPr="001A7C88">
        <w:rPr>
          <w:b/>
          <w:lang w:val="sr-Cyrl-CS"/>
        </w:rPr>
        <w:t xml:space="preserve">РОК ИСПОРУКЕ </w:t>
      </w:r>
      <w:r w:rsidRPr="001A7C88">
        <w:rPr>
          <w:lang w:val="sr-Cyrl-CS"/>
        </w:rPr>
        <w:t>(важи</w:t>
      </w:r>
      <w:r w:rsidR="005B47E1" w:rsidRPr="001A7C88">
        <w:rPr>
          <w:lang w:val="sr-Cyrl-CS"/>
        </w:rPr>
        <w:t xml:space="preserve"> за све партије</w:t>
      </w:r>
      <w:r w:rsidRPr="001A7C88">
        <w:rPr>
          <w:lang w:val="sr-Cyrl-CS"/>
        </w:rPr>
        <w:t>):</w:t>
      </w:r>
    </w:p>
    <w:p w:rsidR="00030927" w:rsidRPr="001A7C88" w:rsidRDefault="00A62B4A" w:rsidP="00AC6007">
      <w:pPr>
        <w:numPr>
          <w:ilvl w:val="0"/>
          <w:numId w:val="6"/>
        </w:numPr>
        <w:ind w:right="-149"/>
        <w:jc w:val="both"/>
      </w:pPr>
      <w:r w:rsidRPr="001A7C88">
        <w:rPr>
          <w:lang w:val="sr-Cyrl-CS"/>
        </w:rPr>
        <w:t>Рок испоруке за све партије ј</w:t>
      </w:r>
      <w:r w:rsidRPr="001A7C88">
        <w:rPr>
          <w:lang w:val="sr-Latn-CS"/>
        </w:rPr>
        <w:t>e</w:t>
      </w:r>
      <w:r w:rsidRPr="001A7C88">
        <w:rPr>
          <w:lang w:val="sr-Cyrl-CS"/>
        </w:rPr>
        <w:t xml:space="preserve"> најкасније </w:t>
      </w:r>
      <w:r w:rsidR="006C7B18" w:rsidRPr="001A7C88">
        <w:rPr>
          <w:b/>
          <w:lang w:val="sr-Cyrl-CS"/>
        </w:rPr>
        <w:t>60</w:t>
      </w:r>
      <w:r w:rsidRPr="001A7C88">
        <w:rPr>
          <w:b/>
          <w:lang w:val="sr-Cyrl-CS"/>
        </w:rPr>
        <w:t xml:space="preserve"> дана</w:t>
      </w:r>
      <w:r w:rsidRPr="001A7C88">
        <w:rPr>
          <w:lang w:val="sr-Cyrl-CS"/>
        </w:rPr>
        <w:t xml:space="preserve"> од захтева наручиоца</w:t>
      </w:r>
      <w:r w:rsidR="00223749" w:rsidRPr="001A7C88">
        <w:rPr>
          <w:lang w:val="sr-Cyrl-CS"/>
        </w:rPr>
        <w:t>;</w:t>
      </w:r>
    </w:p>
    <w:p w:rsidR="006E6B8A" w:rsidRPr="001A7C88" w:rsidRDefault="006E6B8A" w:rsidP="00AC6007">
      <w:pPr>
        <w:numPr>
          <w:ilvl w:val="0"/>
          <w:numId w:val="15"/>
        </w:numPr>
        <w:rPr>
          <w:lang w:val="sr-Cyrl-CS"/>
        </w:rPr>
      </w:pPr>
      <w:r w:rsidRPr="001A7C88">
        <w:rPr>
          <w:lang w:val="sr-Cyrl-CS"/>
        </w:rPr>
        <w:t>Под роком испоруке добара подразумева се датум у овереној отпремници.</w:t>
      </w:r>
    </w:p>
    <w:p w:rsidR="006E6B8A" w:rsidRPr="001A7C88" w:rsidRDefault="006E6B8A" w:rsidP="00AC6007">
      <w:pPr>
        <w:numPr>
          <w:ilvl w:val="0"/>
          <w:numId w:val="16"/>
        </w:numPr>
        <w:rPr>
          <w:b/>
          <w:i/>
          <w:u w:val="single"/>
          <w:lang w:val="sr-Cyrl-CS"/>
        </w:rPr>
      </w:pPr>
      <w:r w:rsidRPr="001A7C88">
        <w:rPr>
          <w:b/>
          <w:i/>
          <w:u w:val="single"/>
          <w:lang w:val="sr-Cyrl-CS"/>
        </w:rPr>
        <w:lastRenderedPageBreak/>
        <w:t>Уколико су понуђени рокови испоруке дужи од траженог, понуда ће бити одбијена као неприхватљива.</w:t>
      </w:r>
    </w:p>
    <w:p w:rsidR="006E6B8A" w:rsidRPr="001A7C88" w:rsidRDefault="006E6B8A" w:rsidP="006E6B8A">
      <w:pPr>
        <w:rPr>
          <w:lang w:val="sr-Cyrl-CS"/>
        </w:rPr>
      </w:pPr>
    </w:p>
    <w:p w:rsidR="006E6B8A" w:rsidRPr="00CB1D4F" w:rsidRDefault="006E6B8A" w:rsidP="00CB1D4F">
      <w:pPr>
        <w:numPr>
          <w:ilvl w:val="1"/>
          <w:numId w:val="19"/>
        </w:numPr>
        <w:rPr>
          <w:lang w:val="sr-Cyrl-CS"/>
        </w:rPr>
      </w:pPr>
      <w:r w:rsidRPr="001A7C88">
        <w:rPr>
          <w:b/>
          <w:lang w:val="sr-Cyrl-CS"/>
        </w:rPr>
        <w:t xml:space="preserve">НАЧИН И МЕСТО ИСПОРУКЕ </w:t>
      </w:r>
      <w:r w:rsidRPr="001A7C88">
        <w:rPr>
          <w:lang w:val="sr-Cyrl-CS"/>
        </w:rPr>
        <w:t>(важи за све партије):</w:t>
      </w:r>
    </w:p>
    <w:p w:rsidR="006E6B8A" w:rsidRPr="001A7C88" w:rsidRDefault="006E6B8A" w:rsidP="00AC6007">
      <w:pPr>
        <w:numPr>
          <w:ilvl w:val="0"/>
          <w:numId w:val="16"/>
        </w:numPr>
        <w:jc w:val="both"/>
        <w:rPr>
          <w:u w:val="single"/>
          <w:lang w:val="sr-Cyrl-CS"/>
        </w:rPr>
      </w:pPr>
      <w:r w:rsidRPr="001A7C88">
        <w:rPr>
          <w:lang w:val="sr-Cyrl-CS"/>
        </w:rPr>
        <w:t xml:space="preserve">Испорука предметних добара биће извршена на локацији наручиоца, у ул. </w:t>
      </w:r>
      <w:r w:rsidR="00735D0D" w:rsidRPr="001A7C88">
        <w:rPr>
          <w:lang w:val="sr-Cyrl-CS"/>
        </w:rPr>
        <w:t>Студентски трг 12-16</w:t>
      </w:r>
      <w:r w:rsidRPr="001A7C88">
        <w:rPr>
          <w:lang w:val="sr-Cyrl-CS"/>
        </w:rPr>
        <w:t xml:space="preserve">, Београд, </w:t>
      </w:r>
      <w:r w:rsidR="00735D0D" w:rsidRPr="001A7C88">
        <w:rPr>
          <w:lang w:val="sr-Cyrl-CS"/>
        </w:rPr>
        <w:t>Стари град</w:t>
      </w:r>
      <w:r w:rsidRPr="001A7C88">
        <w:rPr>
          <w:lang w:val="sr-Cyrl-CS"/>
        </w:rPr>
        <w:t>.</w:t>
      </w:r>
    </w:p>
    <w:p w:rsidR="006E6B8A" w:rsidRPr="001A7C88" w:rsidRDefault="006E6B8A" w:rsidP="00AC6007">
      <w:pPr>
        <w:numPr>
          <w:ilvl w:val="0"/>
          <w:numId w:val="16"/>
        </w:numPr>
        <w:jc w:val="both"/>
        <w:rPr>
          <w:u w:val="single"/>
          <w:lang w:val="sr-Cyrl-CS"/>
        </w:rPr>
      </w:pPr>
      <w:r w:rsidRPr="001A7C88">
        <w:rPr>
          <w:lang w:val="sr-Cyrl-CS"/>
        </w:rPr>
        <w:t>Понуђач је обавезан да писаним путем обавести наручиоца и његовог крајњег корисника о тачном датуму и времену испоруке, најмање 3 (три) дана пре испоруке, водећи рачуна да исти не пада у ванредно време, време празника, суботу или недељу.</w:t>
      </w:r>
    </w:p>
    <w:p w:rsidR="006E6B8A" w:rsidRPr="001A7C88" w:rsidRDefault="006E6B8A" w:rsidP="00AC6007">
      <w:pPr>
        <w:numPr>
          <w:ilvl w:val="0"/>
          <w:numId w:val="16"/>
        </w:numPr>
        <w:jc w:val="both"/>
        <w:rPr>
          <w:u w:val="single"/>
          <w:lang w:val="sr-Cyrl-CS"/>
        </w:rPr>
      </w:pPr>
      <w:r w:rsidRPr="001A7C88">
        <w:rPr>
          <w:lang w:val="sr-Cyrl-CS"/>
        </w:rPr>
        <w:t>Добра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губитка за време транспорта, утовара, претовара, истовара и ускладиштења. Амбалажа остаје у власништву наручиоца и не плаћа се.</w:t>
      </w:r>
    </w:p>
    <w:p w:rsidR="006E6B8A" w:rsidRPr="001A7C88" w:rsidRDefault="006E6B8A" w:rsidP="00AC6007">
      <w:pPr>
        <w:numPr>
          <w:ilvl w:val="0"/>
          <w:numId w:val="16"/>
        </w:numPr>
        <w:jc w:val="both"/>
        <w:rPr>
          <w:u w:val="single"/>
          <w:lang w:val="sr-Cyrl-CS"/>
        </w:rPr>
      </w:pPr>
      <w:r w:rsidRPr="001A7C88">
        <w:rPr>
          <w:lang w:val="sr-Cyrl-CS"/>
        </w:rPr>
        <w:t>Организацију транспорта до наручиоца врши понуђач о свом трошку.</w:t>
      </w:r>
    </w:p>
    <w:p w:rsidR="001A7C88" w:rsidRPr="001A7C88" w:rsidRDefault="001A7C88" w:rsidP="00030927">
      <w:pPr>
        <w:ind w:right="-149"/>
        <w:jc w:val="both"/>
        <w:rPr>
          <w:lang w:val="sr-Cyrl-CS"/>
        </w:rPr>
      </w:pPr>
    </w:p>
    <w:p w:rsidR="00030927" w:rsidRPr="001A7C88" w:rsidRDefault="00030927" w:rsidP="00030927">
      <w:pPr>
        <w:shd w:val="clear" w:color="auto" w:fill="C6D9F1"/>
        <w:jc w:val="center"/>
        <w:rPr>
          <w:b/>
          <w:bCs/>
          <w:i/>
          <w:iCs/>
        </w:rPr>
      </w:pPr>
      <w:r w:rsidRPr="001A7C88">
        <w:rPr>
          <w:b/>
          <w:bCs/>
          <w:i/>
          <w:iCs/>
          <w:lang w:val="sr-Latn-CS"/>
        </w:rPr>
        <w:t>IV</w:t>
      </w:r>
      <w:r w:rsidRPr="001A7C88">
        <w:rPr>
          <w:b/>
          <w:bCs/>
          <w:i/>
          <w:iCs/>
        </w:rPr>
        <w:t xml:space="preserve">  УСЛОВИ ЗА УЧЕШЋЕ У ПОСТУПКУ ЈАВНЕ НАБАВКЕ ИЗ ЧЛ. 75. И 76. ЗАКОНА И УПУТСТВО КАКО СЕ ДОКАЗУЈЕ ИСПУЊЕНОСТ ТИХ УСЛОВА</w:t>
      </w:r>
    </w:p>
    <w:p w:rsidR="00030927" w:rsidRPr="001A7C88" w:rsidRDefault="00030927" w:rsidP="00030927">
      <w:pPr>
        <w:shd w:val="clear" w:color="auto" w:fill="C6D9F1"/>
        <w:jc w:val="center"/>
        <w:rPr>
          <w:b/>
          <w:bCs/>
          <w:i/>
          <w:iCs/>
        </w:rPr>
      </w:pPr>
    </w:p>
    <w:p w:rsidR="00030927" w:rsidRPr="001A7C88" w:rsidRDefault="00030927" w:rsidP="00030927">
      <w:pPr>
        <w:jc w:val="both"/>
        <w:rPr>
          <w:b/>
          <w:bCs/>
          <w:i/>
          <w:iCs/>
        </w:rPr>
      </w:pPr>
    </w:p>
    <w:p w:rsidR="00030927" w:rsidRPr="00CB1D4F" w:rsidRDefault="00030927" w:rsidP="00730608">
      <w:pPr>
        <w:pStyle w:val="ListParagraph"/>
        <w:numPr>
          <w:ilvl w:val="0"/>
          <w:numId w:val="4"/>
        </w:numPr>
        <w:suppressAutoHyphens/>
        <w:spacing w:after="0" w:line="100" w:lineRule="atLeast"/>
        <w:contextualSpacing w:val="0"/>
        <w:jc w:val="center"/>
        <w:rPr>
          <w:b/>
          <w:bCs/>
          <w:i/>
          <w:iCs/>
          <w:szCs w:val="24"/>
        </w:rPr>
      </w:pPr>
      <w:r w:rsidRPr="001A7C88">
        <w:rPr>
          <w:b/>
          <w:bCs/>
          <w:i/>
          <w:iCs/>
          <w:szCs w:val="24"/>
        </w:rPr>
        <w:t>УСЛОВИ ЗА УЧЕШЋЕ У ПОСТУПКУ ЈАВНЕ НАБАВКЕ ИЗ ЧЛ. 75. И 76. ЗАКОНА</w:t>
      </w:r>
    </w:p>
    <w:p w:rsidR="00030927" w:rsidRPr="001A7C88" w:rsidRDefault="00030927" w:rsidP="003E2750">
      <w:pPr>
        <w:pStyle w:val="ListParagraph"/>
        <w:numPr>
          <w:ilvl w:val="1"/>
          <w:numId w:val="4"/>
        </w:numPr>
        <w:suppressAutoHyphens/>
        <w:spacing w:after="0" w:line="100" w:lineRule="atLeast"/>
        <w:ind w:left="567" w:hanging="567"/>
        <w:contextualSpacing w:val="0"/>
        <w:jc w:val="both"/>
        <w:rPr>
          <w:iCs/>
          <w:szCs w:val="24"/>
        </w:rPr>
      </w:pPr>
      <w:r w:rsidRPr="001A7C88">
        <w:rPr>
          <w:iCs/>
          <w:szCs w:val="24"/>
        </w:rPr>
        <w:t xml:space="preserve">Право на учешће у поступку предметне јавне набавке има понуђач који испуњава </w:t>
      </w:r>
      <w:r w:rsidR="009F79A9" w:rsidRPr="001A7C88">
        <w:rPr>
          <w:b/>
          <w:iCs/>
          <w:szCs w:val="24"/>
          <w:lang w:val="sr-Cyrl-CS"/>
        </w:rPr>
        <w:t>ОБАВЕЗНЕ</w:t>
      </w:r>
      <w:r w:rsidRPr="001A7C88">
        <w:rPr>
          <w:b/>
          <w:iCs/>
          <w:szCs w:val="24"/>
        </w:rPr>
        <w:t xml:space="preserve"> услове</w:t>
      </w:r>
      <w:r w:rsidRPr="001A7C88">
        <w:rPr>
          <w:iCs/>
          <w:szCs w:val="24"/>
        </w:rPr>
        <w:t xml:space="preserve"> за учешће у поступку јавне набавке дефинисане чл. 75. Закона, и то:</w:t>
      </w:r>
    </w:p>
    <w:p w:rsidR="00DA3E7F" w:rsidRPr="001A7C88" w:rsidRDefault="00DA3E7F" w:rsidP="00DA3E7F">
      <w:pPr>
        <w:autoSpaceDE w:val="0"/>
        <w:autoSpaceDN w:val="0"/>
        <w:adjustRightInd w:val="0"/>
        <w:ind w:left="360"/>
        <w:rPr>
          <w:color w:val="000000"/>
        </w:rPr>
      </w:pPr>
      <w:r w:rsidRPr="001A7C88">
        <w:rPr>
          <w:color w:val="000000"/>
        </w:rPr>
        <w:t xml:space="preserve">1) Да је регистрован код надлежног органа, односно уписан у одговарајући регистар </w:t>
      </w:r>
      <w:r w:rsidRPr="001A7C88">
        <w:rPr>
          <w:i/>
          <w:iCs/>
          <w:color w:val="000000"/>
        </w:rPr>
        <w:t>(чл. 75. ст. 1. тач. 1) Закона)</w:t>
      </w:r>
      <w:r w:rsidRPr="001A7C88">
        <w:rPr>
          <w:color w:val="000000"/>
        </w:rPr>
        <w:t xml:space="preserve">; </w:t>
      </w:r>
    </w:p>
    <w:p w:rsidR="00DA3E7F" w:rsidRPr="001A7C88" w:rsidRDefault="00DA3E7F" w:rsidP="00DA3E7F">
      <w:pPr>
        <w:autoSpaceDE w:val="0"/>
        <w:autoSpaceDN w:val="0"/>
        <w:adjustRightInd w:val="0"/>
        <w:ind w:left="360"/>
        <w:rPr>
          <w:color w:val="000000"/>
        </w:rPr>
      </w:pPr>
      <w:r w:rsidRPr="001A7C88">
        <w:rPr>
          <w:color w:val="00000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A7C88">
        <w:rPr>
          <w:i/>
          <w:iCs/>
          <w:color w:val="000000"/>
        </w:rPr>
        <w:t>(чл. 75. ст. 1. тач. 2) Закона)</w:t>
      </w:r>
      <w:r w:rsidRPr="001A7C88">
        <w:rPr>
          <w:color w:val="000000"/>
        </w:rPr>
        <w:t xml:space="preserve">; </w:t>
      </w:r>
    </w:p>
    <w:p w:rsidR="00DA3E7F" w:rsidRPr="001A7C88" w:rsidRDefault="00DA3E7F" w:rsidP="00DA3E7F">
      <w:pPr>
        <w:autoSpaceDE w:val="0"/>
        <w:autoSpaceDN w:val="0"/>
        <w:adjustRightInd w:val="0"/>
        <w:ind w:left="360"/>
        <w:rPr>
          <w:color w:val="000000"/>
        </w:rPr>
      </w:pPr>
      <w:r w:rsidRPr="001A7C88">
        <w:rPr>
          <w:color w:val="000000"/>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C88">
        <w:rPr>
          <w:i/>
          <w:iCs/>
          <w:color w:val="000000"/>
        </w:rPr>
        <w:t>(чл. 75. ст. 1. тач. 4) Закона)</w:t>
      </w:r>
      <w:r w:rsidRPr="001A7C88">
        <w:rPr>
          <w:color w:val="000000"/>
        </w:rPr>
        <w:t xml:space="preserve">; </w:t>
      </w:r>
    </w:p>
    <w:p w:rsidR="009F79A9" w:rsidRPr="008A1C5C" w:rsidRDefault="00DA3E7F" w:rsidP="008A1C5C">
      <w:pPr>
        <w:pStyle w:val="ListParagraph"/>
        <w:ind w:left="360"/>
        <w:rPr>
          <w:szCs w:val="24"/>
          <w:lang w:val="sr-Latn-CS"/>
        </w:rPr>
      </w:pPr>
      <w:r w:rsidRPr="001A7C88">
        <w:rPr>
          <w:rFonts w:eastAsia="Times New Roman"/>
          <w:color w:val="000000"/>
          <w:szCs w:val="24"/>
        </w:rPr>
        <w:t xml:space="preserve">4)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7C88">
        <w:rPr>
          <w:rFonts w:eastAsia="Times New Roman"/>
          <w:i/>
          <w:iCs/>
          <w:color w:val="000000"/>
          <w:szCs w:val="24"/>
        </w:rPr>
        <w:t>(чл. 75. ст. 2. Закона)</w:t>
      </w:r>
      <w:r w:rsidRPr="001A7C88">
        <w:rPr>
          <w:rFonts w:eastAsia="Times New Roman"/>
          <w:color w:val="000000"/>
          <w:szCs w:val="24"/>
        </w:rPr>
        <w:t>.</w:t>
      </w:r>
    </w:p>
    <w:p w:rsidR="00030927" w:rsidRPr="008A1C5C" w:rsidRDefault="00030927" w:rsidP="008A1C5C">
      <w:pPr>
        <w:pStyle w:val="ListParagraph"/>
        <w:numPr>
          <w:ilvl w:val="1"/>
          <w:numId w:val="4"/>
        </w:numPr>
        <w:suppressAutoHyphens/>
        <w:spacing w:after="0" w:line="100" w:lineRule="atLeast"/>
        <w:contextualSpacing w:val="0"/>
        <w:jc w:val="both"/>
        <w:rPr>
          <w:b/>
          <w:bCs/>
          <w:i/>
          <w:iCs/>
          <w:szCs w:val="24"/>
        </w:rPr>
      </w:pPr>
      <w:r w:rsidRPr="001A7C88">
        <w:rPr>
          <w:bCs/>
          <w:iCs/>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030927" w:rsidRPr="001A7C88" w:rsidRDefault="00030927" w:rsidP="003E2750">
      <w:pPr>
        <w:pStyle w:val="ListParagraph"/>
        <w:numPr>
          <w:ilvl w:val="1"/>
          <w:numId w:val="4"/>
        </w:numPr>
        <w:suppressAutoHyphens/>
        <w:spacing w:after="0" w:line="100" w:lineRule="atLeast"/>
        <w:contextualSpacing w:val="0"/>
        <w:jc w:val="both"/>
        <w:rPr>
          <w:bCs/>
          <w:iCs/>
          <w:szCs w:val="24"/>
        </w:rPr>
      </w:pPr>
      <w:r w:rsidRPr="001A7C88">
        <w:rPr>
          <w:bCs/>
          <w:iCs/>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A5432" w:rsidRDefault="00AA5432" w:rsidP="00D342BD">
      <w:pPr>
        <w:pStyle w:val="ListParagraph"/>
        <w:ind w:left="0"/>
        <w:jc w:val="both"/>
        <w:rPr>
          <w:b/>
          <w:bCs/>
          <w:i/>
          <w:iCs/>
          <w:szCs w:val="24"/>
          <w:lang w:val="sr-Cyrl-CS"/>
        </w:rPr>
      </w:pPr>
    </w:p>
    <w:p w:rsidR="00141D04" w:rsidRPr="006A3B22" w:rsidRDefault="00141D04" w:rsidP="00D342BD">
      <w:pPr>
        <w:pStyle w:val="ListParagraph"/>
        <w:ind w:left="0"/>
        <w:jc w:val="both"/>
        <w:rPr>
          <w:b/>
          <w:bCs/>
          <w:i/>
          <w:iCs/>
          <w:szCs w:val="24"/>
          <w:lang w:val="sr-Cyrl-CS"/>
        </w:rPr>
      </w:pPr>
    </w:p>
    <w:p w:rsidR="00030927" w:rsidRPr="00BD2BBC" w:rsidRDefault="00030927" w:rsidP="00BD2BBC">
      <w:pPr>
        <w:pStyle w:val="ListParagraph"/>
        <w:numPr>
          <w:ilvl w:val="0"/>
          <w:numId w:val="4"/>
        </w:numPr>
        <w:suppressAutoHyphens/>
        <w:spacing w:after="0" w:line="100" w:lineRule="atLeast"/>
        <w:contextualSpacing w:val="0"/>
        <w:jc w:val="center"/>
        <w:rPr>
          <w:bCs/>
          <w:i/>
          <w:iCs/>
          <w:color w:val="C00000"/>
          <w:szCs w:val="24"/>
        </w:rPr>
      </w:pPr>
      <w:r w:rsidRPr="001A7C88">
        <w:rPr>
          <w:b/>
          <w:bCs/>
          <w:i/>
          <w:iCs/>
          <w:szCs w:val="24"/>
        </w:rPr>
        <w:lastRenderedPageBreak/>
        <w:t>УПУТСТВО КАКО СЕ ДОКАЗУЈЕ ИСПУЊЕНОСТ УСЛОВА</w:t>
      </w:r>
    </w:p>
    <w:p w:rsidR="002A297E" w:rsidRPr="00023895" w:rsidRDefault="002A297E" w:rsidP="002A297E">
      <w:pPr>
        <w:spacing w:before="4"/>
        <w:ind w:left="142"/>
        <w:rPr>
          <w:spacing w:val="-11"/>
          <w:lang w:val="sr-Cyrl-CS"/>
        </w:rPr>
      </w:pPr>
      <w:r w:rsidRPr="00F729A5">
        <w:rPr>
          <w:spacing w:val="1"/>
        </w:rPr>
        <w:t>И</w:t>
      </w:r>
      <w:r w:rsidRPr="00F729A5">
        <w:t xml:space="preserve">спуњеност </w:t>
      </w:r>
      <w:r w:rsidRPr="00F729A5">
        <w:rPr>
          <w:b/>
          <w:bCs/>
        </w:rPr>
        <w:t>обавез</w:t>
      </w:r>
      <w:r w:rsidRPr="00F729A5">
        <w:rPr>
          <w:b/>
          <w:bCs/>
          <w:spacing w:val="3"/>
        </w:rPr>
        <w:t>н</w:t>
      </w:r>
      <w:r w:rsidRPr="00F729A5">
        <w:rPr>
          <w:b/>
          <w:bCs/>
          <w:spacing w:val="-1"/>
        </w:rPr>
        <w:t>и</w:t>
      </w:r>
      <w:r w:rsidRPr="00F729A5">
        <w:rPr>
          <w:b/>
          <w:bCs/>
        </w:rPr>
        <w:t>х</w:t>
      </w:r>
      <w:r w:rsidRPr="00F729A5">
        <w:rPr>
          <w:b/>
          <w:bCs/>
          <w:spacing w:val="39"/>
        </w:rPr>
        <w:t xml:space="preserve"> </w:t>
      </w:r>
      <w:r>
        <w:rPr>
          <w:bCs/>
          <w:spacing w:val="39"/>
          <w:lang w:val="sr-Cyrl-CS"/>
        </w:rPr>
        <w:t xml:space="preserve">услова </w:t>
      </w:r>
      <w:r w:rsidRPr="00F729A5">
        <w:t>за</w:t>
      </w:r>
      <w:r w:rsidRPr="00F729A5">
        <w:rPr>
          <w:spacing w:val="26"/>
        </w:rPr>
        <w:t xml:space="preserve"> </w:t>
      </w:r>
      <w:r w:rsidRPr="00F729A5">
        <w:t>у</w:t>
      </w:r>
      <w:r w:rsidRPr="00F729A5">
        <w:rPr>
          <w:spacing w:val="1"/>
        </w:rPr>
        <w:t>че</w:t>
      </w:r>
      <w:r w:rsidRPr="00F729A5">
        <w:t>шће</w:t>
      </w:r>
      <w:r w:rsidRPr="00F729A5">
        <w:rPr>
          <w:spacing w:val="37"/>
        </w:rPr>
        <w:t xml:space="preserve"> </w:t>
      </w:r>
      <w:r w:rsidRPr="00F729A5">
        <w:t>у</w:t>
      </w:r>
      <w:r w:rsidRPr="00F729A5">
        <w:rPr>
          <w:spacing w:val="21"/>
        </w:rPr>
        <w:t xml:space="preserve"> </w:t>
      </w:r>
      <w:r w:rsidRPr="00F729A5">
        <w:t>по</w:t>
      </w:r>
      <w:r w:rsidRPr="00F729A5">
        <w:rPr>
          <w:spacing w:val="1"/>
        </w:rPr>
        <w:t>с</w:t>
      </w:r>
      <w:r w:rsidRPr="00F729A5">
        <w:t>тупку</w:t>
      </w:r>
      <w:r>
        <w:t xml:space="preserve"> </w:t>
      </w:r>
      <w:r w:rsidRPr="00F729A5">
        <w:t>п</w:t>
      </w:r>
      <w:r w:rsidRPr="00F729A5">
        <w:rPr>
          <w:spacing w:val="1"/>
        </w:rPr>
        <w:t>р</w:t>
      </w:r>
      <w:r w:rsidRPr="00F729A5">
        <w:rPr>
          <w:spacing w:val="-1"/>
        </w:rPr>
        <w:t>е</w:t>
      </w:r>
      <w:r w:rsidRPr="00F729A5">
        <w:t>дметне јавне</w:t>
      </w:r>
      <w:r w:rsidRPr="00F729A5">
        <w:rPr>
          <w:spacing w:val="32"/>
        </w:rPr>
        <w:t xml:space="preserve"> </w:t>
      </w:r>
      <w:r w:rsidRPr="00F729A5">
        <w:rPr>
          <w:spacing w:val="1"/>
        </w:rPr>
        <w:t>н</w:t>
      </w:r>
      <w:r w:rsidRPr="00F729A5">
        <w:t>абавке,</w:t>
      </w:r>
      <w:r w:rsidRPr="00F729A5">
        <w:rPr>
          <w:spacing w:val="43"/>
        </w:rPr>
        <w:t xml:space="preserve"> </w:t>
      </w:r>
      <w:r w:rsidRPr="00F729A5">
        <w:t>у</w:t>
      </w:r>
      <w:r w:rsidRPr="00F729A5">
        <w:rPr>
          <w:spacing w:val="23"/>
        </w:rPr>
        <w:t xml:space="preserve"> </w:t>
      </w:r>
      <w:r w:rsidRPr="00F729A5">
        <w:rPr>
          <w:w w:val="103"/>
        </w:rPr>
        <w:t>скл</w:t>
      </w:r>
      <w:r w:rsidRPr="00F729A5">
        <w:rPr>
          <w:spacing w:val="1"/>
          <w:w w:val="103"/>
        </w:rPr>
        <w:t>а</w:t>
      </w:r>
      <w:r w:rsidRPr="00F729A5">
        <w:rPr>
          <w:w w:val="103"/>
        </w:rPr>
        <w:t xml:space="preserve">ду </w:t>
      </w:r>
      <w:r w:rsidRPr="00F729A5">
        <w:t>са</w:t>
      </w:r>
      <w:r w:rsidRPr="00F729A5">
        <w:rPr>
          <w:spacing w:val="31"/>
        </w:rPr>
        <w:t xml:space="preserve"> </w:t>
      </w:r>
      <w:r w:rsidRPr="00F729A5">
        <w:rPr>
          <w:spacing w:val="1"/>
        </w:rPr>
        <w:t>ч</w:t>
      </w:r>
      <w:r w:rsidRPr="00F729A5">
        <w:t>лан</w:t>
      </w:r>
      <w:r w:rsidRPr="00F729A5">
        <w:rPr>
          <w:spacing w:val="2"/>
        </w:rPr>
        <w:t>о</w:t>
      </w:r>
      <w:r w:rsidRPr="00F729A5">
        <w:t xml:space="preserve">м </w:t>
      </w:r>
      <w:r w:rsidRPr="00F729A5">
        <w:rPr>
          <w:spacing w:val="1"/>
        </w:rPr>
        <w:t>7</w:t>
      </w:r>
      <w:r w:rsidRPr="00F729A5">
        <w:t>7.</w:t>
      </w:r>
      <w:r w:rsidRPr="00F729A5">
        <w:rPr>
          <w:spacing w:val="34"/>
        </w:rPr>
        <w:t xml:space="preserve"> </w:t>
      </w:r>
      <w:r w:rsidRPr="00F729A5">
        <w:t>ст</w:t>
      </w:r>
      <w:r w:rsidRPr="00F729A5">
        <w:rPr>
          <w:spacing w:val="1"/>
        </w:rPr>
        <w:t>а</w:t>
      </w:r>
      <w:r w:rsidRPr="00F729A5">
        <w:t>в</w:t>
      </w:r>
      <w:r w:rsidRPr="00F729A5">
        <w:rPr>
          <w:spacing w:val="36"/>
        </w:rPr>
        <w:t xml:space="preserve"> </w:t>
      </w:r>
      <w:r w:rsidRPr="00F729A5">
        <w:rPr>
          <w:spacing w:val="1"/>
        </w:rPr>
        <w:t>4</w:t>
      </w:r>
      <w:r w:rsidRPr="00F729A5">
        <w:t>.</w:t>
      </w:r>
      <w:r w:rsidRPr="00F729A5">
        <w:rPr>
          <w:spacing w:val="30"/>
        </w:rPr>
        <w:t xml:space="preserve"> </w:t>
      </w:r>
      <w:r w:rsidRPr="00F729A5">
        <w:t>З</w:t>
      </w:r>
      <w:r w:rsidRPr="00F729A5">
        <w:rPr>
          <w:spacing w:val="1"/>
        </w:rPr>
        <w:t>а</w:t>
      </w:r>
      <w:r w:rsidRPr="00F729A5">
        <w:t>кон</w:t>
      </w:r>
      <w:r w:rsidRPr="00F729A5">
        <w:rPr>
          <w:spacing w:val="1"/>
        </w:rPr>
        <w:t>а</w:t>
      </w:r>
      <w:r w:rsidRPr="00F729A5">
        <w:t>, по</w:t>
      </w:r>
      <w:r w:rsidRPr="00F729A5">
        <w:rPr>
          <w:spacing w:val="1"/>
        </w:rPr>
        <w:t>н</w:t>
      </w:r>
      <w:r w:rsidRPr="00F729A5">
        <w:t>уђач до</w:t>
      </w:r>
      <w:r w:rsidRPr="00F729A5">
        <w:rPr>
          <w:spacing w:val="2"/>
        </w:rPr>
        <w:t>к</w:t>
      </w:r>
      <w:r w:rsidRPr="00F729A5">
        <w:rPr>
          <w:spacing w:val="-1"/>
        </w:rPr>
        <w:t>а</w:t>
      </w:r>
      <w:r w:rsidRPr="00F729A5">
        <w:rPr>
          <w:spacing w:val="1"/>
        </w:rPr>
        <w:t>зу</w:t>
      </w:r>
      <w:r w:rsidRPr="00F729A5">
        <w:t xml:space="preserve">је </w:t>
      </w:r>
      <w:r w:rsidRPr="00F729A5">
        <w:rPr>
          <w:spacing w:val="-1"/>
        </w:rPr>
        <w:t>д</w:t>
      </w:r>
      <w:r w:rsidRPr="00F729A5">
        <w:t>ост</w:t>
      </w:r>
      <w:r w:rsidRPr="00F729A5">
        <w:rPr>
          <w:spacing w:val="1"/>
        </w:rPr>
        <w:t>а</w:t>
      </w:r>
      <w:r w:rsidRPr="00F729A5">
        <w:t>вљањем И</w:t>
      </w:r>
      <w:r w:rsidRPr="00F729A5">
        <w:rPr>
          <w:spacing w:val="5"/>
        </w:rPr>
        <w:t>з</w:t>
      </w:r>
      <w:r w:rsidRPr="00F729A5">
        <w:t>ја</w:t>
      </w:r>
      <w:r w:rsidRPr="00F729A5">
        <w:rPr>
          <w:spacing w:val="-1"/>
        </w:rPr>
        <w:t>в</w:t>
      </w:r>
      <w:r w:rsidRPr="00F729A5">
        <w:t>е</w:t>
      </w:r>
      <w:r>
        <w:rPr>
          <w:lang w:val="sr-Cyrl-CS"/>
        </w:rPr>
        <w:t xml:space="preserve"> </w:t>
      </w:r>
      <w:r w:rsidRPr="001536FD">
        <w:rPr>
          <w:spacing w:val="2"/>
        </w:rPr>
        <w:t>(</w:t>
      </w:r>
      <w:r w:rsidRPr="001536FD">
        <w:rPr>
          <w:spacing w:val="1"/>
        </w:rPr>
        <w:t>О</w:t>
      </w:r>
      <w:r w:rsidRPr="001536FD">
        <w:t>б</w:t>
      </w:r>
      <w:r w:rsidRPr="001536FD">
        <w:rPr>
          <w:spacing w:val="1"/>
        </w:rPr>
        <w:t>р</w:t>
      </w:r>
      <w:r w:rsidRPr="001536FD">
        <w:rPr>
          <w:spacing w:val="-1"/>
        </w:rPr>
        <w:t>а</w:t>
      </w:r>
      <w:r w:rsidRPr="001536FD">
        <w:rPr>
          <w:spacing w:val="1"/>
        </w:rPr>
        <w:t>з</w:t>
      </w:r>
      <w:r w:rsidRPr="001536FD">
        <w:t>ац бр</w:t>
      </w:r>
      <w:r w:rsidRPr="001536FD">
        <w:rPr>
          <w:spacing w:val="1"/>
        </w:rPr>
        <w:t>о</w:t>
      </w:r>
      <w:r w:rsidRPr="001536FD">
        <w:t>ј</w:t>
      </w:r>
      <w:r w:rsidRPr="001536FD">
        <w:rPr>
          <w:spacing w:val="37"/>
        </w:rPr>
        <w:t xml:space="preserve"> </w:t>
      </w:r>
      <w:r w:rsidRPr="001536FD">
        <w:t>1.</w:t>
      </w:r>
      <w:r w:rsidRPr="001536FD">
        <w:rPr>
          <w:spacing w:val="2"/>
        </w:rPr>
        <w:t>)</w:t>
      </w:r>
      <w:r w:rsidRPr="001536FD">
        <w:t>,</w:t>
      </w:r>
      <w:r w:rsidRPr="001536FD">
        <w:rPr>
          <w:spacing w:val="34"/>
        </w:rPr>
        <w:t xml:space="preserve"> </w:t>
      </w:r>
      <w:r w:rsidRPr="001536FD">
        <w:t>кој</w:t>
      </w:r>
      <w:r w:rsidRPr="001536FD">
        <w:rPr>
          <w:spacing w:val="1"/>
        </w:rPr>
        <w:t>о</w:t>
      </w:r>
      <w:r w:rsidRPr="001536FD">
        <w:t xml:space="preserve">м </w:t>
      </w:r>
      <w:r w:rsidRPr="001536FD">
        <w:rPr>
          <w:w w:val="103"/>
        </w:rPr>
        <w:t xml:space="preserve">под </w:t>
      </w:r>
      <w:r w:rsidRPr="001536FD">
        <w:t>пуном</w:t>
      </w:r>
      <w:r w:rsidRPr="001536FD">
        <w:rPr>
          <w:spacing w:val="39"/>
        </w:rPr>
        <w:t xml:space="preserve"> </w:t>
      </w:r>
      <w:r w:rsidRPr="001536FD">
        <w:t>мат</w:t>
      </w:r>
      <w:r w:rsidRPr="001536FD">
        <w:rPr>
          <w:spacing w:val="1"/>
        </w:rPr>
        <w:t>е</w:t>
      </w:r>
      <w:r w:rsidRPr="001536FD">
        <w:rPr>
          <w:spacing w:val="-1"/>
        </w:rPr>
        <w:t>р</w:t>
      </w:r>
      <w:r w:rsidRPr="001536FD">
        <w:t>ијалном и</w:t>
      </w:r>
      <w:r w:rsidRPr="001536FD">
        <w:rPr>
          <w:spacing w:val="20"/>
        </w:rPr>
        <w:t xml:space="preserve"> </w:t>
      </w:r>
      <w:r w:rsidRPr="001536FD">
        <w:rPr>
          <w:spacing w:val="1"/>
        </w:rPr>
        <w:t>к</w:t>
      </w:r>
      <w:r w:rsidRPr="001536FD">
        <w:t xml:space="preserve">ривичном </w:t>
      </w:r>
      <w:r w:rsidRPr="001536FD">
        <w:rPr>
          <w:spacing w:val="1"/>
        </w:rPr>
        <w:t>о</w:t>
      </w:r>
      <w:r w:rsidRPr="001536FD">
        <w:t>дговорно</w:t>
      </w:r>
      <w:r w:rsidRPr="001536FD">
        <w:rPr>
          <w:spacing w:val="1"/>
        </w:rPr>
        <w:t>ш</w:t>
      </w:r>
      <w:r w:rsidRPr="001536FD">
        <w:t xml:space="preserve">ћу </w:t>
      </w:r>
      <w:r w:rsidRPr="001536FD">
        <w:rPr>
          <w:spacing w:val="1"/>
        </w:rPr>
        <w:t>по</w:t>
      </w:r>
      <w:r w:rsidRPr="001536FD">
        <w:t>тврђу</w:t>
      </w:r>
      <w:r w:rsidRPr="001536FD">
        <w:rPr>
          <w:spacing w:val="1"/>
        </w:rPr>
        <w:t>ј</w:t>
      </w:r>
      <w:r w:rsidRPr="001536FD">
        <w:t>е да</w:t>
      </w:r>
      <w:r w:rsidRPr="001536FD">
        <w:rPr>
          <w:spacing w:val="26"/>
        </w:rPr>
        <w:t xml:space="preserve"> </w:t>
      </w:r>
      <w:r w:rsidRPr="001536FD">
        <w:t>испуњава</w:t>
      </w:r>
      <w:r>
        <w:t xml:space="preserve"> </w:t>
      </w:r>
      <w:r w:rsidRPr="00F729A5">
        <w:t>у</w:t>
      </w:r>
      <w:r w:rsidRPr="00F729A5">
        <w:rPr>
          <w:spacing w:val="1"/>
        </w:rPr>
        <w:t>с</w:t>
      </w:r>
      <w:r w:rsidRPr="00F729A5">
        <w:t>лове</w:t>
      </w:r>
      <w:r w:rsidRPr="00F729A5">
        <w:rPr>
          <w:spacing w:val="35"/>
        </w:rPr>
        <w:t xml:space="preserve"> </w:t>
      </w:r>
      <w:r w:rsidRPr="00F729A5">
        <w:t>за</w:t>
      </w:r>
      <w:r w:rsidRPr="00F729A5">
        <w:rPr>
          <w:spacing w:val="24"/>
        </w:rPr>
        <w:t xml:space="preserve"> </w:t>
      </w:r>
      <w:r w:rsidRPr="00F729A5">
        <w:t>у</w:t>
      </w:r>
      <w:r w:rsidRPr="00F729A5">
        <w:rPr>
          <w:spacing w:val="2"/>
        </w:rPr>
        <w:t>ч</w:t>
      </w:r>
      <w:r w:rsidRPr="00F729A5">
        <w:rPr>
          <w:spacing w:val="-1"/>
        </w:rPr>
        <w:t>е</w:t>
      </w:r>
      <w:r w:rsidRPr="00F729A5">
        <w:rPr>
          <w:spacing w:val="1"/>
        </w:rPr>
        <w:t>ш</w:t>
      </w:r>
      <w:r w:rsidRPr="00F729A5">
        <w:t>ће</w:t>
      </w:r>
      <w:r w:rsidRPr="00F729A5">
        <w:rPr>
          <w:spacing w:val="36"/>
        </w:rPr>
        <w:t xml:space="preserve"> </w:t>
      </w:r>
      <w:r w:rsidRPr="00F729A5">
        <w:t>у</w:t>
      </w:r>
      <w:r w:rsidRPr="00F729A5">
        <w:rPr>
          <w:spacing w:val="23"/>
        </w:rPr>
        <w:t xml:space="preserve"> </w:t>
      </w:r>
      <w:r w:rsidRPr="00F729A5">
        <w:rPr>
          <w:w w:val="103"/>
        </w:rPr>
        <w:t xml:space="preserve">поступку </w:t>
      </w:r>
      <w:r w:rsidRPr="00F729A5">
        <w:rPr>
          <w:spacing w:val="1"/>
        </w:rPr>
        <w:t>ј</w:t>
      </w:r>
      <w:r w:rsidRPr="00F729A5">
        <w:t>а</w:t>
      </w:r>
      <w:r w:rsidRPr="00F729A5">
        <w:rPr>
          <w:spacing w:val="-1"/>
        </w:rPr>
        <w:t>в</w:t>
      </w:r>
      <w:r w:rsidRPr="00F729A5">
        <w:t>не</w:t>
      </w:r>
      <w:r w:rsidRPr="00F729A5">
        <w:rPr>
          <w:spacing w:val="17"/>
        </w:rPr>
        <w:t xml:space="preserve"> </w:t>
      </w:r>
      <w:r w:rsidRPr="00F729A5">
        <w:rPr>
          <w:spacing w:val="1"/>
        </w:rPr>
        <w:t>н</w:t>
      </w:r>
      <w:r w:rsidRPr="00F729A5">
        <w:rPr>
          <w:spacing w:val="-1"/>
        </w:rPr>
        <w:t>а</w:t>
      </w:r>
      <w:r w:rsidRPr="00F729A5">
        <w:t>б</w:t>
      </w:r>
      <w:r w:rsidRPr="00F729A5">
        <w:rPr>
          <w:spacing w:val="1"/>
        </w:rPr>
        <w:t>ав</w:t>
      </w:r>
      <w:r w:rsidRPr="00F729A5">
        <w:t>ке</w:t>
      </w:r>
      <w:r w:rsidRPr="00F729A5">
        <w:rPr>
          <w:spacing w:val="22"/>
        </w:rPr>
        <w:t xml:space="preserve"> </w:t>
      </w:r>
      <w:r w:rsidRPr="00F729A5">
        <w:rPr>
          <w:spacing w:val="1"/>
        </w:rPr>
        <w:t>и</w:t>
      </w:r>
      <w:r w:rsidRPr="00F729A5">
        <w:t>з</w:t>
      </w:r>
      <w:r w:rsidRPr="00F729A5">
        <w:rPr>
          <w:spacing w:val="7"/>
        </w:rPr>
        <w:t xml:space="preserve"> </w:t>
      </w:r>
      <w:r w:rsidRPr="00F729A5">
        <w:rPr>
          <w:spacing w:val="1"/>
        </w:rPr>
        <w:t>чл</w:t>
      </w:r>
      <w:r w:rsidRPr="00F729A5">
        <w:t>а</w:t>
      </w:r>
      <w:r w:rsidRPr="00F729A5">
        <w:rPr>
          <w:spacing w:val="1"/>
        </w:rPr>
        <w:t>н</w:t>
      </w:r>
      <w:r w:rsidRPr="00F729A5">
        <w:t>а</w:t>
      </w:r>
      <w:r w:rsidRPr="00F729A5">
        <w:rPr>
          <w:spacing w:val="13"/>
        </w:rPr>
        <w:t xml:space="preserve"> </w:t>
      </w:r>
      <w:r w:rsidRPr="00F729A5">
        <w:rPr>
          <w:spacing w:val="1"/>
        </w:rPr>
        <w:t>7</w:t>
      </w:r>
      <w:r w:rsidRPr="00F729A5">
        <w:t>5.</w:t>
      </w:r>
      <w:r w:rsidRPr="001C2FE7">
        <w:t xml:space="preserve"> </w:t>
      </w:r>
      <w:r w:rsidRPr="00F729A5">
        <w:t>став</w:t>
      </w:r>
      <w:r w:rsidRPr="00F729A5">
        <w:rPr>
          <w:spacing w:val="13"/>
        </w:rPr>
        <w:t xml:space="preserve"> </w:t>
      </w:r>
      <w:r w:rsidRPr="00F729A5">
        <w:t>1.</w:t>
      </w:r>
      <w:r w:rsidRPr="00F729A5">
        <w:rPr>
          <w:spacing w:val="7"/>
        </w:rPr>
        <w:t xml:space="preserve"> </w:t>
      </w:r>
      <w:r w:rsidRPr="00F07DF7">
        <w:t>тачка</w:t>
      </w:r>
      <w:r w:rsidRPr="00F07DF7">
        <w:rPr>
          <w:spacing w:val="16"/>
        </w:rPr>
        <w:t xml:space="preserve"> </w:t>
      </w:r>
      <w:r w:rsidRPr="00F07DF7">
        <w:t>1)</w:t>
      </w:r>
      <w:r w:rsidRPr="00F07DF7">
        <w:rPr>
          <w:spacing w:val="8"/>
        </w:rPr>
        <w:t xml:space="preserve"> </w:t>
      </w:r>
      <w:r w:rsidRPr="00F07DF7">
        <w:t>до</w:t>
      </w:r>
      <w:r w:rsidRPr="00F07DF7">
        <w:rPr>
          <w:spacing w:val="12"/>
        </w:rPr>
        <w:t xml:space="preserve"> </w:t>
      </w:r>
      <w:r>
        <w:rPr>
          <w:lang w:val="sr-Cyrl-CS"/>
        </w:rPr>
        <w:t>4</w:t>
      </w:r>
      <w:r w:rsidRPr="00F07DF7">
        <w:t>)</w:t>
      </w:r>
      <w:r w:rsidRPr="00F729A5">
        <w:rPr>
          <w:spacing w:val="11"/>
        </w:rPr>
        <w:t xml:space="preserve"> </w:t>
      </w:r>
      <w:r w:rsidRPr="00F729A5">
        <w:rPr>
          <w:spacing w:val="1"/>
        </w:rPr>
        <w:t>З</w:t>
      </w:r>
      <w:r w:rsidRPr="00F729A5">
        <w:rPr>
          <w:spacing w:val="-1"/>
        </w:rPr>
        <w:t>а</w:t>
      </w:r>
      <w:r w:rsidRPr="00F729A5">
        <w:rPr>
          <w:spacing w:val="1"/>
        </w:rPr>
        <w:t>ко</w:t>
      </w:r>
      <w:r w:rsidRPr="00F729A5">
        <w:t>на,</w:t>
      </w:r>
      <w:r w:rsidRPr="00F729A5">
        <w:rPr>
          <w:spacing w:val="21"/>
        </w:rPr>
        <w:t xml:space="preserve"> </w:t>
      </w:r>
      <w:r w:rsidRPr="00F729A5">
        <w:rPr>
          <w:spacing w:val="1"/>
        </w:rPr>
        <w:t>д</w:t>
      </w:r>
      <w:r w:rsidRPr="00F729A5">
        <w:t>ефини</w:t>
      </w:r>
      <w:r w:rsidRPr="00F729A5">
        <w:rPr>
          <w:spacing w:val="1"/>
        </w:rPr>
        <w:t>с</w:t>
      </w:r>
      <w:r w:rsidRPr="00F729A5">
        <w:rPr>
          <w:spacing w:val="-1"/>
        </w:rPr>
        <w:t>а</w:t>
      </w:r>
      <w:r w:rsidRPr="00F729A5">
        <w:rPr>
          <w:spacing w:val="1"/>
        </w:rPr>
        <w:t>н</w:t>
      </w:r>
      <w:r w:rsidRPr="00F729A5">
        <w:t>е</w:t>
      </w:r>
      <w:r w:rsidRPr="00F729A5">
        <w:rPr>
          <w:spacing w:val="28"/>
        </w:rPr>
        <w:t xml:space="preserve"> </w:t>
      </w:r>
      <w:r w:rsidRPr="00F729A5">
        <w:t>о</w:t>
      </w:r>
      <w:r w:rsidRPr="00F729A5">
        <w:rPr>
          <w:spacing w:val="1"/>
        </w:rPr>
        <w:t>во</w:t>
      </w:r>
      <w:r w:rsidRPr="00F729A5">
        <w:t>м</w:t>
      </w:r>
      <w:r w:rsidRPr="00F729A5">
        <w:rPr>
          <w:spacing w:val="15"/>
        </w:rPr>
        <w:t xml:space="preserve"> </w:t>
      </w:r>
      <w:r w:rsidRPr="00F729A5">
        <w:rPr>
          <w:spacing w:val="1"/>
        </w:rPr>
        <w:t>к</w:t>
      </w:r>
      <w:r w:rsidRPr="00F729A5">
        <w:t>о</w:t>
      </w:r>
      <w:r w:rsidRPr="00F729A5">
        <w:rPr>
          <w:spacing w:val="1"/>
        </w:rPr>
        <w:t>нк</w:t>
      </w:r>
      <w:r w:rsidRPr="00F729A5">
        <w:t>у</w:t>
      </w:r>
      <w:r w:rsidRPr="00F729A5">
        <w:rPr>
          <w:spacing w:val="4"/>
        </w:rPr>
        <w:t>р</w:t>
      </w:r>
      <w:r w:rsidRPr="00F729A5">
        <w:t>сн</w:t>
      </w:r>
      <w:r w:rsidRPr="00F729A5">
        <w:rPr>
          <w:spacing w:val="1"/>
        </w:rPr>
        <w:t>о</w:t>
      </w:r>
      <w:r w:rsidRPr="00F729A5">
        <w:t>м</w:t>
      </w:r>
      <w:r w:rsidRPr="00F729A5">
        <w:rPr>
          <w:spacing w:val="35"/>
        </w:rPr>
        <w:t xml:space="preserve"> </w:t>
      </w:r>
      <w:r w:rsidRPr="003C2662">
        <w:rPr>
          <w:spacing w:val="-1"/>
          <w:w w:val="103"/>
        </w:rPr>
        <w:t>д</w:t>
      </w:r>
      <w:r w:rsidRPr="003C2662">
        <w:rPr>
          <w:w w:val="103"/>
        </w:rPr>
        <w:t>о</w:t>
      </w:r>
      <w:r w:rsidRPr="003C2662">
        <w:rPr>
          <w:spacing w:val="1"/>
          <w:w w:val="103"/>
        </w:rPr>
        <w:t>к</w:t>
      </w:r>
      <w:r w:rsidRPr="003C2662">
        <w:rPr>
          <w:w w:val="103"/>
        </w:rPr>
        <w:t>ум</w:t>
      </w:r>
      <w:r w:rsidRPr="003C2662">
        <w:rPr>
          <w:spacing w:val="1"/>
          <w:w w:val="103"/>
        </w:rPr>
        <w:t>е</w:t>
      </w:r>
      <w:r w:rsidRPr="003C2662">
        <w:rPr>
          <w:w w:val="103"/>
        </w:rPr>
        <w:t>нтациј</w:t>
      </w:r>
      <w:r w:rsidRPr="003C2662">
        <w:rPr>
          <w:spacing w:val="2"/>
          <w:w w:val="103"/>
        </w:rPr>
        <w:t>о</w:t>
      </w:r>
      <w:r w:rsidRPr="003C2662">
        <w:rPr>
          <w:w w:val="103"/>
        </w:rPr>
        <w:t>м</w:t>
      </w:r>
      <w:r>
        <w:rPr>
          <w:w w:val="103"/>
          <w:lang w:val="sr-Latn-CS"/>
        </w:rPr>
        <w:t xml:space="preserve">. </w:t>
      </w:r>
      <w:r>
        <w:rPr>
          <w:spacing w:val="-11"/>
        </w:rPr>
        <w:t xml:space="preserve">Испуњеност услова из </w:t>
      </w:r>
      <w:r w:rsidRPr="006F19D2">
        <w:rPr>
          <w:spacing w:val="-11"/>
        </w:rPr>
        <w:t xml:space="preserve">става 2. члана 75. Закона о јавним набавкама понуђач </w:t>
      </w:r>
      <w:r w:rsidRPr="006F19D2">
        <w:rPr>
          <w:lang w:val="ru-RU"/>
        </w:rPr>
        <w:t xml:space="preserve">доказује достављањем </w:t>
      </w:r>
      <w:r w:rsidR="005E2926" w:rsidRPr="005E2926">
        <w:rPr>
          <w:b/>
          <w:lang w:val="sr-Cyrl-CS"/>
        </w:rPr>
        <w:t>Образца</w:t>
      </w:r>
      <w:r w:rsidR="005E2926">
        <w:rPr>
          <w:lang w:val="sr-Cyrl-CS"/>
        </w:rPr>
        <w:t xml:space="preserve"> </w:t>
      </w:r>
      <w:r w:rsidR="005E2926">
        <w:rPr>
          <w:b/>
          <w:lang w:val="ru-RU"/>
        </w:rPr>
        <w:t>и</w:t>
      </w:r>
      <w:r w:rsidRPr="006F19D2">
        <w:rPr>
          <w:b/>
          <w:lang w:val="ru-RU"/>
        </w:rPr>
        <w:t>зјаве</w:t>
      </w:r>
      <w:r w:rsidRPr="006F19D2">
        <w:rPr>
          <w:b/>
        </w:rPr>
        <w:t xml:space="preserve"> о поштовању обавеза</w:t>
      </w:r>
      <w:r w:rsidRPr="006F19D2">
        <w:rPr>
          <w:lang w:val="ru-RU"/>
        </w:rPr>
        <w:t xml:space="preserve"> </w:t>
      </w:r>
      <w:r w:rsidR="00693D90">
        <w:rPr>
          <w:spacing w:val="-11"/>
        </w:rPr>
        <w:t xml:space="preserve">из </w:t>
      </w:r>
      <w:r w:rsidR="00693D90" w:rsidRPr="006F19D2">
        <w:rPr>
          <w:spacing w:val="-11"/>
        </w:rPr>
        <w:t xml:space="preserve">става 2. члана 75. Закона о јавним набавкама </w:t>
      </w:r>
      <w:r w:rsidRPr="005E2926">
        <w:rPr>
          <w:lang w:val="ru-RU"/>
        </w:rPr>
        <w:t>(</w:t>
      </w:r>
      <w:r w:rsidR="005E2926" w:rsidRPr="005E2926">
        <w:rPr>
          <w:i/>
          <w:iCs/>
          <w:lang w:val="ru-RU"/>
        </w:rPr>
        <w:t xml:space="preserve">Образац бр </w:t>
      </w:r>
      <w:r w:rsidR="005E2926" w:rsidRPr="005E2926">
        <w:rPr>
          <w:i/>
          <w:iCs/>
          <w:lang w:val="sr-Latn-CS"/>
        </w:rPr>
        <w:t>X</w:t>
      </w:r>
      <w:r w:rsidR="005E2926" w:rsidRPr="00023895">
        <w:rPr>
          <w:iCs/>
          <w:lang w:val="sr-Latn-CS"/>
        </w:rPr>
        <w:t>)</w:t>
      </w:r>
      <w:r w:rsidR="005E2926" w:rsidRPr="00023895">
        <w:rPr>
          <w:iCs/>
          <w:lang w:val="ru-RU"/>
        </w:rPr>
        <w:t xml:space="preserve"> </w:t>
      </w:r>
      <w:r w:rsidRPr="00023895">
        <w:rPr>
          <w:iCs/>
        </w:rPr>
        <w:t>који је саставни део конкурсне документације</w:t>
      </w:r>
      <w:r w:rsidR="00023895">
        <w:rPr>
          <w:iCs/>
          <w:lang w:val="sr-Cyrl-CS"/>
        </w:rPr>
        <w:t>.</w:t>
      </w:r>
    </w:p>
    <w:p w:rsidR="002A297E" w:rsidRPr="006D2563" w:rsidRDefault="002A297E" w:rsidP="002A297E">
      <w:pPr>
        <w:widowControl w:val="0"/>
        <w:autoSpaceDE w:val="0"/>
        <w:autoSpaceDN w:val="0"/>
        <w:adjustRightInd w:val="0"/>
        <w:spacing w:before="1" w:line="247" w:lineRule="auto"/>
        <w:ind w:left="106" w:right="66"/>
        <w:jc w:val="both"/>
        <w:rPr>
          <w:b/>
          <w:i/>
        </w:rPr>
      </w:pPr>
      <w:r w:rsidRPr="006D2563">
        <w:rPr>
          <w:b/>
          <w:i/>
          <w:spacing w:val="1"/>
        </w:rPr>
        <w:t>И</w:t>
      </w:r>
      <w:r w:rsidRPr="006D2563">
        <w:rPr>
          <w:b/>
          <w:i/>
        </w:rPr>
        <w:t>зј</w:t>
      </w:r>
      <w:r w:rsidRPr="006D2563">
        <w:rPr>
          <w:b/>
          <w:i/>
          <w:spacing w:val="-1"/>
        </w:rPr>
        <w:t>а</w:t>
      </w:r>
      <w:r w:rsidRPr="006D2563">
        <w:rPr>
          <w:b/>
          <w:i/>
        </w:rPr>
        <w:t>ва</w:t>
      </w:r>
      <w:r w:rsidRPr="006D2563">
        <w:rPr>
          <w:b/>
          <w:i/>
          <w:spacing w:val="32"/>
        </w:rPr>
        <w:t xml:space="preserve"> </w:t>
      </w:r>
      <w:r w:rsidRPr="006D2563">
        <w:rPr>
          <w:b/>
          <w:i/>
        </w:rPr>
        <w:t>м</w:t>
      </w:r>
      <w:r w:rsidRPr="006D2563">
        <w:rPr>
          <w:b/>
          <w:i/>
          <w:spacing w:val="2"/>
        </w:rPr>
        <w:t>о</w:t>
      </w:r>
      <w:r w:rsidRPr="006D2563">
        <w:rPr>
          <w:b/>
          <w:i/>
          <w:spacing w:val="-1"/>
        </w:rPr>
        <w:t>р</w:t>
      </w:r>
      <w:r w:rsidRPr="006D2563">
        <w:rPr>
          <w:b/>
          <w:i/>
        </w:rPr>
        <w:t>а</w:t>
      </w:r>
      <w:r w:rsidRPr="006D2563">
        <w:rPr>
          <w:b/>
          <w:i/>
          <w:spacing w:val="32"/>
        </w:rPr>
        <w:t xml:space="preserve"> </w:t>
      </w:r>
      <w:r w:rsidRPr="006D2563">
        <w:rPr>
          <w:b/>
          <w:i/>
        </w:rPr>
        <w:t>да</w:t>
      </w:r>
      <w:r w:rsidRPr="006D2563">
        <w:rPr>
          <w:b/>
          <w:i/>
          <w:spacing w:val="23"/>
        </w:rPr>
        <w:t xml:space="preserve"> </w:t>
      </w:r>
      <w:r w:rsidRPr="006D2563">
        <w:rPr>
          <w:b/>
          <w:i/>
        </w:rPr>
        <w:t>б</w:t>
      </w:r>
      <w:r w:rsidRPr="006D2563">
        <w:rPr>
          <w:b/>
          <w:i/>
          <w:spacing w:val="1"/>
        </w:rPr>
        <w:t>у</w:t>
      </w:r>
      <w:r w:rsidRPr="006D2563">
        <w:rPr>
          <w:b/>
          <w:i/>
          <w:spacing w:val="-1"/>
        </w:rPr>
        <w:t>д</w:t>
      </w:r>
      <w:r w:rsidRPr="006D2563">
        <w:rPr>
          <w:b/>
          <w:i/>
        </w:rPr>
        <w:t>е</w:t>
      </w:r>
      <w:r w:rsidRPr="006D2563">
        <w:rPr>
          <w:b/>
          <w:i/>
          <w:spacing w:val="29"/>
        </w:rPr>
        <w:t xml:space="preserve"> </w:t>
      </w:r>
      <w:r w:rsidRPr="006D2563">
        <w:rPr>
          <w:b/>
          <w:i/>
        </w:rPr>
        <w:t>потписана</w:t>
      </w:r>
      <w:r w:rsidRPr="006D2563">
        <w:rPr>
          <w:b/>
          <w:i/>
          <w:spacing w:val="42"/>
        </w:rPr>
        <w:t xml:space="preserve"> </w:t>
      </w:r>
      <w:r w:rsidRPr="006D2563">
        <w:rPr>
          <w:b/>
          <w:i/>
        </w:rPr>
        <w:t>од</w:t>
      </w:r>
      <w:r w:rsidRPr="006D2563">
        <w:rPr>
          <w:b/>
          <w:i/>
          <w:spacing w:val="23"/>
        </w:rPr>
        <w:t xml:space="preserve"> </w:t>
      </w:r>
      <w:r w:rsidRPr="006D2563">
        <w:rPr>
          <w:b/>
          <w:i/>
        </w:rPr>
        <w:t>стране</w:t>
      </w:r>
      <w:r w:rsidRPr="006D2563">
        <w:rPr>
          <w:b/>
          <w:i/>
          <w:spacing w:val="33"/>
        </w:rPr>
        <w:t xml:space="preserve"> </w:t>
      </w:r>
      <w:r w:rsidRPr="006D2563">
        <w:rPr>
          <w:b/>
          <w:i/>
        </w:rPr>
        <w:t>овл</w:t>
      </w:r>
      <w:r w:rsidRPr="006D2563">
        <w:rPr>
          <w:b/>
          <w:i/>
          <w:spacing w:val="-1"/>
        </w:rPr>
        <w:t>а</w:t>
      </w:r>
      <w:r w:rsidRPr="006D2563">
        <w:rPr>
          <w:b/>
          <w:i/>
          <w:spacing w:val="1"/>
        </w:rPr>
        <w:t>ш</w:t>
      </w:r>
      <w:r w:rsidRPr="006D2563">
        <w:rPr>
          <w:b/>
          <w:i/>
        </w:rPr>
        <w:t>ћ</w:t>
      </w:r>
      <w:r w:rsidRPr="006D2563">
        <w:rPr>
          <w:b/>
          <w:i/>
          <w:spacing w:val="1"/>
        </w:rPr>
        <w:t>е</w:t>
      </w:r>
      <w:r w:rsidRPr="006D2563">
        <w:rPr>
          <w:b/>
          <w:i/>
        </w:rPr>
        <w:t>ног лица</w:t>
      </w:r>
      <w:r w:rsidRPr="006D2563">
        <w:rPr>
          <w:b/>
          <w:i/>
          <w:spacing w:val="25"/>
        </w:rPr>
        <w:t xml:space="preserve"> </w:t>
      </w:r>
      <w:r w:rsidRPr="006D2563">
        <w:rPr>
          <w:b/>
          <w:i/>
          <w:spacing w:val="1"/>
        </w:rPr>
        <w:t>п</w:t>
      </w:r>
      <w:r w:rsidRPr="006D2563">
        <w:rPr>
          <w:b/>
          <w:i/>
        </w:rPr>
        <w:t>о</w:t>
      </w:r>
      <w:r w:rsidRPr="006D2563">
        <w:rPr>
          <w:b/>
          <w:i/>
          <w:spacing w:val="1"/>
        </w:rPr>
        <w:t>н</w:t>
      </w:r>
      <w:r w:rsidRPr="006D2563">
        <w:rPr>
          <w:b/>
          <w:i/>
        </w:rPr>
        <w:t>уђа</w:t>
      </w:r>
      <w:r w:rsidRPr="006D2563">
        <w:rPr>
          <w:b/>
          <w:i/>
          <w:spacing w:val="8"/>
        </w:rPr>
        <w:t>ч</w:t>
      </w:r>
      <w:r w:rsidRPr="006D2563">
        <w:rPr>
          <w:b/>
          <w:i/>
        </w:rPr>
        <w:t>а</w:t>
      </w:r>
      <w:r w:rsidRPr="006D2563">
        <w:rPr>
          <w:b/>
          <w:i/>
          <w:spacing w:val="41"/>
        </w:rPr>
        <w:t xml:space="preserve"> </w:t>
      </w:r>
      <w:r w:rsidRPr="006D2563">
        <w:rPr>
          <w:b/>
          <w:i/>
        </w:rPr>
        <w:t>и</w:t>
      </w:r>
      <w:r w:rsidRPr="006D2563">
        <w:rPr>
          <w:b/>
          <w:i/>
          <w:spacing w:val="19"/>
        </w:rPr>
        <w:t xml:space="preserve"> </w:t>
      </w:r>
      <w:r w:rsidRPr="006D2563">
        <w:rPr>
          <w:b/>
          <w:i/>
        </w:rPr>
        <w:t>оверена</w:t>
      </w:r>
      <w:r w:rsidRPr="006D2563">
        <w:rPr>
          <w:b/>
          <w:i/>
          <w:spacing w:val="36"/>
        </w:rPr>
        <w:t xml:space="preserve"> </w:t>
      </w:r>
      <w:r w:rsidRPr="006D2563">
        <w:rPr>
          <w:b/>
          <w:i/>
          <w:spacing w:val="1"/>
        </w:rPr>
        <w:t>п</w:t>
      </w:r>
      <w:r w:rsidRPr="006D2563">
        <w:rPr>
          <w:b/>
          <w:i/>
        </w:rPr>
        <w:t xml:space="preserve">ечатом.Уколико </w:t>
      </w:r>
      <w:r w:rsidRPr="006D2563">
        <w:rPr>
          <w:b/>
          <w:i/>
          <w:w w:val="103"/>
        </w:rPr>
        <w:t xml:space="preserve">Изјаву </w:t>
      </w:r>
      <w:r w:rsidRPr="006D2563">
        <w:rPr>
          <w:b/>
          <w:i/>
        </w:rPr>
        <w:t>по</w:t>
      </w:r>
      <w:r w:rsidRPr="006D2563">
        <w:rPr>
          <w:b/>
          <w:i/>
          <w:spacing w:val="1"/>
        </w:rPr>
        <w:t>т</w:t>
      </w:r>
      <w:r w:rsidRPr="006D2563">
        <w:rPr>
          <w:b/>
          <w:i/>
        </w:rPr>
        <w:t>писује</w:t>
      </w:r>
      <w:r w:rsidRPr="006D2563">
        <w:rPr>
          <w:b/>
          <w:i/>
          <w:spacing w:val="12"/>
        </w:rPr>
        <w:t xml:space="preserve"> </w:t>
      </w:r>
      <w:r w:rsidRPr="006D2563">
        <w:rPr>
          <w:b/>
          <w:i/>
        </w:rPr>
        <w:t>лице</w:t>
      </w:r>
      <w:r w:rsidRPr="006D2563">
        <w:rPr>
          <w:b/>
          <w:i/>
          <w:spacing w:val="41"/>
        </w:rPr>
        <w:t xml:space="preserve"> </w:t>
      </w:r>
      <w:r w:rsidRPr="006D2563">
        <w:rPr>
          <w:b/>
          <w:i/>
        </w:rPr>
        <w:t>које није</w:t>
      </w:r>
      <w:r w:rsidRPr="006D2563">
        <w:rPr>
          <w:b/>
          <w:i/>
          <w:spacing w:val="43"/>
        </w:rPr>
        <w:t xml:space="preserve"> </w:t>
      </w:r>
      <w:r w:rsidRPr="006D2563">
        <w:rPr>
          <w:b/>
          <w:i/>
          <w:spacing w:val="1"/>
        </w:rPr>
        <w:t>у</w:t>
      </w:r>
      <w:r w:rsidRPr="006D2563">
        <w:rPr>
          <w:b/>
          <w:i/>
        </w:rPr>
        <w:t>писано</w:t>
      </w:r>
      <w:r w:rsidRPr="006D2563">
        <w:rPr>
          <w:b/>
          <w:i/>
          <w:spacing w:val="8"/>
        </w:rPr>
        <w:t xml:space="preserve"> </w:t>
      </w:r>
      <w:r w:rsidRPr="006D2563">
        <w:rPr>
          <w:b/>
          <w:i/>
        </w:rPr>
        <w:t>у</w:t>
      </w:r>
      <w:r w:rsidRPr="006D2563">
        <w:rPr>
          <w:b/>
          <w:i/>
          <w:spacing w:val="37"/>
        </w:rPr>
        <w:t xml:space="preserve"> </w:t>
      </w:r>
      <w:r w:rsidRPr="006D2563">
        <w:rPr>
          <w:b/>
          <w:i/>
          <w:spacing w:val="-1"/>
        </w:rPr>
        <w:t>р</w:t>
      </w:r>
      <w:r w:rsidRPr="006D2563">
        <w:rPr>
          <w:b/>
          <w:i/>
          <w:spacing w:val="1"/>
        </w:rPr>
        <w:t>ег</w:t>
      </w:r>
      <w:r w:rsidRPr="006D2563">
        <w:rPr>
          <w:b/>
          <w:i/>
        </w:rPr>
        <w:t>истар као</w:t>
      </w:r>
      <w:r w:rsidRPr="006D2563">
        <w:rPr>
          <w:b/>
          <w:i/>
          <w:spacing w:val="41"/>
        </w:rPr>
        <w:t xml:space="preserve"> </w:t>
      </w:r>
      <w:r w:rsidRPr="006D2563">
        <w:rPr>
          <w:b/>
          <w:i/>
        </w:rPr>
        <w:t>лице</w:t>
      </w:r>
      <w:r w:rsidRPr="006D2563">
        <w:rPr>
          <w:b/>
          <w:i/>
          <w:spacing w:val="41"/>
        </w:rPr>
        <w:t xml:space="preserve"> </w:t>
      </w:r>
      <w:r w:rsidRPr="006D2563">
        <w:rPr>
          <w:b/>
          <w:i/>
        </w:rPr>
        <w:t>о</w:t>
      </w:r>
      <w:r w:rsidRPr="006D2563">
        <w:rPr>
          <w:b/>
          <w:i/>
          <w:spacing w:val="-1"/>
        </w:rPr>
        <w:t>в</w:t>
      </w:r>
      <w:r w:rsidRPr="006D2563">
        <w:rPr>
          <w:b/>
          <w:i/>
          <w:spacing w:val="2"/>
        </w:rPr>
        <w:t>л</w:t>
      </w:r>
      <w:r w:rsidRPr="006D2563">
        <w:rPr>
          <w:b/>
          <w:i/>
        </w:rPr>
        <w:t>а</w:t>
      </w:r>
      <w:r w:rsidRPr="006D2563">
        <w:rPr>
          <w:b/>
          <w:i/>
          <w:spacing w:val="1"/>
        </w:rPr>
        <w:t>ш</w:t>
      </w:r>
      <w:r w:rsidRPr="006D2563">
        <w:rPr>
          <w:b/>
          <w:i/>
        </w:rPr>
        <w:t>ћ</w:t>
      </w:r>
      <w:r w:rsidRPr="006D2563">
        <w:rPr>
          <w:b/>
          <w:i/>
          <w:spacing w:val="-1"/>
        </w:rPr>
        <w:t>е</w:t>
      </w:r>
      <w:r w:rsidRPr="006D2563">
        <w:rPr>
          <w:b/>
          <w:i/>
        </w:rPr>
        <w:t>но</w:t>
      </w:r>
      <w:r w:rsidRPr="006D2563">
        <w:rPr>
          <w:b/>
          <w:i/>
          <w:lang w:val="sr-Cyrl-CS"/>
        </w:rPr>
        <w:t xml:space="preserve"> </w:t>
      </w:r>
      <w:r w:rsidRPr="006D2563">
        <w:rPr>
          <w:b/>
          <w:i/>
        </w:rPr>
        <w:t>за</w:t>
      </w:r>
      <w:r w:rsidRPr="006D2563">
        <w:rPr>
          <w:b/>
          <w:i/>
          <w:spacing w:val="39"/>
        </w:rPr>
        <w:t xml:space="preserve"> </w:t>
      </w:r>
      <w:r w:rsidRPr="006D2563">
        <w:rPr>
          <w:b/>
          <w:i/>
        </w:rPr>
        <w:t>зас</w:t>
      </w:r>
      <w:r w:rsidRPr="006D2563">
        <w:rPr>
          <w:b/>
          <w:i/>
          <w:spacing w:val="1"/>
        </w:rPr>
        <w:t>т</w:t>
      </w:r>
      <w:r w:rsidRPr="006D2563">
        <w:rPr>
          <w:b/>
          <w:i/>
        </w:rPr>
        <w:t>у</w:t>
      </w:r>
      <w:r w:rsidRPr="006D2563">
        <w:rPr>
          <w:b/>
          <w:i/>
          <w:spacing w:val="1"/>
        </w:rPr>
        <w:t>п</w:t>
      </w:r>
      <w:r w:rsidRPr="006D2563">
        <w:rPr>
          <w:b/>
          <w:i/>
          <w:spacing w:val="-1"/>
        </w:rPr>
        <w:t>а</w:t>
      </w:r>
      <w:r w:rsidRPr="006D2563">
        <w:rPr>
          <w:b/>
          <w:i/>
        </w:rPr>
        <w:t>ње,</w:t>
      </w:r>
      <w:r w:rsidRPr="006D2563">
        <w:rPr>
          <w:b/>
          <w:i/>
          <w:spacing w:val="17"/>
        </w:rPr>
        <w:t xml:space="preserve"> </w:t>
      </w:r>
      <w:r w:rsidRPr="006D2563">
        <w:rPr>
          <w:b/>
          <w:i/>
          <w:spacing w:val="1"/>
        </w:rPr>
        <w:t>п</w:t>
      </w:r>
      <w:r w:rsidRPr="006D2563">
        <w:rPr>
          <w:b/>
          <w:i/>
        </w:rPr>
        <w:t>о</w:t>
      </w:r>
      <w:r w:rsidRPr="006D2563">
        <w:rPr>
          <w:b/>
          <w:i/>
          <w:spacing w:val="1"/>
        </w:rPr>
        <w:t>т</w:t>
      </w:r>
      <w:r w:rsidRPr="006D2563">
        <w:rPr>
          <w:b/>
          <w:i/>
        </w:rPr>
        <w:t>ре</w:t>
      </w:r>
      <w:r w:rsidRPr="006D2563">
        <w:rPr>
          <w:b/>
          <w:i/>
          <w:spacing w:val="1"/>
        </w:rPr>
        <w:t>б</w:t>
      </w:r>
      <w:r w:rsidRPr="006D2563">
        <w:rPr>
          <w:b/>
          <w:i/>
        </w:rPr>
        <w:t>но је</w:t>
      </w:r>
      <w:r w:rsidRPr="006D2563">
        <w:rPr>
          <w:b/>
          <w:i/>
          <w:spacing w:val="37"/>
        </w:rPr>
        <w:t xml:space="preserve"> </w:t>
      </w:r>
      <w:r w:rsidRPr="006D2563">
        <w:rPr>
          <w:b/>
          <w:i/>
        </w:rPr>
        <w:t>уз</w:t>
      </w:r>
      <w:r w:rsidRPr="006D2563">
        <w:rPr>
          <w:b/>
          <w:i/>
          <w:spacing w:val="39"/>
          <w:lang w:val="sr-Cyrl-CS"/>
        </w:rPr>
        <w:t xml:space="preserve"> </w:t>
      </w:r>
      <w:r w:rsidRPr="006D2563">
        <w:rPr>
          <w:b/>
          <w:i/>
          <w:w w:val="103"/>
        </w:rPr>
        <w:t>пон</w:t>
      </w:r>
      <w:r w:rsidRPr="006D2563">
        <w:rPr>
          <w:b/>
          <w:i/>
          <w:spacing w:val="1"/>
          <w:w w:val="103"/>
        </w:rPr>
        <w:t>уд</w:t>
      </w:r>
      <w:r w:rsidRPr="006D2563">
        <w:rPr>
          <w:b/>
          <w:i/>
          <w:w w:val="103"/>
        </w:rPr>
        <w:t xml:space="preserve">у </w:t>
      </w:r>
      <w:r w:rsidRPr="006D2563">
        <w:rPr>
          <w:b/>
          <w:i/>
        </w:rPr>
        <w:t>доста</w:t>
      </w:r>
      <w:r w:rsidRPr="006D2563">
        <w:rPr>
          <w:b/>
          <w:i/>
          <w:spacing w:val="-1"/>
        </w:rPr>
        <w:t>в</w:t>
      </w:r>
      <w:r w:rsidRPr="006D2563">
        <w:rPr>
          <w:b/>
          <w:i/>
        </w:rPr>
        <w:t>ити</w:t>
      </w:r>
      <w:r w:rsidRPr="006D2563">
        <w:rPr>
          <w:b/>
          <w:i/>
          <w:spacing w:val="23"/>
        </w:rPr>
        <w:t xml:space="preserve"> </w:t>
      </w:r>
      <w:r w:rsidRPr="006D2563">
        <w:rPr>
          <w:b/>
          <w:i/>
        </w:rPr>
        <w:t>овлашћење</w:t>
      </w:r>
      <w:r w:rsidRPr="006D2563">
        <w:rPr>
          <w:b/>
          <w:i/>
          <w:spacing w:val="29"/>
        </w:rPr>
        <w:t xml:space="preserve"> </w:t>
      </w:r>
      <w:r w:rsidRPr="006D2563">
        <w:rPr>
          <w:b/>
          <w:i/>
        </w:rPr>
        <w:t>за</w:t>
      </w:r>
      <w:r w:rsidRPr="006D2563">
        <w:rPr>
          <w:b/>
          <w:i/>
          <w:spacing w:val="8"/>
        </w:rPr>
        <w:t xml:space="preserve"> </w:t>
      </w:r>
      <w:r w:rsidRPr="006D2563">
        <w:rPr>
          <w:b/>
          <w:i/>
          <w:spacing w:val="1"/>
          <w:w w:val="103"/>
        </w:rPr>
        <w:t>п</w:t>
      </w:r>
      <w:r w:rsidRPr="006D2563">
        <w:rPr>
          <w:b/>
          <w:i/>
          <w:w w:val="103"/>
        </w:rPr>
        <w:t>отписи</w:t>
      </w:r>
      <w:r w:rsidRPr="006D2563">
        <w:rPr>
          <w:b/>
          <w:i/>
          <w:spacing w:val="-1"/>
          <w:w w:val="103"/>
        </w:rPr>
        <w:t>в</w:t>
      </w:r>
      <w:r w:rsidRPr="006D2563">
        <w:rPr>
          <w:b/>
          <w:i/>
          <w:w w:val="103"/>
        </w:rPr>
        <w:t>ање.</w:t>
      </w:r>
    </w:p>
    <w:p w:rsidR="002A297E" w:rsidRPr="00F729A5" w:rsidRDefault="002A297E" w:rsidP="002A297E">
      <w:pPr>
        <w:widowControl w:val="0"/>
        <w:autoSpaceDE w:val="0"/>
        <w:autoSpaceDN w:val="0"/>
        <w:adjustRightInd w:val="0"/>
        <w:spacing w:before="2" w:line="248" w:lineRule="auto"/>
        <w:ind w:left="106" w:right="72"/>
        <w:jc w:val="both"/>
      </w:pPr>
      <w:r w:rsidRPr="00F729A5">
        <w:t>Пон</w:t>
      </w:r>
      <w:r w:rsidRPr="00F729A5">
        <w:rPr>
          <w:spacing w:val="1"/>
        </w:rPr>
        <w:t>у</w:t>
      </w:r>
      <w:r w:rsidRPr="00F729A5">
        <w:rPr>
          <w:spacing w:val="-1"/>
        </w:rPr>
        <w:t>ђ</w:t>
      </w:r>
      <w:r w:rsidRPr="00F729A5">
        <w:t>ач</w:t>
      </w:r>
      <w:r w:rsidRPr="00F729A5">
        <w:rPr>
          <w:spacing w:val="37"/>
        </w:rPr>
        <w:t xml:space="preserve"> </w:t>
      </w:r>
      <w:r w:rsidRPr="00F729A5">
        <w:t>к</w:t>
      </w:r>
      <w:r w:rsidRPr="00F729A5">
        <w:rPr>
          <w:spacing w:val="1"/>
        </w:rPr>
        <w:t>о</w:t>
      </w:r>
      <w:r w:rsidRPr="00F729A5">
        <w:t>ји</w:t>
      </w:r>
      <w:r w:rsidRPr="00F729A5">
        <w:rPr>
          <w:spacing w:val="26"/>
        </w:rPr>
        <w:t xml:space="preserve"> </w:t>
      </w:r>
      <w:r w:rsidRPr="00F729A5">
        <w:rPr>
          <w:spacing w:val="-1"/>
        </w:rPr>
        <w:t>д</w:t>
      </w:r>
      <w:r w:rsidRPr="00F729A5">
        <w:t>остави</w:t>
      </w:r>
      <w:r w:rsidRPr="00F729A5">
        <w:rPr>
          <w:spacing w:val="34"/>
        </w:rPr>
        <w:t xml:space="preserve"> </w:t>
      </w:r>
      <w:r w:rsidRPr="00F729A5">
        <w:t>из</w:t>
      </w:r>
      <w:r w:rsidRPr="00F729A5">
        <w:rPr>
          <w:spacing w:val="1"/>
        </w:rPr>
        <w:t>ј</w:t>
      </w:r>
      <w:r w:rsidRPr="00F729A5">
        <w:t>аву, у</w:t>
      </w:r>
      <w:r w:rsidRPr="00F729A5">
        <w:rPr>
          <w:spacing w:val="18"/>
        </w:rPr>
        <w:t xml:space="preserve"> </w:t>
      </w:r>
      <w:r w:rsidRPr="00F729A5">
        <w:t>смислу</w:t>
      </w:r>
      <w:r w:rsidRPr="00F729A5">
        <w:rPr>
          <w:spacing w:val="33"/>
        </w:rPr>
        <w:t xml:space="preserve"> </w:t>
      </w:r>
      <w:r w:rsidRPr="00F729A5">
        <w:t>члана</w:t>
      </w:r>
      <w:r w:rsidRPr="00F729A5">
        <w:rPr>
          <w:spacing w:val="28"/>
        </w:rPr>
        <w:t xml:space="preserve"> </w:t>
      </w:r>
      <w:r w:rsidRPr="00F729A5">
        <w:rPr>
          <w:spacing w:val="1"/>
        </w:rPr>
        <w:t>7</w:t>
      </w:r>
      <w:r w:rsidRPr="00F729A5">
        <w:t>7.</w:t>
      </w:r>
      <w:r w:rsidRPr="00F729A5">
        <w:rPr>
          <w:spacing w:val="36"/>
        </w:rPr>
        <w:t xml:space="preserve"> </w:t>
      </w:r>
      <w:r w:rsidRPr="00F729A5">
        <w:rPr>
          <w:spacing w:val="1"/>
        </w:rPr>
        <w:t>ст</w:t>
      </w:r>
      <w:r w:rsidRPr="00F729A5">
        <w:t>ав</w:t>
      </w:r>
      <w:r w:rsidRPr="00F729A5">
        <w:rPr>
          <w:spacing w:val="25"/>
        </w:rPr>
        <w:t xml:space="preserve"> </w:t>
      </w:r>
      <w:r w:rsidRPr="00F729A5">
        <w:rPr>
          <w:spacing w:val="1"/>
        </w:rPr>
        <w:t>4</w:t>
      </w:r>
      <w:r w:rsidRPr="00F729A5">
        <w:t>.</w:t>
      </w:r>
      <w:r w:rsidRPr="00F729A5">
        <w:rPr>
          <w:spacing w:val="19"/>
        </w:rPr>
        <w:t xml:space="preserve"> </w:t>
      </w:r>
      <w:r w:rsidRPr="00F729A5">
        <w:rPr>
          <w:spacing w:val="1"/>
        </w:rPr>
        <w:t>З</w:t>
      </w:r>
      <w:r w:rsidRPr="00F729A5">
        <w:t>ако</w:t>
      </w:r>
      <w:r w:rsidRPr="00F729A5">
        <w:rPr>
          <w:spacing w:val="7"/>
        </w:rPr>
        <w:t>н</w:t>
      </w:r>
      <w:r w:rsidRPr="00F729A5">
        <w:rPr>
          <w:spacing w:val="1"/>
        </w:rPr>
        <w:t>а</w:t>
      </w:r>
      <w:r w:rsidRPr="00F729A5">
        <w:t>,</w:t>
      </w:r>
      <w:r w:rsidRPr="00F729A5">
        <w:rPr>
          <w:spacing w:val="35"/>
        </w:rPr>
        <w:t xml:space="preserve"> </w:t>
      </w:r>
      <w:r w:rsidRPr="00F729A5">
        <w:rPr>
          <w:b/>
          <w:bCs/>
        </w:rPr>
        <w:t>НЕ</w:t>
      </w:r>
      <w:r w:rsidRPr="00F729A5">
        <w:rPr>
          <w:b/>
          <w:bCs/>
          <w:spacing w:val="22"/>
        </w:rPr>
        <w:t xml:space="preserve"> </w:t>
      </w:r>
      <w:r w:rsidRPr="00F729A5">
        <w:rPr>
          <w:b/>
          <w:bCs/>
        </w:rPr>
        <w:t>Д</w:t>
      </w:r>
      <w:r w:rsidRPr="00F729A5">
        <w:rPr>
          <w:b/>
          <w:bCs/>
          <w:spacing w:val="2"/>
        </w:rPr>
        <w:t>О</w:t>
      </w:r>
      <w:r w:rsidRPr="00F729A5">
        <w:rPr>
          <w:b/>
          <w:bCs/>
        </w:rPr>
        <w:t>СТ</w:t>
      </w:r>
      <w:r w:rsidRPr="00F729A5">
        <w:rPr>
          <w:b/>
          <w:bCs/>
          <w:spacing w:val="1"/>
        </w:rPr>
        <w:t>А</w:t>
      </w:r>
      <w:r w:rsidRPr="00F729A5">
        <w:rPr>
          <w:b/>
          <w:bCs/>
        </w:rPr>
        <w:t>ВЉА</w:t>
      </w:r>
      <w:r>
        <w:rPr>
          <w:b/>
          <w:bCs/>
        </w:rPr>
        <w:t xml:space="preserve"> </w:t>
      </w:r>
      <w:r w:rsidRPr="00F729A5">
        <w:rPr>
          <w:b/>
          <w:bCs/>
        </w:rPr>
        <w:t>ДОК</w:t>
      </w:r>
      <w:r w:rsidRPr="00F729A5">
        <w:rPr>
          <w:b/>
          <w:bCs/>
          <w:spacing w:val="1"/>
        </w:rPr>
        <w:t>А</w:t>
      </w:r>
      <w:r w:rsidRPr="00F729A5">
        <w:rPr>
          <w:b/>
          <w:bCs/>
        </w:rPr>
        <w:t>ЗЕ</w:t>
      </w:r>
      <w:r w:rsidRPr="00F729A5">
        <w:rPr>
          <w:b/>
          <w:bCs/>
          <w:spacing w:val="37"/>
        </w:rPr>
        <w:t xml:space="preserve"> </w:t>
      </w:r>
      <w:r w:rsidRPr="00F729A5">
        <w:t>из</w:t>
      </w:r>
      <w:r w:rsidRPr="00F729A5">
        <w:rPr>
          <w:spacing w:val="19"/>
        </w:rPr>
        <w:t xml:space="preserve"> </w:t>
      </w:r>
      <w:r w:rsidRPr="00F729A5">
        <w:t>члана</w:t>
      </w:r>
      <w:r w:rsidRPr="00F729A5">
        <w:rPr>
          <w:spacing w:val="28"/>
        </w:rPr>
        <w:t xml:space="preserve"> </w:t>
      </w:r>
      <w:r w:rsidRPr="00F729A5">
        <w:rPr>
          <w:w w:val="103"/>
        </w:rPr>
        <w:t xml:space="preserve">77. </w:t>
      </w:r>
      <w:r w:rsidRPr="00F729A5">
        <w:t>с</w:t>
      </w:r>
      <w:r w:rsidRPr="00F729A5">
        <w:rPr>
          <w:spacing w:val="1"/>
        </w:rPr>
        <w:t>т</w:t>
      </w:r>
      <w:r w:rsidRPr="00F729A5">
        <w:rPr>
          <w:spacing w:val="-1"/>
        </w:rPr>
        <w:t>а</w:t>
      </w:r>
      <w:r w:rsidRPr="00F729A5">
        <w:t>в</w:t>
      </w:r>
      <w:r w:rsidRPr="00F729A5">
        <w:rPr>
          <w:spacing w:val="14"/>
        </w:rPr>
        <w:t xml:space="preserve"> </w:t>
      </w:r>
      <w:r w:rsidRPr="00F729A5">
        <w:t>1.</w:t>
      </w:r>
      <w:r w:rsidRPr="00F729A5">
        <w:rPr>
          <w:spacing w:val="6"/>
        </w:rPr>
        <w:t xml:space="preserve"> </w:t>
      </w:r>
      <w:r w:rsidRPr="00F729A5">
        <w:t>и</w:t>
      </w:r>
      <w:r w:rsidRPr="00F729A5">
        <w:rPr>
          <w:spacing w:val="4"/>
        </w:rPr>
        <w:t xml:space="preserve"> </w:t>
      </w:r>
      <w:r w:rsidRPr="00F729A5">
        <w:rPr>
          <w:spacing w:val="1"/>
        </w:rPr>
        <w:t>2</w:t>
      </w:r>
      <w:r w:rsidRPr="00F729A5">
        <w:t>.</w:t>
      </w:r>
      <w:r w:rsidRPr="00F729A5">
        <w:rPr>
          <w:spacing w:val="6"/>
        </w:rPr>
        <w:t xml:space="preserve"> </w:t>
      </w:r>
      <w:r w:rsidRPr="00F729A5">
        <w:rPr>
          <w:spacing w:val="-1"/>
          <w:w w:val="103"/>
        </w:rPr>
        <w:t>З</w:t>
      </w:r>
      <w:r w:rsidRPr="00F729A5">
        <w:rPr>
          <w:spacing w:val="1"/>
          <w:w w:val="103"/>
        </w:rPr>
        <w:t>а</w:t>
      </w:r>
      <w:r w:rsidRPr="00F729A5">
        <w:rPr>
          <w:w w:val="103"/>
        </w:rPr>
        <w:t>кон</w:t>
      </w:r>
      <w:r w:rsidRPr="00F729A5">
        <w:rPr>
          <w:spacing w:val="1"/>
          <w:w w:val="103"/>
        </w:rPr>
        <w:t>а.</w:t>
      </w:r>
    </w:p>
    <w:p w:rsidR="002A297E" w:rsidRPr="00F729A5" w:rsidRDefault="002A297E" w:rsidP="002A297E">
      <w:pPr>
        <w:widowControl w:val="0"/>
        <w:autoSpaceDE w:val="0"/>
        <w:autoSpaceDN w:val="0"/>
        <w:adjustRightInd w:val="0"/>
        <w:spacing w:line="249" w:lineRule="auto"/>
        <w:ind w:left="106" w:right="73"/>
        <w:jc w:val="both"/>
      </w:pPr>
      <w:r w:rsidRPr="00F729A5">
        <w:rPr>
          <w:b/>
          <w:bCs/>
          <w:spacing w:val="-1"/>
        </w:rPr>
        <w:t>Уко</w:t>
      </w:r>
      <w:r w:rsidRPr="00F729A5">
        <w:rPr>
          <w:b/>
          <w:bCs/>
          <w:spacing w:val="1"/>
        </w:rPr>
        <w:t>л</w:t>
      </w:r>
      <w:r w:rsidRPr="00F729A5">
        <w:rPr>
          <w:b/>
          <w:bCs/>
          <w:spacing w:val="-1"/>
        </w:rPr>
        <w:t>и</w:t>
      </w:r>
      <w:r w:rsidRPr="00F729A5">
        <w:rPr>
          <w:b/>
          <w:bCs/>
          <w:spacing w:val="1"/>
        </w:rPr>
        <w:t>к</w:t>
      </w:r>
      <w:r w:rsidRPr="00F729A5">
        <w:rPr>
          <w:b/>
          <w:bCs/>
        </w:rPr>
        <w:t xml:space="preserve">о </w:t>
      </w:r>
      <w:r w:rsidRPr="00F729A5">
        <w:rPr>
          <w:b/>
          <w:bCs/>
          <w:spacing w:val="-1"/>
        </w:rPr>
        <w:t>п</w:t>
      </w:r>
      <w:r w:rsidRPr="00F729A5">
        <w:rPr>
          <w:b/>
          <w:bCs/>
          <w:spacing w:val="1"/>
        </w:rPr>
        <w:t>о</w:t>
      </w:r>
      <w:r w:rsidRPr="00F729A5">
        <w:rPr>
          <w:b/>
          <w:bCs/>
        </w:rPr>
        <w:t xml:space="preserve">нуђач </w:t>
      </w:r>
      <w:r w:rsidRPr="00F729A5">
        <w:rPr>
          <w:b/>
          <w:bCs/>
          <w:spacing w:val="1"/>
        </w:rPr>
        <w:t>п</w:t>
      </w:r>
      <w:r w:rsidRPr="00F729A5">
        <w:rPr>
          <w:b/>
          <w:bCs/>
        </w:rPr>
        <w:t>од</w:t>
      </w:r>
      <w:r w:rsidRPr="00F729A5">
        <w:rPr>
          <w:b/>
          <w:bCs/>
          <w:spacing w:val="1"/>
        </w:rPr>
        <w:t>н</w:t>
      </w:r>
      <w:r w:rsidRPr="00F729A5">
        <w:rPr>
          <w:b/>
          <w:bCs/>
        </w:rPr>
        <w:t>оси п</w:t>
      </w:r>
      <w:r w:rsidRPr="00F729A5">
        <w:rPr>
          <w:b/>
          <w:bCs/>
          <w:spacing w:val="-1"/>
        </w:rPr>
        <w:t>о</w:t>
      </w:r>
      <w:r w:rsidRPr="00F729A5">
        <w:rPr>
          <w:b/>
          <w:bCs/>
          <w:spacing w:val="1"/>
        </w:rPr>
        <w:t>н</w:t>
      </w:r>
      <w:r w:rsidRPr="00F729A5">
        <w:rPr>
          <w:b/>
          <w:bCs/>
        </w:rPr>
        <w:t>у</w:t>
      </w:r>
      <w:r w:rsidRPr="00F729A5">
        <w:rPr>
          <w:b/>
          <w:bCs/>
          <w:spacing w:val="1"/>
        </w:rPr>
        <w:t>д</w:t>
      </w:r>
      <w:r w:rsidRPr="00F729A5">
        <w:rPr>
          <w:b/>
          <w:bCs/>
        </w:rPr>
        <w:t>у са по</w:t>
      </w:r>
      <w:r w:rsidRPr="00F729A5">
        <w:rPr>
          <w:b/>
          <w:bCs/>
          <w:spacing w:val="-1"/>
        </w:rPr>
        <w:t>д</w:t>
      </w:r>
      <w:r w:rsidRPr="00F729A5">
        <w:rPr>
          <w:b/>
          <w:bCs/>
          <w:spacing w:val="1"/>
        </w:rPr>
        <w:t>и</w:t>
      </w:r>
      <w:r w:rsidRPr="00F729A5">
        <w:rPr>
          <w:b/>
          <w:bCs/>
        </w:rPr>
        <w:t>зво</w:t>
      </w:r>
      <w:r w:rsidRPr="00F729A5">
        <w:rPr>
          <w:b/>
          <w:bCs/>
          <w:spacing w:val="-1"/>
        </w:rPr>
        <w:t>ђ</w:t>
      </w:r>
      <w:r w:rsidRPr="00F729A5">
        <w:rPr>
          <w:b/>
          <w:bCs/>
        </w:rPr>
        <w:t>а</w:t>
      </w:r>
      <w:r w:rsidRPr="00F729A5">
        <w:rPr>
          <w:b/>
          <w:bCs/>
          <w:spacing w:val="1"/>
        </w:rPr>
        <w:t>чем</w:t>
      </w:r>
      <w:r>
        <w:t xml:space="preserve">, </w:t>
      </w:r>
      <w:r w:rsidRPr="00F729A5">
        <w:t>пон</w:t>
      </w:r>
      <w:r w:rsidRPr="00F729A5">
        <w:rPr>
          <w:spacing w:val="1"/>
        </w:rPr>
        <w:t>у</w:t>
      </w:r>
      <w:r w:rsidRPr="00F729A5">
        <w:t>ђ</w:t>
      </w:r>
      <w:r w:rsidRPr="00F729A5">
        <w:rPr>
          <w:spacing w:val="-1"/>
        </w:rPr>
        <w:t>а</w:t>
      </w:r>
      <w:r w:rsidRPr="00F729A5">
        <w:t xml:space="preserve">ч је </w:t>
      </w:r>
      <w:r w:rsidRPr="00F729A5">
        <w:rPr>
          <w:spacing w:val="-1"/>
        </w:rPr>
        <w:t>д</w:t>
      </w:r>
      <w:r w:rsidRPr="00F729A5">
        <w:t xml:space="preserve">ужан </w:t>
      </w:r>
      <w:r w:rsidRPr="00F729A5">
        <w:rPr>
          <w:spacing w:val="-1"/>
        </w:rPr>
        <w:t>д</w:t>
      </w:r>
      <w:r w:rsidRPr="00F729A5">
        <w:t>а до</w:t>
      </w:r>
      <w:r w:rsidRPr="00F729A5">
        <w:rPr>
          <w:spacing w:val="1"/>
        </w:rPr>
        <w:t>с</w:t>
      </w:r>
      <w:r w:rsidRPr="00F729A5">
        <w:t xml:space="preserve">тави </w:t>
      </w:r>
      <w:r w:rsidRPr="00F729A5">
        <w:rPr>
          <w:spacing w:val="1"/>
          <w:w w:val="103"/>
        </w:rPr>
        <w:t>И</w:t>
      </w:r>
      <w:r w:rsidRPr="00F729A5">
        <w:rPr>
          <w:w w:val="103"/>
        </w:rPr>
        <w:t>зја</w:t>
      </w:r>
      <w:r w:rsidRPr="00F729A5">
        <w:rPr>
          <w:spacing w:val="1"/>
          <w:w w:val="103"/>
        </w:rPr>
        <w:t>в</w:t>
      </w:r>
      <w:r w:rsidRPr="00F729A5">
        <w:rPr>
          <w:w w:val="103"/>
        </w:rPr>
        <w:t xml:space="preserve">у </w:t>
      </w:r>
      <w:r w:rsidRPr="00F729A5">
        <w:t>подизвођача</w:t>
      </w:r>
      <w:r w:rsidRPr="00F729A5">
        <w:rPr>
          <w:spacing w:val="33"/>
        </w:rPr>
        <w:t xml:space="preserve"> </w:t>
      </w:r>
      <w:r w:rsidRPr="001536FD">
        <w:t>(Образ</w:t>
      </w:r>
      <w:r w:rsidRPr="001536FD">
        <w:rPr>
          <w:spacing w:val="-1"/>
        </w:rPr>
        <w:t>а</w:t>
      </w:r>
      <w:r w:rsidRPr="001536FD">
        <w:t>ц</w:t>
      </w:r>
      <w:r w:rsidRPr="001536FD">
        <w:rPr>
          <w:spacing w:val="25"/>
        </w:rPr>
        <w:t xml:space="preserve"> </w:t>
      </w:r>
      <w:r w:rsidRPr="001536FD">
        <w:t>број</w:t>
      </w:r>
      <w:r w:rsidRPr="001536FD">
        <w:rPr>
          <w:spacing w:val="13"/>
        </w:rPr>
        <w:t xml:space="preserve"> </w:t>
      </w:r>
      <w:r w:rsidRPr="001536FD">
        <w:t>2</w:t>
      </w:r>
      <w:r w:rsidRPr="001536FD">
        <w:rPr>
          <w:spacing w:val="-2"/>
        </w:rPr>
        <w:t>.</w:t>
      </w:r>
      <w:r w:rsidRPr="001536FD">
        <w:t>),</w:t>
      </w:r>
      <w:r w:rsidRPr="00F729A5">
        <w:rPr>
          <w:spacing w:val="10"/>
        </w:rPr>
        <w:t xml:space="preserve"> </w:t>
      </w:r>
      <w:r w:rsidRPr="00F729A5">
        <w:rPr>
          <w:spacing w:val="2"/>
        </w:rPr>
        <w:t>п</w:t>
      </w:r>
      <w:r w:rsidRPr="00F729A5">
        <w:t>отписану</w:t>
      </w:r>
      <w:r w:rsidRPr="00F729A5">
        <w:rPr>
          <w:spacing w:val="29"/>
        </w:rPr>
        <w:t xml:space="preserve"> </w:t>
      </w:r>
      <w:r w:rsidRPr="00F729A5">
        <w:t>од</w:t>
      </w:r>
      <w:r w:rsidRPr="00F729A5">
        <w:rPr>
          <w:spacing w:val="8"/>
        </w:rPr>
        <w:t xml:space="preserve"> </w:t>
      </w:r>
      <w:r w:rsidRPr="00F729A5">
        <w:t>ст</w:t>
      </w:r>
      <w:r w:rsidRPr="00F729A5">
        <w:rPr>
          <w:spacing w:val="1"/>
        </w:rPr>
        <w:t>р</w:t>
      </w:r>
      <w:r w:rsidRPr="00F729A5">
        <w:t>ане</w:t>
      </w:r>
      <w:r w:rsidRPr="00F729A5">
        <w:rPr>
          <w:spacing w:val="17"/>
        </w:rPr>
        <w:t xml:space="preserve"> </w:t>
      </w:r>
      <w:r w:rsidRPr="00F729A5">
        <w:t>ов</w:t>
      </w:r>
      <w:r w:rsidRPr="00F729A5">
        <w:rPr>
          <w:spacing w:val="2"/>
        </w:rPr>
        <w:t>л</w:t>
      </w:r>
      <w:r w:rsidRPr="00F729A5">
        <w:rPr>
          <w:spacing w:val="-1"/>
        </w:rPr>
        <w:t>а</w:t>
      </w:r>
      <w:r w:rsidRPr="00F729A5">
        <w:rPr>
          <w:spacing w:val="1"/>
        </w:rPr>
        <w:t>ш</w:t>
      </w:r>
      <w:r w:rsidRPr="00F729A5">
        <w:t>ћен</w:t>
      </w:r>
      <w:r w:rsidRPr="00F729A5">
        <w:rPr>
          <w:spacing w:val="1"/>
        </w:rPr>
        <w:t>о</w:t>
      </w:r>
      <w:r w:rsidRPr="00F729A5">
        <w:t>г</w:t>
      </w:r>
      <w:r w:rsidRPr="00F729A5">
        <w:rPr>
          <w:spacing w:val="29"/>
        </w:rPr>
        <w:t xml:space="preserve"> </w:t>
      </w:r>
      <w:r w:rsidRPr="00F729A5">
        <w:rPr>
          <w:spacing w:val="4"/>
        </w:rPr>
        <w:t>л</w:t>
      </w:r>
      <w:r w:rsidRPr="00F729A5">
        <w:t>ица</w:t>
      </w:r>
      <w:r w:rsidRPr="00F729A5">
        <w:rPr>
          <w:spacing w:val="11"/>
        </w:rPr>
        <w:t xml:space="preserve"> </w:t>
      </w:r>
      <w:r w:rsidRPr="00F729A5">
        <w:t>подизв</w:t>
      </w:r>
      <w:r w:rsidRPr="00F729A5">
        <w:rPr>
          <w:spacing w:val="2"/>
        </w:rPr>
        <w:t>о</w:t>
      </w:r>
      <w:r w:rsidRPr="00F729A5">
        <w:rPr>
          <w:spacing w:val="-1"/>
        </w:rPr>
        <w:t>ђа</w:t>
      </w:r>
      <w:r w:rsidRPr="00F729A5">
        <w:rPr>
          <w:spacing w:val="1"/>
        </w:rPr>
        <w:t>ч</w:t>
      </w:r>
      <w:r w:rsidRPr="00F729A5">
        <w:t>а</w:t>
      </w:r>
      <w:r w:rsidRPr="00F729A5">
        <w:rPr>
          <w:spacing w:val="34"/>
        </w:rPr>
        <w:t xml:space="preserve"> </w:t>
      </w:r>
      <w:r w:rsidRPr="00F729A5">
        <w:t>и</w:t>
      </w:r>
      <w:r w:rsidRPr="00F729A5">
        <w:rPr>
          <w:spacing w:val="4"/>
        </w:rPr>
        <w:t xml:space="preserve"> </w:t>
      </w:r>
      <w:r w:rsidRPr="00F729A5">
        <w:t>ов</w:t>
      </w:r>
      <w:r w:rsidRPr="00F729A5">
        <w:rPr>
          <w:spacing w:val="1"/>
        </w:rPr>
        <w:t>е</w:t>
      </w:r>
      <w:r w:rsidRPr="00F729A5">
        <w:t>р</w:t>
      </w:r>
      <w:r w:rsidRPr="00F729A5">
        <w:rPr>
          <w:spacing w:val="1"/>
        </w:rPr>
        <w:t>е</w:t>
      </w:r>
      <w:r w:rsidRPr="00F729A5">
        <w:t>ну</w:t>
      </w:r>
      <w:r w:rsidRPr="00F729A5">
        <w:rPr>
          <w:spacing w:val="23"/>
        </w:rPr>
        <w:t xml:space="preserve"> </w:t>
      </w:r>
      <w:r w:rsidRPr="00F729A5">
        <w:rPr>
          <w:w w:val="103"/>
        </w:rPr>
        <w:t>п</w:t>
      </w:r>
      <w:r w:rsidRPr="00F729A5">
        <w:rPr>
          <w:spacing w:val="-1"/>
          <w:w w:val="103"/>
        </w:rPr>
        <w:t>е</w:t>
      </w:r>
      <w:r w:rsidRPr="00F729A5">
        <w:rPr>
          <w:spacing w:val="2"/>
          <w:w w:val="103"/>
        </w:rPr>
        <w:t>ч</w:t>
      </w:r>
      <w:r w:rsidRPr="00F729A5">
        <w:rPr>
          <w:spacing w:val="-1"/>
          <w:w w:val="103"/>
        </w:rPr>
        <w:t>а</w:t>
      </w:r>
      <w:r w:rsidRPr="00F729A5">
        <w:rPr>
          <w:w w:val="103"/>
        </w:rPr>
        <w:t>том.</w:t>
      </w:r>
    </w:p>
    <w:p w:rsidR="002A297E" w:rsidRPr="00507727" w:rsidRDefault="002A297E" w:rsidP="002A297E">
      <w:pPr>
        <w:widowControl w:val="0"/>
        <w:autoSpaceDE w:val="0"/>
        <w:autoSpaceDN w:val="0"/>
        <w:adjustRightInd w:val="0"/>
        <w:spacing w:before="72" w:line="248" w:lineRule="auto"/>
        <w:ind w:left="106" w:right="75"/>
        <w:jc w:val="both"/>
        <w:rPr>
          <w:spacing w:val="25"/>
          <w:lang w:val="sr-Cyrl-CS"/>
        </w:rPr>
      </w:pPr>
      <w:r w:rsidRPr="00F729A5">
        <w:rPr>
          <w:b/>
          <w:bCs/>
          <w:spacing w:val="-1"/>
        </w:rPr>
        <w:t>Уко</w:t>
      </w:r>
      <w:r w:rsidRPr="00F729A5">
        <w:rPr>
          <w:b/>
          <w:bCs/>
          <w:spacing w:val="1"/>
        </w:rPr>
        <w:t>л</w:t>
      </w:r>
      <w:r w:rsidRPr="00F729A5">
        <w:rPr>
          <w:b/>
          <w:bCs/>
          <w:spacing w:val="-1"/>
        </w:rPr>
        <w:t>и</w:t>
      </w:r>
      <w:r w:rsidRPr="00F729A5">
        <w:rPr>
          <w:b/>
          <w:bCs/>
          <w:spacing w:val="1"/>
        </w:rPr>
        <w:t>к</w:t>
      </w:r>
      <w:r w:rsidRPr="00F729A5">
        <w:rPr>
          <w:b/>
          <w:bCs/>
        </w:rPr>
        <w:t>о</w:t>
      </w:r>
      <w:r>
        <w:rPr>
          <w:b/>
          <w:bCs/>
          <w:lang w:val="sr-Cyrl-CS"/>
        </w:rPr>
        <w:t xml:space="preserve"> </w:t>
      </w:r>
      <w:r w:rsidRPr="00F729A5">
        <w:rPr>
          <w:b/>
          <w:bCs/>
        </w:rPr>
        <w:t>по</w:t>
      </w:r>
      <w:r w:rsidRPr="00F729A5">
        <w:rPr>
          <w:b/>
          <w:bCs/>
          <w:spacing w:val="1"/>
        </w:rPr>
        <w:t>н</w:t>
      </w:r>
      <w:r w:rsidRPr="00F729A5">
        <w:rPr>
          <w:b/>
          <w:bCs/>
          <w:spacing w:val="-1"/>
        </w:rPr>
        <w:t>у</w:t>
      </w:r>
      <w:r w:rsidRPr="00F729A5">
        <w:rPr>
          <w:b/>
          <w:bCs/>
        </w:rPr>
        <w:t xml:space="preserve">ду </w:t>
      </w:r>
      <w:r w:rsidRPr="00F729A5">
        <w:rPr>
          <w:b/>
          <w:bCs/>
          <w:spacing w:val="1"/>
        </w:rPr>
        <w:t>п</w:t>
      </w:r>
      <w:r w:rsidRPr="00F729A5">
        <w:rPr>
          <w:b/>
          <w:bCs/>
        </w:rPr>
        <w:t>о</w:t>
      </w:r>
      <w:r w:rsidRPr="00F729A5">
        <w:rPr>
          <w:b/>
          <w:bCs/>
          <w:spacing w:val="-1"/>
        </w:rPr>
        <w:t>д</w:t>
      </w:r>
      <w:r w:rsidRPr="00F729A5">
        <w:rPr>
          <w:b/>
          <w:bCs/>
          <w:spacing w:val="3"/>
        </w:rPr>
        <w:t>н</w:t>
      </w:r>
      <w:r w:rsidRPr="00F729A5">
        <w:rPr>
          <w:b/>
          <w:bCs/>
          <w:spacing w:val="-1"/>
        </w:rPr>
        <w:t>о</w:t>
      </w:r>
      <w:r w:rsidRPr="00F729A5">
        <w:rPr>
          <w:b/>
          <w:bCs/>
        </w:rPr>
        <w:t xml:space="preserve">си </w:t>
      </w:r>
      <w:r w:rsidRPr="00F729A5">
        <w:rPr>
          <w:b/>
          <w:bCs/>
          <w:spacing w:val="1"/>
        </w:rPr>
        <w:t>г</w:t>
      </w:r>
      <w:r w:rsidRPr="00F729A5">
        <w:rPr>
          <w:b/>
          <w:bCs/>
          <w:spacing w:val="-1"/>
        </w:rPr>
        <w:t>р</w:t>
      </w:r>
      <w:r w:rsidRPr="00F729A5">
        <w:rPr>
          <w:b/>
          <w:bCs/>
          <w:spacing w:val="1"/>
        </w:rPr>
        <w:t>у</w:t>
      </w:r>
      <w:r w:rsidRPr="00F729A5">
        <w:rPr>
          <w:b/>
          <w:bCs/>
          <w:spacing w:val="-1"/>
        </w:rPr>
        <w:t>п</w:t>
      </w:r>
      <w:r w:rsidRPr="00F729A5">
        <w:rPr>
          <w:b/>
          <w:bCs/>
        </w:rPr>
        <w:t>а понуђа</w:t>
      </w:r>
      <w:r w:rsidRPr="00F729A5">
        <w:rPr>
          <w:b/>
          <w:bCs/>
          <w:spacing w:val="1"/>
        </w:rPr>
        <w:t>ча</w:t>
      </w:r>
      <w:r w:rsidRPr="00F729A5">
        <w:t>,</w:t>
      </w:r>
      <w:r>
        <w:rPr>
          <w:lang w:val="sr-Cyrl-CS"/>
        </w:rPr>
        <w:t xml:space="preserve"> </w:t>
      </w:r>
      <w:r w:rsidRPr="00F729A5">
        <w:t>Изјава</w:t>
      </w:r>
      <w:r>
        <w:t xml:space="preserve"> </w:t>
      </w:r>
      <w:r w:rsidRPr="00F729A5">
        <w:t>мора б</w:t>
      </w:r>
      <w:r w:rsidRPr="00F729A5">
        <w:rPr>
          <w:spacing w:val="1"/>
        </w:rPr>
        <w:t>и</w:t>
      </w:r>
      <w:r w:rsidRPr="00F729A5">
        <w:t>ти потписана</w:t>
      </w:r>
      <w:r w:rsidRPr="00F729A5">
        <w:rPr>
          <w:spacing w:val="26"/>
        </w:rPr>
        <w:t xml:space="preserve"> </w:t>
      </w:r>
      <w:r w:rsidRPr="00F729A5">
        <w:t>од стране овлашће</w:t>
      </w:r>
      <w:r w:rsidRPr="00F729A5">
        <w:rPr>
          <w:spacing w:val="1"/>
        </w:rPr>
        <w:t>н</w:t>
      </w:r>
      <w:r w:rsidRPr="00F729A5">
        <w:t>ог</w:t>
      </w:r>
      <w:r w:rsidRPr="00F729A5">
        <w:rPr>
          <w:spacing w:val="29"/>
        </w:rPr>
        <w:t xml:space="preserve"> </w:t>
      </w:r>
      <w:r w:rsidRPr="00F729A5">
        <w:rPr>
          <w:spacing w:val="2"/>
          <w:w w:val="103"/>
        </w:rPr>
        <w:t>л</w:t>
      </w:r>
      <w:r w:rsidRPr="00F729A5">
        <w:rPr>
          <w:w w:val="103"/>
        </w:rPr>
        <w:t xml:space="preserve">ица </w:t>
      </w:r>
      <w:r w:rsidRPr="00F729A5">
        <w:t>сваког</w:t>
      </w:r>
      <w:r w:rsidRPr="00F729A5">
        <w:rPr>
          <w:spacing w:val="20"/>
        </w:rPr>
        <w:t xml:space="preserve"> </w:t>
      </w:r>
      <w:r w:rsidRPr="00F729A5">
        <w:t>понуђ</w:t>
      </w:r>
      <w:r w:rsidRPr="00F729A5">
        <w:rPr>
          <w:spacing w:val="-1"/>
        </w:rPr>
        <w:t>а</w:t>
      </w:r>
      <w:r w:rsidRPr="00F729A5">
        <w:rPr>
          <w:spacing w:val="2"/>
        </w:rPr>
        <w:t>ч</w:t>
      </w:r>
      <w:r w:rsidRPr="00F729A5">
        <w:t>а</w:t>
      </w:r>
      <w:r w:rsidRPr="00F729A5">
        <w:rPr>
          <w:spacing w:val="25"/>
        </w:rPr>
        <w:t xml:space="preserve"> </w:t>
      </w:r>
      <w:r w:rsidRPr="00F729A5">
        <w:t>из</w:t>
      </w:r>
      <w:r w:rsidRPr="00F729A5">
        <w:rPr>
          <w:spacing w:val="6"/>
        </w:rPr>
        <w:t xml:space="preserve"> </w:t>
      </w:r>
      <w:r w:rsidRPr="00F729A5">
        <w:t>гру</w:t>
      </w:r>
      <w:r w:rsidRPr="00F729A5">
        <w:rPr>
          <w:spacing w:val="1"/>
        </w:rPr>
        <w:t>п</w:t>
      </w:r>
      <w:r w:rsidRPr="00F729A5">
        <w:t>е</w:t>
      </w:r>
      <w:r w:rsidRPr="00F729A5">
        <w:rPr>
          <w:spacing w:val="15"/>
        </w:rPr>
        <w:t xml:space="preserve"> </w:t>
      </w:r>
      <w:r w:rsidRPr="00F729A5">
        <w:t>понуђа</w:t>
      </w:r>
      <w:r w:rsidRPr="00F729A5">
        <w:rPr>
          <w:spacing w:val="3"/>
        </w:rPr>
        <w:t>ч</w:t>
      </w:r>
      <w:r w:rsidRPr="00F729A5">
        <w:t>а</w:t>
      </w:r>
      <w:r w:rsidRPr="00F729A5">
        <w:rPr>
          <w:spacing w:val="26"/>
        </w:rPr>
        <w:t xml:space="preserve"> </w:t>
      </w:r>
      <w:r w:rsidRPr="00F729A5">
        <w:t>и</w:t>
      </w:r>
      <w:r w:rsidRPr="00F729A5">
        <w:rPr>
          <w:spacing w:val="5"/>
        </w:rPr>
        <w:t xml:space="preserve"> </w:t>
      </w:r>
      <w:r w:rsidRPr="00F729A5">
        <w:t>ов</w:t>
      </w:r>
      <w:r w:rsidRPr="00F729A5">
        <w:rPr>
          <w:spacing w:val="1"/>
        </w:rPr>
        <w:t>е</w:t>
      </w:r>
      <w:r w:rsidRPr="00F729A5">
        <w:t>ре</w:t>
      </w:r>
      <w:r w:rsidRPr="00F729A5">
        <w:rPr>
          <w:spacing w:val="1"/>
        </w:rPr>
        <w:t>н</w:t>
      </w:r>
      <w:r w:rsidRPr="00F729A5">
        <w:t>а</w:t>
      </w:r>
      <w:r w:rsidRPr="00F729A5">
        <w:rPr>
          <w:spacing w:val="21"/>
        </w:rPr>
        <w:t xml:space="preserve"> </w:t>
      </w:r>
      <w:r w:rsidRPr="001536FD">
        <w:rPr>
          <w:spacing w:val="1"/>
        </w:rPr>
        <w:t>п</w:t>
      </w:r>
      <w:r w:rsidRPr="001536FD">
        <w:t>е</w:t>
      </w:r>
      <w:r w:rsidRPr="001536FD">
        <w:rPr>
          <w:spacing w:val="1"/>
        </w:rPr>
        <w:t>ч</w:t>
      </w:r>
      <w:r w:rsidRPr="001536FD">
        <w:t>атом</w:t>
      </w:r>
      <w:r w:rsidRPr="001536FD">
        <w:rPr>
          <w:spacing w:val="1"/>
          <w:lang w:val="sr-Cyrl-CS"/>
        </w:rPr>
        <w:t xml:space="preserve"> </w:t>
      </w:r>
      <w:r w:rsidRPr="001536FD">
        <w:rPr>
          <w:spacing w:val="1"/>
        </w:rPr>
        <w:t>(</w:t>
      </w:r>
      <w:r w:rsidRPr="001536FD">
        <w:rPr>
          <w:spacing w:val="-1"/>
        </w:rPr>
        <w:t>О</w:t>
      </w:r>
      <w:r w:rsidRPr="001536FD">
        <w:rPr>
          <w:spacing w:val="1"/>
        </w:rPr>
        <w:t>б</w:t>
      </w:r>
      <w:r w:rsidRPr="001536FD">
        <w:rPr>
          <w:spacing w:val="-1"/>
        </w:rPr>
        <w:t>р</w:t>
      </w:r>
      <w:r w:rsidRPr="001536FD">
        <w:rPr>
          <w:spacing w:val="1"/>
        </w:rPr>
        <w:t>аз</w:t>
      </w:r>
      <w:r w:rsidRPr="001536FD">
        <w:t>ац</w:t>
      </w:r>
      <w:r w:rsidRPr="001536FD">
        <w:rPr>
          <w:spacing w:val="23"/>
        </w:rPr>
        <w:t xml:space="preserve"> </w:t>
      </w:r>
      <w:r w:rsidRPr="001536FD">
        <w:rPr>
          <w:spacing w:val="1"/>
        </w:rPr>
        <w:t>б</w:t>
      </w:r>
      <w:r w:rsidRPr="001536FD">
        <w:rPr>
          <w:spacing w:val="2"/>
        </w:rPr>
        <w:t>р</w:t>
      </w:r>
      <w:r w:rsidRPr="001536FD">
        <w:t>ој</w:t>
      </w:r>
      <w:r w:rsidRPr="001536FD">
        <w:rPr>
          <w:spacing w:val="13"/>
        </w:rPr>
        <w:t xml:space="preserve"> </w:t>
      </w:r>
      <w:r w:rsidRPr="001536FD">
        <w:rPr>
          <w:w w:val="103"/>
        </w:rPr>
        <w:t>3.</w:t>
      </w:r>
      <w:r w:rsidRPr="001536FD">
        <w:rPr>
          <w:spacing w:val="2"/>
          <w:w w:val="103"/>
        </w:rPr>
        <w:t>)</w:t>
      </w:r>
      <w:r w:rsidRPr="001536FD">
        <w:rPr>
          <w:w w:val="103"/>
        </w:rPr>
        <w:t>.</w:t>
      </w:r>
    </w:p>
    <w:p w:rsidR="002A297E" w:rsidRPr="00F729A5" w:rsidRDefault="002A297E" w:rsidP="002A297E">
      <w:pPr>
        <w:widowControl w:val="0"/>
        <w:autoSpaceDE w:val="0"/>
        <w:autoSpaceDN w:val="0"/>
        <w:adjustRightInd w:val="0"/>
        <w:spacing w:line="248" w:lineRule="auto"/>
        <w:ind w:left="106" w:right="73"/>
        <w:jc w:val="both"/>
      </w:pPr>
      <w:r w:rsidRPr="00F729A5">
        <w:t>Наручилац</w:t>
      </w:r>
      <w:r w:rsidRPr="00F729A5">
        <w:rPr>
          <w:spacing w:val="39"/>
        </w:rPr>
        <w:t xml:space="preserve"> </w:t>
      </w:r>
      <w:r w:rsidRPr="00F729A5">
        <w:rPr>
          <w:spacing w:val="1"/>
        </w:rPr>
        <w:t>м</w:t>
      </w:r>
      <w:r w:rsidRPr="00F729A5">
        <w:t>оже</w:t>
      </w:r>
      <w:r w:rsidRPr="00F729A5">
        <w:rPr>
          <w:spacing w:val="28"/>
        </w:rPr>
        <w:t xml:space="preserve"> </w:t>
      </w:r>
      <w:r w:rsidRPr="00F729A5">
        <w:rPr>
          <w:spacing w:val="1"/>
        </w:rPr>
        <w:t>п</w:t>
      </w:r>
      <w:r w:rsidRPr="00F729A5">
        <w:t>ре</w:t>
      </w:r>
      <w:r w:rsidRPr="00F729A5">
        <w:rPr>
          <w:spacing w:val="23"/>
        </w:rPr>
        <w:t xml:space="preserve"> </w:t>
      </w:r>
      <w:r w:rsidRPr="00F729A5">
        <w:rPr>
          <w:spacing w:val="1"/>
        </w:rPr>
        <w:t>д</w:t>
      </w:r>
      <w:r w:rsidRPr="00F729A5">
        <w:t>о</w:t>
      </w:r>
      <w:r w:rsidRPr="00F729A5">
        <w:rPr>
          <w:spacing w:val="1"/>
        </w:rPr>
        <w:t>но</w:t>
      </w:r>
      <w:r w:rsidRPr="00F729A5">
        <w:t>шења</w:t>
      </w:r>
      <w:r w:rsidRPr="00F729A5">
        <w:rPr>
          <w:spacing w:val="39"/>
        </w:rPr>
        <w:t xml:space="preserve"> </w:t>
      </w:r>
      <w:r w:rsidRPr="00F729A5">
        <w:rPr>
          <w:spacing w:val="1"/>
        </w:rPr>
        <w:t>о</w:t>
      </w:r>
      <w:r w:rsidRPr="00F729A5">
        <w:rPr>
          <w:spacing w:val="-1"/>
        </w:rPr>
        <w:t>д</w:t>
      </w:r>
      <w:r w:rsidRPr="00F729A5">
        <w:t>лу</w:t>
      </w:r>
      <w:r w:rsidRPr="00F729A5">
        <w:rPr>
          <w:spacing w:val="1"/>
        </w:rPr>
        <w:t>к</w:t>
      </w:r>
      <w:r w:rsidRPr="00F729A5">
        <w:t>е</w:t>
      </w:r>
      <w:r w:rsidRPr="00F729A5">
        <w:rPr>
          <w:spacing w:val="31"/>
        </w:rPr>
        <w:t xml:space="preserve"> </w:t>
      </w:r>
      <w:r w:rsidRPr="00F729A5">
        <w:t>о</w:t>
      </w:r>
      <w:r w:rsidRPr="00F729A5">
        <w:rPr>
          <w:spacing w:val="17"/>
        </w:rPr>
        <w:t xml:space="preserve"> </w:t>
      </w:r>
      <w:r w:rsidRPr="00F729A5">
        <w:rPr>
          <w:spacing w:val="-1"/>
        </w:rPr>
        <w:t>д</w:t>
      </w:r>
      <w:r w:rsidRPr="00F729A5">
        <w:rPr>
          <w:spacing w:val="1"/>
        </w:rPr>
        <w:t>о</w:t>
      </w:r>
      <w:r w:rsidRPr="00F729A5">
        <w:rPr>
          <w:spacing w:val="-1"/>
        </w:rPr>
        <w:t>д</w:t>
      </w:r>
      <w:r w:rsidRPr="00F729A5">
        <w:t>ели</w:t>
      </w:r>
      <w:r w:rsidRPr="00F729A5">
        <w:rPr>
          <w:spacing w:val="30"/>
        </w:rPr>
        <w:t xml:space="preserve"> </w:t>
      </w:r>
      <w:r w:rsidRPr="00F729A5">
        <w:rPr>
          <w:spacing w:val="1"/>
        </w:rPr>
        <w:t>уг</w:t>
      </w:r>
      <w:r w:rsidRPr="00F729A5">
        <w:t>о</w:t>
      </w:r>
      <w:r w:rsidRPr="00F729A5">
        <w:rPr>
          <w:spacing w:val="-1"/>
        </w:rPr>
        <w:t>в</w:t>
      </w:r>
      <w:r w:rsidRPr="00F729A5">
        <w:rPr>
          <w:spacing w:val="2"/>
        </w:rPr>
        <w:t>о</w:t>
      </w:r>
      <w:r w:rsidRPr="00F729A5">
        <w:rPr>
          <w:spacing w:val="-1"/>
        </w:rPr>
        <w:t>р</w:t>
      </w:r>
      <w:r w:rsidRPr="00F729A5">
        <w:t>а</w:t>
      </w:r>
      <w:r w:rsidRPr="00F729A5">
        <w:rPr>
          <w:spacing w:val="36"/>
        </w:rPr>
        <w:t xml:space="preserve"> </w:t>
      </w:r>
      <w:r w:rsidRPr="00F729A5">
        <w:rPr>
          <w:spacing w:val="1"/>
        </w:rPr>
        <w:t>д</w:t>
      </w:r>
      <w:r w:rsidRPr="00F729A5">
        <w:t>а</w:t>
      </w:r>
      <w:r w:rsidRPr="00F729A5">
        <w:rPr>
          <w:spacing w:val="18"/>
        </w:rPr>
        <w:t xml:space="preserve"> </w:t>
      </w:r>
      <w:r w:rsidRPr="00F729A5">
        <w:rPr>
          <w:spacing w:val="2"/>
        </w:rPr>
        <w:t>т</w:t>
      </w:r>
      <w:r w:rsidRPr="00F729A5">
        <w:rPr>
          <w:spacing w:val="-1"/>
        </w:rPr>
        <w:t>р</w:t>
      </w:r>
      <w:r w:rsidRPr="00F729A5">
        <w:rPr>
          <w:spacing w:val="1"/>
        </w:rPr>
        <w:t>а</w:t>
      </w:r>
      <w:r w:rsidRPr="00F729A5">
        <w:t>жи</w:t>
      </w:r>
      <w:r w:rsidRPr="00F729A5">
        <w:rPr>
          <w:spacing w:val="26"/>
        </w:rPr>
        <w:t xml:space="preserve"> </w:t>
      </w:r>
      <w:r w:rsidRPr="00F729A5">
        <w:rPr>
          <w:spacing w:val="6"/>
        </w:rPr>
        <w:t>о</w:t>
      </w:r>
      <w:r w:rsidRPr="00F729A5">
        <w:t>д</w:t>
      </w:r>
      <w:r w:rsidRPr="00F729A5">
        <w:rPr>
          <w:spacing w:val="20"/>
        </w:rPr>
        <w:t xml:space="preserve"> </w:t>
      </w:r>
      <w:r w:rsidRPr="00F729A5">
        <w:t>понуђача,</w:t>
      </w:r>
      <w:r w:rsidRPr="00F729A5">
        <w:rPr>
          <w:spacing w:val="40"/>
        </w:rPr>
        <w:t xml:space="preserve"> </w:t>
      </w:r>
      <w:r w:rsidRPr="00F729A5">
        <w:t>чија</w:t>
      </w:r>
      <w:r w:rsidRPr="00F729A5">
        <w:rPr>
          <w:spacing w:val="23"/>
        </w:rPr>
        <w:t xml:space="preserve"> </w:t>
      </w:r>
      <w:r w:rsidRPr="00F729A5">
        <w:t>је</w:t>
      </w:r>
      <w:r w:rsidRPr="00F729A5">
        <w:rPr>
          <w:spacing w:val="18"/>
        </w:rPr>
        <w:t xml:space="preserve"> </w:t>
      </w:r>
      <w:r w:rsidRPr="00F729A5">
        <w:t>понуда</w:t>
      </w:r>
      <w:r w:rsidRPr="00F729A5">
        <w:rPr>
          <w:spacing w:val="32"/>
        </w:rPr>
        <w:t xml:space="preserve"> </w:t>
      </w:r>
      <w:r w:rsidRPr="00F729A5">
        <w:rPr>
          <w:spacing w:val="1"/>
          <w:w w:val="103"/>
        </w:rPr>
        <w:t>о</w:t>
      </w:r>
      <w:r w:rsidRPr="00F729A5">
        <w:rPr>
          <w:w w:val="103"/>
        </w:rPr>
        <w:t>цењ</w:t>
      </w:r>
      <w:r w:rsidRPr="00F729A5">
        <w:rPr>
          <w:spacing w:val="-1"/>
          <w:w w:val="103"/>
        </w:rPr>
        <w:t>е</w:t>
      </w:r>
      <w:r w:rsidRPr="00F729A5">
        <w:rPr>
          <w:w w:val="103"/>
        </w:rPr>
        <w:t xml:space="preserve">на </w:t>
      </w:r>
      <w:r w:rsidRPr="00F729A5">
        <w:t>као</w:t>
      </w:r>
      <w:r w:rsidRPr="00F729A5">
        <w:rPr>
          <w:spacing w:val="6"/>
        </w:rPr>
        <w:t xml:space="preserve"> </w:t>
      </w:r>
      <w:r w:rsidRPr="00F729A5">
        <w:t>најповољнија,</w:t>
      </w:r>
      <w:r w:rsidRPr="00F729A5">
        <w:rPr>
          <w:spacing w:val="31"/>
        </w:rPr>
        <w:t xml:space="preserve"> </w:t>
      </w:r>
      <w:r w:rsidRPr="00F729A5">
        <w:rPr>
          <w:spacing w:val="-1"/>
        </w:rPr>
        <w:t>д</w:t>
      </w:r>
      <w:r w:rsidRPr="00F729A5">
        <w:t>а</w:t>
      </w:r>
      <w:r w:rsidRPr="00F729A5">
        <w:rPr>
          <w:spacing w:val="3"/>
        </w:rPr>
        <w:t xml:space="preserve"> </w:t>
      </w:r>
      <w:r w:rsidRPr="00F729A5">
        <w:t>дост</w:t>
      </w:r>
      <w:r w:rsidRPr="00F729A5">
        <w:rPr>
          <w:spacing w:val="-1"/>
        </w:rPr>
        <w:t>а</w:t>
      </w:r>
      <w:r w:rsidRPr="00F729A5">
        <w:t>ви</w:t>
      </w:r>
      <w:r w:rsidRPr="00F729A5">
        <w:rPr>
          <w:spacing w:val="15"/>
        </w:rPr>
        <w:t xml:space="preserve"> </w:t>
      </w:r>
      <w:r w:rsidRPr="00F729A5">
        <w:t>на</w:t>
      </w:r>
      <w:r w:rsidRPr="00F729A5">
        <w:rPr>
          <w:spacing w:val="3"/>
        </w:rPr>
        <w:t xml:space="preserve"> </w:t>
      </w:r>
      <w:r w:rsidRPr="00F729A5">
        <w:rPr>
          <w:spacing w:val="1"/>
        </w:rPr>
        <w:t>у</w:t>
      </w:r>
      <w:r w:rsidRPr="00F729A5">
        <w:rPr>
          <w:spacing w:val="-1"/>
        </w:rPr>
        <w:t>в</w:t>
      </w:r>
      <w:r w:rsidRPr="00F729A5">
        <w:t>ид</w:t>
      </w:r>
      <w:r w:rsidRPr="00F729A5">
        <w:rPr>
          <w:spacing w:val="8"/>
        </w:rPr>
        <w:t xml:space="preserve"> </w:t>
      </w:r>
      <w:r w:rsidRPr="00F729A5">
        <w:t>о</w:t>
      </w:r>
      <w:r w:rsidRPr="00F729A5">
        <w:rPr>
          <w:spacing w:val="-1"/>
        </w:rPr>
        <w:t>р</w:t>
      </w:r>
      <w:r w:rsidRPr="00F729A5">
        <w:t>иг</w:t>
      </w:r>
      <w:r w:rsidRPr="00F729A5">
        <w:rPr>
          <w:spacing w:val="1"/>
        </w:rPr>
        <w:t>и</w:t>
      </w:r>
      <w:r w:rsidRPr="00F729A5">
        <w:t>нал</w:t>
      </w:r>
      <w:r w:rsidRPr="00F729A5">
        <w:rPr>
          <w:spacing w:val="16"/>
        </w:rPr>
        <w:t xml:space="preserve"> </w:t>
      </w:r>
      <w:r w:rsidRPr="00F729A5">
        <w:t>или</w:t>
      </w:r>
      <w:r w:rsidRPr="00F729A5">
        <w:rPr>
          <w:spacing w:val="2"/>
        </w:rPr>
        <w:t xml:space="preserve"> </w:t>
      </w:r>
      <w:r w:rsidRPr="00F729A5">
        <w:rPr>
          <w:spacing w:val="1"/>
        </w:rPr>
        <w:t>о</w:t>
      </w:r>
      <w:r w:rsidRPr="00F729A5">
        <w:t>верену</w:t>
      </w:r>
      <w:r w:rsidRPr="00F729A5">
        <w:rPr>
          <w:spacing w:val="19"/>
        </w:rPr>
        <w:t xml:space="preserve"> </w:t>
      </w:r>
      <w:r w:rsidRPr="00F729A5">
        <w:t>коп</w:t>
      </w:r>
      <w:r w:rsidRPr="00F729A5">
        <w:rPr>
          <w:spacing w:val="6"/>
        </w:rPr>
        <w:t>и</w:t>
      </w:r>
      <w:r w:rsidRPr="00F729A5">
        <w:t>ју</w:t>
      </w:r>
      <w:r w:rsidRPr="00F729A5">
        <w:rPr>
          <w:spacing w:val="14"/>
        </w:rPr>
        <w:t xml:space="preserve"> </w:t>
      </w:r>
      <w:r w:rsidRPr="00F729A5">
        <w:t>свих</w:t>
      </w:r>
      <w:r w:rsidRPr="00F729A5">
        <w:rPr>
          <w:spacing w:val="6"/>
        </w:rPr>
        <w:t xml:space="preserve"> </w:t>
      </w:r>
      <w:r w:rsidRPr="00F729A5">
        <w:t>или</w:t>
      </w:r>
      <w:r w:rsidRPr="00F729A5">
        <w:rPr>
          <w:spacing w:val="1"/>
        </w:rPr>
        <w:t xml:space="preserve"> </w:t>
      </w:r>
      <w:r w:rsidRPr="00F729A5">
        <w:t>појединих</w:t>
      </w:r>
      <w:r w:rsidRPr="00F729A5">
        <w:rPr>
          <w:spacing w:val="23"/>
        </w:rPr>
        <w:t xml:space="preserve"> </w:t>
      </w:r>
      <w:r w:rsidRPr="00F729A5">
        <w:t>доказа</w:t>
      </w:r>
      <w:r w:rsidRPr="00F729A5">
        <w:rPr>
          <w:spacing w:val="15"/>
        </w:rPr>
        <w:t xml:space="preserve"> </w:t>
      </w:r>
      <w:r w:rsidRPr="00F729A5">
        <w:t xml:space="preserve">о </w:t>
      </w:r>
      <w:r w:rsidRPr="00F729A5">
        <w:rPr>
          <w:w w:val="103"/>
        </w:rPr>
        <w:t>испуње</w:t>
      </w:r>
      <w:r w:rsidRPr="00F729A5">
        <w:rPr>
          <w:spacing w:val="1"/>
          <w:w w:val="103"/>
        </w:rPr>
        <w:t>н</w:t>
      </w:r>
      <w:r w:rsidRPr="00F729A5">
        <w:rPr>
          <w:w w:val="103"/>
        </w:rPr>
        <w:t>о</w:t>
      </w:r>
      <w:r w:rsidRPr="00F729A5">
        <w:rPr>
          <w:spacing w:val="1"/>
          <w:w w:val="103"/>
        </w:rPr>
        <w:t>с</w:t>
      </w:r>
      <w:r w:rsidRPr="00F729A5">
        <w:rPr>
          <w:w w:val="103"/>
        </w:rPr>
        <w:t>ти услов</w:t>
      </w:r>
      <w:r w:rsidRPr="00F729A5">
        <w:rPr>
          <w:spacing w:val="1"/>
          <w:w w:val="103"/>
        </w:rPr>
        <w:t>а</w:t>
      </w:r>
      <w:r w:rsidRPr="00F729A5">
        <w:rPr>
          <w:w w:val="103"/>
        </w:rPr>
        <w:t>.</w:t>
      </w:r>
    </w:p>
    <w:p w:rsidR="002A297E" w:rsidRPr="00725370" w:rsidRDefault="002A297E" w:rsidP="002A297E">
      <w:pPr>
        <w:widowControl w:val="0"/>
        <w:autoSpaceDE w:val="0"/>
        <w:autoSpaceDN w:val="0"/>
        <w:adjustRightInd w:val="0"/>
        <w:spacing w:line="234" w:lineRule="exact"/>
        <w:ind w:left="106" w:right="79"/>
        <w:jc w:val="both"/>
        <w:rPr>
          <w:lang w:val="sr-Cyrl-CS"/>
        </w:rPr>
      </w:pPr>
      <w:r w:rsidRPr="00F729A5">
        <w:t>А</w:t>
      </w:r>
      <w:r w:rsidRPr="00F729A5">
        <w:rPr>
          <w:spacing w:val="1"/>
        </w:rPr>
        <w:t>к</w:t>
      </w:r>
      <w:r w:rsidRPr="00F729A5">
        <w:t>о</w:t>
      </w:r>
      <w:r w:rsidRPr="00F729A5">
        <w:rPr>
          <w:spacing w:val="29"/>
        </w:rPr>
        <w:t xml:space="preserve"> </w:t>
      </w:r>
      <w:r w:rsidRPr="00F729A5">
        <w:t>по</w:t>
      </w:r>
      <w:r w:rsidRPr="00F729A5">
        <w:rPr>
          <w:spacing w:val="1"/>
        </w:rPr>
        <w:t>н</w:t>
      </w:r>
      <w:r w:rsidRPr="00F729A5">
        <w:t>у</w:t>
      </w:r>
      <w:r w:rsidRPr="00F729A5">
        <w:rPr>
          <w:spacing w:val="1"/>
        </w:rPr>
        <w:t>ђ</w:t>
      </w:r>
      <w:r w:rsidRPr="00F729A5">
        <w:t>ач</w:t>
      </w:r>
      <w:r w:rsidRPr="00F729A5">
        <w:rPr>
          <w:spacing w:val="42"/>
        </w:rPr>
        <w:t xml:space="preserve"> </w:t>
      </w:r>
      <w:r w:rsidRPr="00F729A5">
        <w:t>у</w:t>
      </w:r>
      <w:r w:rsidRPr="00F729A5">
        <w:rPr>
          <w:spacing w:val="22"/>
        </w:rPr>
        <w:t xml:space="preserve"> </w:t>
      </w:r>
      <w:r w:rsidRPr="00F729A5">
        <w:t>о</w:t>
      </w:r>
      <w:r w:rsidRPr="00F729A5">
        <w:rPr>
          <w:spacing w:val="1"/>
        </w:rPr>
        <w:t>с</w:t>
      </w:r>
      <w:r w:rsidRPr="00F729A5">
        <w:t>т</w:t>
      </w:r>
      <w:r w:rsidRPr="00F729A5">
        <w:rPr>
          <w:spacing w:val="1"/>
        </w:rPr>
        <w:t>а</w:t>
      </w:r>
      <w:r w:rsidRPr="00F729A5">
        <w:t>вље</w:t>
      </w:r>
      <w:r w:rsidRPr="00F729A5">
        <w:rPr>
          <w:spacing w:val="1"/>
        </w:rPr>
        <w:t>н</w:t>
      </w:r>
      <w:r w:rsidRPr="00F729A5">
        <w:t>ом</w:t>
      </w:r>
      <w:r>
        <w:t xml:space="preserve"> </w:t>
      </w:r>
      <w:r w:rsidRPr="00F729A5">
        <w:rPr>
          <w:spacing w:val="1"/>
        </w:rPr>
        <w:t>п</w:t>
      </w:r>
      <w:r w:rsidRPr="00F729A5">
        <w:rPr>
          <w:spacing w:val="-1"/>
        </w:rPr>
        <w:t>р</w:t>
      </w:r>
      <w:r w:rsidRPr="00F729A5">
        <w:t>и</w:t>
      </w:r>
      <w:r w:rsidRPr="00F729A5">
        <w:rPr>
          <w:spacing w:val="1"/>
        </w:rPr>
        <w:t>ме</w:t>
      </w:r>
      <w:r w:rsidRPr="00F729A5">
        <w:t>реном</w:t>
      </w:r>
      <w:r>
        <w:t xml:space="preserve"> </w:t>
      </w:r>
      <w:r w:rsidRPr="00F729A5">
        <w:rPr>
          <w:spacing w:val="1"/>
        </w:rPr>
        <w:t>р</w:t>
      </w:r>
      <w:r w:rsidRPr="00F729A5">
        <w:t>ок</w:t>
      </w:r>
      <w:r w:rsidRPr="00F729A5">
        <w:rPr>
          <w:spacing w:val="1"/>
        </w:rPr>
        <w:t>у</w:t>
      </w:r>
      <w:r w:rsidRPr="00F729A5">
        <w:t>,</w:t>
      </w:r>
      <w:r w:rsidRPr="00F729A5">
        <w:rPr>
          <w:spacing w:val="32"/>
        </w:rPr>
        <w:t xml:space="preserve"> </w:t>
      </w:r>
      <w:r w:rsidRPr="00F729A5">
        <w:rPr>
          <w:spacing w:val="1"/>
        </w:rPr>
        <w:t>к</w:t>
      </w:r>
      <w:r w:rsidRPr="00F729A5">
        <w:t>оји</w:t>
      </w:r>
      <w:r w:rsidRPr="00F729A5">
        <w:rPr>
          <w:spacing w:val="29"/>
        </w:rPr>
        <w:t xml:space="preserve"> </w:t>
      </w:r>
      <w:r w:rsidRPr="00F729A5">
        <w:t>не</w:t>
      </w:r>
      <w:r w:rsidRPr="00F729A5">
        <w:rPr>
          <w:spacing w:val="25"/>
        </w:rPr>
        <w:t xml:space="preserve"> </w:t>
      </w:r>
      <w:r w:rsidRPr="00F729A5">
        <w:t>м</w:t>
      </w:r>
      <w:r w:rsidRPr="00F729A5">
        <w:rPr>
          <w:spacing w:val="1"/>
        </w:rPr>
        <w:t>ож</w:t>
      </w:r>
      <w:r w:rsidRPr="00F729A5">
        <w:t>е</w:t>
      </w:r>
      <w:r w:rsidRPr="00F729A5">
        <w:rPr>
          <w:spacing w:val="35"/>
        </w:rPr>
        <w:t xml:space="preserve"> </w:t>
      </w:r>
      <w:r w:rsidRPr="00F729A5">
        <w:t>бити</w:t>
      </w:r>
      <w:r w:rsidRPr="00F729A5">
        <w:rPr>
          <w:spacing w:val="28"/>
        </w:rPr>
        <w:t xml:space="preserve"> </w:t>
      </w:r>
      <w:r w:rsidRPr="00F729A5">
        <w:t>к</w:t>
      </w:r>
      <w:r w:rsidRPr="00F729A5">
        <w:rPr>
          <w:spacing w:val="7"/>
        </w:rPr>
        <w:t>р</w:t>
      </w:r>
      <w:r w:rsidRPr="00F729A5">
        <w:t>аћи</w:t>
      </w:r>
      <w:r w:rsidRPr="00F729A5">
        <w:rPr>
          <w:spacing w:val="31"/>
        </w:rPr>
        <w:t xml:space="preserve"> </w:t>
      </w:r>
      <w:r w:rsidRPr="00F729A5">
        <w:rPr>
          <w:spacing w:val="2"/>
        </w:rPr>
        <w:t>о</w:t>
      </w:r>
      <w:r w:rsidRPr="00F729A5">
        <w:t>д</w:t>
      </w:r>
      <w:r w:rsidRPr="00F729A5">
        <w:rPr>
          <w:spacing w:val="25"/>
        </w:rPr>
        <w:t xml:space="preserve"> </w:t>
      </w:r>
      <w:r w:rsidRPr="00F729A5">
        <w:t>5</w:t>
      </w:r>
      <w:r w:rsidRPr="00F729A5">
        <w:rPr>
          <w:spacing w:val="22"/>
        </w:rPr>
        <w:t xml:space="preserve"> </w:t>
      </w:r>
      <w:r w:rsidRPr="00F729A5">
        <w:t>(пет)</w:t>
      </w:r>
      <w:r w:rsidRPr="00F729A5">
        <w:rPr>
          <w:spacing w:val="33"/>
        </w:rPr>
        <w:t xml:space="preserve"> </w:t>
      </w:r>
      <w:r w:rsidRPr="00F729A5">
        <w:rPr>
          <w:spacing w:val="1"/>
        </w:rPr>
        <w:t>д</w:t>
      </w:r>
      <w:r w:rsidRPr="00F729A5">
        <w:t>а</w:t>
      </w:r>
      <w:r w:rsidRPr="00F729A5">
        <w:rPr>
          <w:spacing w:val="1"/>
        </w:rPr>
        <w:t>н</w:t>
      </w:r>
      <w:r w:rsidRPr="00F729A5">
        <w:t>а,</w:t>
      </w:r>
      <w:r w:rsidRPr="00F729A5">
        <w:rPr>
          <w:spacing w:val="33"/>
        </w:rPr>
        <w:t xml:space="preserve"> </w:t>
      </w:r>
      <w:r w:rsidRPr="00F729A5">
        <w:t>не</w:t>
      </w:r>
      <w:r w:rsidRPr="00F729A5">
        <w:rPr>
          <w:spacing w:val="26"/>
        </w:rPr>
        <w:t xml:space="preserve"> </w:t>
      </w:r>
      <w:r w:rsidRPr="00F729A5">
        <w:t>достави</w:t>
      </w:r>
      <w:r w:rsidRPr="00F729A5">
        <w:rPr>
          <w:spacing w:val="39"/>
        </w:rPr>
        <w:t xml:space="preserve"> </w:t>
      </w:r>
      <w:r w:rsidRPr="00F729A5">
        <w:rPr>
          <w:w w:val="103"/>
        </w:rPr>
        <w:t>н</w:t>
      </w:r>
      <w:r>
        <w:rPr>
          <w:w w:val="103"/>
          <w:lang w:val="sr-Cyrl-CS"/>
        </w:rPr>
        <w:t>а</w:t>
      </w:r>
      <w:r>
        <w:rPr>
          <w:lang w:val="sr-Cyrl-CS"/>
        </w:rPr>
        <w:t xml:space="preserve"> </w:t>
      </w:r>
      <w:r w:rsidRPr="00F729A5">
        <w:t xml:space="preserve">увид </w:t>
      </w:r>
      <w:r w:rsidRPr="00F729A5">
        <w:rPr>
          <w:spacing w:val="1"/>
        </w:rPr>
        <w:t>о</w:t>
      </w:r>
      <w:r w:rsidRPr="00F729A5">
        <w:rPr>
          <w:spacing w:val="-1"/>
        </w:rPr>
        <w:t>р</w:t>
      </w:r>
      <w:r w:rsidRPr="00F729A5">
        <w:rPr>
          <w:spacing w:val="1"/>
        </w:rPr>
        <w:t>и</w:t>
      </w:r>
      <w:r w:rsidRPr="00F729A5">
        <w:t>ги</w:t>
      </w:r>
      <w:r w:rsidRPr="00F729A5">
        <w:rPr>
          <w:spacing w:val="1"/>
        </w:rPr>
        <w:t>н</w:t>
      </w:r>
      <w:r w:rsidRPr="00F729A5">
        <w:rPr>
          <w:spacing w:val="-1"/>
        </w:rPr>
        <w:t>а</w:t>
      </w:r>
      <w:r w:rsidRPr="00F729A5">
        <w:t>л или ов</w:t>
      </w:r>
      <w:r w:rsidRPr="00F729A5">
        <w:rPr>
          <w:spacing w:val="1"/>
        </w:rPr>
        <w:t>е</w:t>
      </w:r>
      <w:r w:rsidRPr="00F729A5">
        <w:rPr>
          <w:spacing w:val="-1"/>
        </w:rPr>
        <w:t>р</w:t>
      </w:r>
      <w:r w:rsidRPr="00F729A5">
        <w:rPr>
          <w:spacing w:val="1"/>
        </w:rPr>
        <w:t>е</w:t>
      </w:r>
      <w:r w:rsidRPr="00F729A5">
        <w:t>ну копију траж</w:t>
      </w:r>
      <w:r w:rsidRPr="00F729A5">
        <w:rPr>
          <w:spacing w:val="-1"/>
        </w:rPr>
        <w:t>е</w:t>
      </w:r>
      <w:r w:rsidRPr="00F729A5">
        <w:t>н</w:t>
      </w:r>
      <w:r w:rsidRPr="00F729A5">
        <w:rPr>
          <w:spacing w:val="1"/>
        </w:rPr>
        <w:t>и</w:t>
      </w:r>
      <w:r w:rsidRPr="00F729A5">
        <w:t>х доказа</w:t>
      </w:r>
      <w:r>
        <w:t xml:space="preserve">, </w:t>
      </w:r>
      <w:r w:rsidRPr="00F729A5">
        <w:t>н</w:t>
      </w:r>
      <w:r w:rsidRPr="00F729A5">
        <w:rPr>
          <w:spacing w:val="1"/>
        </w:rPr>
        <w:t>а</w:t>
      </w:r>
      <w:r w:rsidRPr="00F729A5">
        <w:t>ру</w:t>
      </w:r>
      <w:r w:rsidRPr="00F729A5">
        <w:rPr>
          <w:spacing w:val="1"/>
        </w:rPr>
        <w:t>ч</w:t>
      </w:r>
      <w:r w:rsidRPr="00F729A5">
        <w:t>илац ће њ</w:t>
      </w:r>
      <w:r w:rsidRPr="00F729A5">
        <w:rPr>
          <w:spacing w:val="1"/>
        </w:rPr>
        <w:t>е</w:t>
      </w:r>
      <w:r w:rsidRPr="00F729A5">
        <w:t>го</w:t>
      </w:r>
      <w:r w:rsidRPr="00F729A5">
        <w:rPr>
          <w:spacing w:val="1"/>
        </w:rPr>
        <w:t>в</w:t>
      </w:r>
      <w:r w:rsidRPr="00F729A5">
        <w:t>у</w:t>
      </w:r>
      <w:r>
        <w:t xml:space="preserve"> </w:t>
      </w:r>
      <w:r w:rsidRPr="00F729A5">
        <w:t>по</w:t>
      </w:r>
      <w:r w:rsidRPr="00F729A5">
        <w:rPr>
          <w:spacing w:val="-1"/>
        </w:rPr>
        <w:t>н</w:t>
      </w:r>
      <w:r w:rsidRPr="00F729A5">
        <w:rPr>
          <w:spacing w:val="1"/>
        </w:rPr>
        <w:t>у</w:t>
      </w:r>
      <w:r w:rsidRPr="00F729A5">
        <w:t xml:space="preserve">ду </w:t>
      </w:r>
      <w:r w:rsidRPr="00F729A5">
        <w:rPr>
          <w:spacing w:val="1"/>
        </w:rPr>
        <w:t>о</w:t>
      </w:r>
      <w:r w:rsidRPr="00F729A5">
        <w:t xml:space="preserve">дбити </w:t>
      </w:r>
      <w:r w:rsidRPr="00F729A5">
        <w:rPr>
          <w:w w:val="103"/>
        </w:rPr>
        <w:t>као не</w:t>
      </w:r>
      <w:r w:rsidRPr="00F729A5">
        <w:rPr>
          <w:spacing w:val="1"/>
          <w:w w:val="103"/>
        </w:rPr>
        <w:t>п</w:t>
      </w:r>
      <w:r w:rsidRPr="00F729A5">
        <w:rPr>
          <w:spacing w:val="-1"/>
          <w:w w:val="103"/>
        </w:rPr>
        <w:t>р</w:t>
      </w:r>
      <w:r w:rsidRPr="00F729A5">
        <w:rPr>
          <w:w w:val="103"/>
        </w:rPr>
        <w:t>ихватљиву.</w:t>
      </w:r>
    </w:p>
    <w:p w:rsidR="002A297E" w:rsidRPr="00F729A5" w:rsidRDefault="002A297E" w:rsidP="002A297E">
      <w:pPr>
        <w:widowControl w:val="0"/>
        <w:autoSpaceDE w:val="0"/>
        <w:autoSpaceDN w:val="0"/>
        <w:adjustRightInd w:val="0"/>
        <w:spacing w:line="233" w:lineRule="exact"/>
        <w:ind w:left="106" w:right="78"/>
        <w:jc w:val="both"/>
      </w:pPr>
      <w:r w:rsidRPr="00F729A5">
        <w:t>Пон</w:t>
      </w:r>
      <w:r w:rsidRPr="00F729A5">
        <w:rPr>
          <w:spacing w:val="1"/>
        </w:rPr>
        <w:t>у</w:t>
      </w:r>
      <w:r w:rsidRPr="00F729A5">
        <w:rPr>
          <w:spacing w:val="-1"/>
        </w:rPr>
        <w:t>ђ</w:t>
      </w:r>
      <w:r w:rsidRPr="00F729A5">
        <w:t>ач</w:t>
      </w:r>
      <w:r w:rsidRPr="00F729A5">
        <w:rPr>
          <w:spacing w:val="40"/>
        </w:rPr>
        <w:t xml:space="preserve"> </w:t>
      </w:r>
      <w:r w:rsidRPr="00F729A5">
        <w:t xml:space="preserve">није </w:t>
      </w:r>
      <w:r w:rsidRPr="00F729A5">
        <w:rPr>
          <w:spacing w:val="1"/>
        </w:rPr>
        <w:t>д</w:t>
      </w:r>
      <w:r w:rsidRPr="00F729A5">
        <w:t>уж</w:t>
      </w:r>
      <w:r w:rsidRPr="00F729A5">
        <w:rPr>
          <w:spacing w:val="1"/>
        </w:rPr>
        <w:t>а</w:t>
      </w:r>
      <w:r w:rsidRPr="00F729A5">
        <w:t xml:space="preserve">н </w:t>
      </w:r>
      <w:r w:rsidRPr="00F729A5">
        <w:rPr>
          <w:spacing w:val="-1"/>
        </w:rPr>
        <w:t>д</w:t>
      </w:r>
      <w:r w:rsidRPr="00F729A5">
        <w:t>а</w:t>
      </w:r>
      <w:r w:rsidRPr="00F729A5">
        <w:rPr>
          <w:spacing w:val="22"/>
        </w:rPr>
        <w:t xml:space="preserve"> </w:t>
      </w:r>
      <w:r w:rsidRPr="00F729A5">
        <w:rPr>
          <w:spacing w:val="-1"/>
        </w:rPr>
        <w:t>д</w:t>
      </w:r>
      <w:r w:rsidRPr="00F729A5">
        <w:rPr>
          <w:spacing w:val="1"/>
        </w:rPr>
        <w:t>о</w:t>
      </w:r>
      <w:r w:rsidRPr="00F729A5">
        <w:t>с</w:t>
      </w:r>
      <w:r w:rsidRPr="00F729A5">
        <w:rPr>
          <w:spacing w:val="1"/>
        </w:rPr>
        <w:t>т</w:t>
      </w:r>
      <w:r w:rsidRPr="00F729A5">
        <w:t xml:space="preserve">авља </w:t>
      </w:r>
      <w:r w:rsidRPr="00F729A5">
        <w:rPr>
          <w:spacing w:val="1"/>
        </w:rPr>
        <w:t>н</w:t>
      </w:r>
      <w:r w:rsidRPr="00F729A5">
        <w:t>а ув</w:t>
      </w:r>
      <w:r w:rsidRPr="00F729A5">
        <w:rPr>
          <w:spacing w:val="1"/>
        </w:rPr>
        <w:t>и</w:t>
      </w:r>
      <w:r w:rsidRPr="00F729A5">
        <w:t xml:space="preserve">д </w:t>
      </w:r>
      <w:r w:rsidRPr="00F729A5">
        <w:rPr>
          <w:spacing w:val="-1"/>
        </w:rPr>
        <w:t>д</w:t>
      </w:r>
      <w:r w:rsidRPr="00F729A5">
        <w:t>о</w:t>
      </w:r>
      <w:r w:rsidRPr="00F729A5">
        <w:rPr>
          <w:spacing w:val="2"/>
        </w:rPr>
        <w:t>к</w:t>
      </w:r>
      <w:r w:rsidRPr="00F729A5">
        <w:t>азе који су ја</w:t>
      </w:r>
      <w:r w:rsidRPr="00F729A5">
        <w:rPr>
          <w:spacing w:val="-1"/>
        </w:rPr>
        <w:t>в</w:t>
      </w:r>
      <w:r w:rsidRPr="00F729A5">
        <w:rPr>
          <w:spacing w:val="1"/>
        </w:rPr>
        <w:t>н</w:t>
      </w:r>
      <w:r w:rsidRPr="00F729A5">
        <w:t xml:space="preserve">о </w:t>
      </w:r>
      <w:r w:rsidRPr="00F729A5">
        <w:rPr>
          <w:spacing w:val="1"/>
        </w:rPr>
        <w:t>д</w:t>
      </w:r>
      <w:r w:rsidRPr="00F729A5">
        <w:rPr>
          <w:spacing w:val="5"/>
        </w:rPr>
        <w:t>о</w:t>
      </w:r>
      <w:r w:rsidRPr="00F729A5">
        <w:rPr>
          <w:spacing w:val="1"/>
        </w:rPr>
        <w:t>с</w:t>
      </w:r>
      <w:r w:rsidRPr="00F729A5">
        <w:t>ту</w:t>
      </w:r>
      <w:r w:rsidRPr="00F729A5">
        <w:rPr>
          <w:spacing w:val="1"/>
        </w:rPr>
        <w:t>п</w:t>
      </w:r>
      <w:r w:rsidRPr="00F729A5">
        <w:t>ни на интер</w:t>
      </w:r>
      <w:r w:rsidRPr="00F729A5">
        <w:rPr>
          <w:spacing w:val="1"/>
        </w:rPr>
        <w:t>н</w:t>
      </w:r>
      <w:r w:rsidRPr="00F729A5">
        <w:t xml:space="preserve">ет </w:t>
      </w:r>
      <w:r w:rsidRPr="00F729A5">
        <w:rPr>
          <w:w w:val="103"/>
        </w:rPr>
        <w:t>ст</w:t>
      </w:r>
      <w:r w:rsidRPr="00F729A5">
        <w:rPr>
          <w:spacing w:val="1"/>
          <w:w w:val="103"/>
        </w:rPr>
        <w:t>р</w:t>
      </w:r>
      <w:r w:rsidRPr="00F729A5">
        <w:rPr>
          <w:spacing w:val="-1"/>
          <w:w w:val="103"/>
        </w:rPr>
        <w:t>а</w:t>
      </w:r>
      <w:r w:rsidRPr="00F729A5">
        <w:rPr>
          <w:w w:val="103"/>
        </w:rPr>
        <w:t>ни</w:t>
      </w:r>
      <w:r w:rsidRPr="00F729A5">
        <w:rPr>
          <w:spacing w:val="1"/>
          <w:w w:val="103"/>
        </w:rPr>
        <w:t>ц</w:t>
      </w:r>
      <w:r w:rsidRPr="00F729A5">
        <w:rPr>
          <w:w w:val="103"/>
        </w:rPr>
        <w:t>ама</w:t>
      </w:r>
      <w:r>
        <w:rPr>
          <w:lang w:val="sr-Cyrl-CS"/>
        </w:rPr>
        <w:t xml:space="preserve"> </w:t>
      </w:r>
      <w:r w:rsidRPr="00F729A5">
        <w:t>н</w:t>
      </w:r>
      <w:r w:rsidRPr="00F729A5">
        <w:rPr>
          <w:spacing w:val="1"/>
        </w:rPr>
        <w:t>а</w:t>
      </w:r>
      <w:r w:rsidRPr="00F729A5">
        <w:t>длежних</w:t>
      </w:r>
      <w:r w:rsidRPr="00F729A5">
        <w:rPr>
          <w:spacing w:val="27"/>
        </w:rPr>
        <w:t xml:space="preserve"> </w:t>
      </w:r>
      <w:r w:rsidRPr="00F729A5">
        <w:rPr>
          <w:w w:val="103"/>
        </w:rPr>
        <w:t>о</w:t>
      </w:r>
      <w:r w:rsidRPr="00F729A5">
        <w:rPr>
          <w:spacing w:val="1"/>
          <w:w w:val="103"/>
        </w:rPr>
        <w:t>р</w:t>
      </w:r>
      <w:r w:rsidRPr="00F729A5">
        <w:rPr>
          <w:w w:val="103"/>
        </w:rPr>
        <w:t>г</w:t>
      </w:r>
      <w:r w:rsidRPr="00F729A5">
        <w:rPr>
          <w:spacing w:val="-1"/>
          <w:w w:val="103"/>
        </w:rPr>
        <w:t>а</w:t>
      </w:r>
      <w:r w:rsidRPr="00F729A5">
        <w:rPr>
          <w:spacing w:val="1"/>
          <w:w w:val="103"/>
        </w:rPr>
        <w:t>на</w:t>
      </w:r>
      <w:r w:rsidRPr="00F729A5">
        <w:rPr>
          <w:w w:val="103"/>
        </w:rPr>
        <w:t>.</w:t>
      </w:r>
    </w:p>
    <w:p w:rsidR="003B28DB" w:rsidRDefault="002A297E" w:rsidP="006A3B22">
      <w:pPr>
        <w:widowControl w:val="0"/>
        <w:autoSpaceDE w:val="0"/>
        <w:autoSpaceDN w:val="0"/>
        <w:adjustRightInd w:val="0"/>
        <w:spacing w:before="9" w:line="248" w:lineRule="auto"/>
        <w:ind w:left="106" w:right="71"/>
        <w:jc w:val="both"/>
        <w:rPr>
          <w:w w:val="103"/>
        </w:rPr>
      </w:pPr>
      <w:r w:rsidRPr="00F729A5">
        <w:t>Пон</w:t>
      </w:r>
      <w:r w:rsidRPr="00F729A5">
        <w:rPr>
          <w:spacing w:val="1"/>
        </w:rPr>
        <w:t>у</w:t>
      </w:r>
      <w:r w:rsidRPr="00F729A5">
        <w:rPr>
          <w:spacing w:val="-1"/>
        </w:rPr>
        <w:t>ђ</w:t>
      </w:r>
      <w:r w:rsidRPr="00F729A5">
        <w:t>ач</w:t>
      </w:r>
      <w:r w:rsidRPr="00F729A5">
        <w:rPr>
          <w:spacing w:val="19"/>
        </w:rPr>
        <w:t xml:space="preserve"> </w:t>
      </w:r>
      <w:r w:rsidRPr="00F729A5">
        <w:t>је</w:t>
      </w:r>
      <w:r w:rsidRPr="00F729A5">
        <w:rPr>
          <w:spacing w:val="1"/>
        </w:rPr>
        <w:t xml:space="preserve"> </w:t>
      </w:r>
      <w:r w:rsidRPr="00F729A5">
        <w:rPr>
          <w:spacing w:val="-1"/>
        </w:rPr>
        <w:t>д</w:t>
      </w:r>
      <w:r w:rsidRPr="00F729A5">
        <w:t>у</w:t>
      </w:r>
      <w:r w:rsidRPr="00F729A5">
        <w:rPr>
          <w:spacing w:val="1"/>
        </w:rPr>
        <w:t>ж</w:t>
      </w:r>
      <w:r w:rsidRPr="00F729A5">
        <w:rPr>
          <w:spacing w:val="-1"/>
        </w:rPr>
        <w:t>а</w:t>
      </w:r>
      <w:r w:rsidRPr="00F729A5">
        <w:t>н</w:t>
      </w:r>
      <w:r w:rsidRPr="00F729A5">
        <w:rPr>
          <w:spacing w:val="12"/>
        </w:rPr>
        <w:t xml:space="preserve"> </w:t>
      </w:r>
      <w:r w:rsidRPr="00F729A5">
        <w:rPr>
          <w:spacing w:val="1"/>
        </w:rPr>
        <w:t>д</w:t>
      </w:r>
      <w:r w:rsidRPr="00F729A5">
        <w:t>а,</w:t>
      </w:r>
      <w:r w:rsidRPr="00F729A5">
        <w:rPr>
          <w:spacing w:val="4"/>
        </w:rPr>
        <w:t xml:space="preserve"> </w:t>
      </w:r>
      <w:r w:rsidRPr="00F729A5">
        <w:rPr>
          <w:spacing w:val="1"/>
        </w:rPr>
        <w:t>б</w:t>
      </w:r>
      <w:r w:rsidRPr="00F729A5">
        <w:rPr>
          <w:spacing w:val="-1"/>
        </w:rPr>
        <w:t>е</w:t>
      </w:r>
      <w:r w:rsidRPr="00F729A5">
        <w:t>з</w:t>
      </w:r>
      <w:r w:rsidRPr="00F729A5">
        <w:rPr>
          <w:spacing w:val="6"/>
        </w:rPr>
        <w:t xml:space="preserve"> </w:t>
      </w:r>
      <w:r w:rsidRPr="00F729A5">
        <w:rPr>
          <w:spacing w:val="1"/>
        </w:rPr>
        <w:t>о</w:t>
      </w:r>
      <w:r w:rsidRPr="00F729A5">
        <w:rPr>
          <w:spacing w:val="-1"/>
        </w:rPr>
        <w:t>д</w:t>
      </w:r>
      <w:r w:rsidRPr="00F729A5">
        <w:rPr>
          <w:spacing w:val="2"/>
        </w:rPr>
        <w:t>л</w:t>
      </w:r>
      <w:r w:rsidRPr="00F729A5">
        <w:rPr>
          <w:spacing w:val="-1"/>
        </w:rPr>
        <w:t>а</w:t>
      </w:r>
      <w:r w:rsidRPr="00F729A5">
        <w:rPr>
          <w:spacing w:val="1"/>
        </w:rPr>
        <w:t>г</w:t>
      </w:r>
      <w:r w:rsidRPr="00F729A5">
        <w:t>ања,</w:t>
      </w:r>
      <w:r w:rsidRPr="00F729A5">
        <w:rPr>
          <w:spacing w:val="23"/>
        </w:rPr>
        <w:t xml:space="preserve"> </w:t>
      </w:r>
      <w:r w:rsidRPr="00F729A5">
        <w:t>писмено</w:t>
      </w:r>
      <w:r w:rsidRPr="00F729A5">
        <w:rPr>
          <w:spacing w:val="19"/>
        </w:rPr>
        <w:t xml:space="preserve"> </w:t>
      </w:r>
      <w:r w:rsidRPr="00F729A5">
        <w:rPr>
          <w:spacing w:val="1"/>
        </w:rPr>
        <w:t>о</w:t>
      </w:r>
      <w:r w:rsidRPr="00F729A5">
        <w:t>ба</w:t>
      </w:r>
      <w:r w:rsidRPr="00F729A5">
        <w:rPr>
          <w:spacing w:val="1"/>
        </w:rPr>
        <w:t>в</w:t>
      </w:r>
      <w:r w:rsidRPr="00F729A5">
        <w:rPr>
          <w:spacing w:val="-1"/>
        </w:rPr>
        <w:t>е</w:t>
      </w:r>
      <w:r w:rsidRPr="00F729A5">
        <w:rPr>
          <w:spacing w:val="1"/>
        </w:rPr>
        <w:t>с</w:t>
      </w:r>
      <w:r w:rsidRPr="00F729A5">
        <w:t>ти</w:t>
      </w:r>
      <w:r w:rsidRPr="00F729A5">
        <w:rPr>
          <w:spacing w:val="19"/>
        </w:rPr>
        <w:t xml:space="preserve"> </w:t>
      </w:r>
      <w:r w:rsidRPr="00F729A5">
        <w:t>н</w:t>
      </w:r>
      <w:r w:rsidRPr="00F729A5">
        <w:rPr>
          <w:spacing w:val="1"/>
        </w:rPr>
        <w:t>а</w:t>
      </w:r>
      <w:r w:rsidRPr="00F729A5">
        <w:rPr>
          <w:spacing w:val="-1"/>
        </w:rPr>
        <w:t>р</w:t>
      </w:r>
      <w:r w:rsidRPr="00F729A5">
        <w:rPr>
          <w:spacing w:val="1"/>
        </w:rPr>
        <w:t>у</w:t>
      </w:r>
      <w:r w:rsidRPr="00F729A5">
        <w:t>чи</w:t>
      </w:r>
      <w:r w:rsidRPr="00F729A5">
        <w:rPr>
          <w:spacing w:val="1"/>
        </w:rPr>
        <w:t>о</w:t>
      </w:r>
      <w:r w:rsidRPr="00F729A5">
        <w:t>ца</w:t>
      </w:r>
      <w:r w:rsidRPr="00F729A5">
        <w:rPr>
          <w:spacing w:val="27"/>
        </w:rPr>
        <w:t xml:space="preserve"> </w:t>
      </w:r>
      <w:r w:rsidRPr="00F729A5">
        <w:t xml:space="preserve">о </w:t>
      </w:r>
      <w:r w:rsidRPr="00F729A5">
        <w:rPr>
          <w:spacing w:val="1"/>
        </w:rPr>
        <w:t>б</w:t>
      </w:r>
      <w:r w:rsidRPr="00F729A5">
        <w:t>ило</w:t>
      </w:r>
      <w:r w:rsidRPr="00F729A5">
        <w:rPr>
          <w:spacing w:val="7"/>
        </w:rPr>
        <w:t xml:space="preserve"> </w:t>
      </w:r>
      <w:r w:rsidRPr="00F729A5">
        <w:t>кој</w:t>
      </w:r>
      <w:r w:rsidRPr="00F729A5">
        <w:rPr>
          <w:spacing w:val="1"/>
        </w:rPr>
        <w:t>о</w:t>
      </w:r>
      <w:r w:rsidRPr="00F729A5">
        <w:t>ј</w:t>
      </w:r>
      <w:r w:rsidRPr="00F729A5">
        <w:rPr>
          <w:spacing w:val="11"/>
        </w:rPr>
        <w:t xml:space="preserve"> </w:t>
      </w:r>
      <w:r w:rsidRPr="00F729A5">
        <w:t>п</w:t>
      </w:r>
      <w:r w:rsidRPr="00F729A5">
        <w:rPr>
          <w:spacing w:val="-1"/>
        </w:rPr>
        <w:t>р</w:t>
      </w:r>
      <w:r w:rsidRPr="00F729A5">
        <w:t>о</w:t>
      </w:r>
      <w:r w:rsidRPr="00F729A5">
        <w:rPr>
          <w:spacing w:val="1"/>
        </w:rPr>
        <w:t>м</w:t>
      </w:r>
      <w:r w:rsidRPr="00F729A5">
        <w:t>ени</w:t>
      </w:r>
      <w:r w:rsidRPr="00F729A5">
        <w:rPr>
          <w:spacing w:val="20"/>
        </w:rPr>
        <w:t xml:space="preserve"> </w:t>
      </w:r>
      <w:r w:rsidRPr="00F729A5">
        <w:t xml:space="preserve">у </w:t>
      </w:r>
      <w:r w:rsidRPr="00F729A5">
        <w:rPr>
          <w:spacing w:val="-1"/>
        </w:rPr>
        <w:t>в</w:t>
      </w:r>
      <w:r w:rsidRPr="00F729A5">
        <w:t>ези</w:t>
      </w:r>
      <w:r w:rsidRPr="00F729A5">
        <w:rPr>
          <w:spacing w:val="8"/>
        </w:rPr>
        <w:t xml:space="preserve"> </w:t>
      </w:r>
      <w:r w:rsidRPr="00F729A5">
        <w:rPr>
          <w:spacing w:val="1"/>
          <w:w w:val="103"/>
        </w:rPr>
        <w:t>с</w:t>
      </w:r>
      <w:r w:rsidRPr="00F729A5">
        <w:rPr>
          <w:w w:val="103"/>
        </w:rPr>
        <w:t xml:space="preserve">а </w:t>
      </w:r>
      <w:r w:rsidRPr="00F729A5">
        <w:t>испуњено</w:t>
      </w:r>
      <w:r w:rsidRPr="00F729A5">
        <w:rPr>
          <w:spacing w:val="1"/>
        </w:rPr>
        <w:t>шћ</w:t>
      </w:r>
      <w:r w:rsidRPr="00F729A5">
        <w:t>у услова из</w:t>
      </w:r>
      <w:r>
        <w:t xml:space="preserve"> </w:t>
      </w:r>
      <w:r w:rsidRPr="00F729A5">
        <w:t xml:space="preserve">поступка </w:t>
      </w:r>
      <w:r w:rsidRPr="00F729A5">
        <w:rPr>
          <w:spacing w:val="1"/>
        </w:rPr>
        <w:t>ј</w:t>
      </w:r>
      <w:r w:rsidRPr="00F729A5">
        <w:t>ав</w:t>
      </w:r>
      <w:r w:rsidRPr="00F729A5">
        <w:rPr>
          <w:spacing w:val="1"/>
        </w:rPr>
        <w:t>н</w:t>
      </w:r>
      <w:r w:rsidRPr="00F729A5">
        <w:t xml:space="preserve">е </w:t>
      </w:r>
      <w:r w:rsidRPr="00F729A5">
        <w:rPr>
          <w:spacing w:val="1"/>
        </w:rPr>
        <w:t>н</w:t>
      </w:r>
      <w:r w:rsidRPr="00F729A5">
        <w:t>аба</w:t>
      </w:r>
      <w:r w:rsidRPr="00F729A5">
        <w:rPr>
          <w:spacing w:val="1"/>
        </w:rPr>
        <w:t>в</w:t>
      </w:r>
      <w:r w:rsidRPr="00F729A5">
        <w:t>ке,</w:t>
      </w:r>
      <w:r>
        <w:rPr>
          <w:lang w:val="sr-Cyrl-CS"/>
        </w:rPr>
        <w:t xml:space="preserve"> </w:t>
      </w:r>
      <w:r w:rsidRPr="00F729A5">
        <w:rPr>
          <w:spacing w:val="1"/>
        </w:rPr>
        <w:t>к</w:t>
      </w:r>
      <w:r w:rsidRPr="00F729A5">
        <w:t>оја</w:t>
      </w:r>
      <w:r w:rsidRPr="00F729A5">
        <w:rPr>
          <w:spacing w:val="6"/>
        </w:rPr>
        <w:t xml:space="preserve"> </w:t>
      </w:r>
      <w:r w:rsidRPr="00F729A5">
        <w:rPr>
          <w:spacing w:val="1"/>
        </w:rPr>
        <w:t>н</w:t>
      </w:r>
      <w:r w:rsidRPr="00F729A5">
        <w:t>а</w:t>
      </w:r>
      <w:r w:rsidRPr="00F729A5">
        <w:rPr>
          <w:spacing w:val="1"/>
        </w:rPr>
        <w:t>с</w:t>
      </w:r>
      <w:r w:rsidRPr="00F729A5">
        <w:t>тупи до доно</w:t>
      </w:r>
      <w:r w:rsidRPr="00F729A5">
        <w:rPr>
          <w:spacing w:val="1"/>
        </w:rPr>
        <w:t>ш</w:t>
      </w:r>
      <w:r w:rsidRPr="00F729A5">
        <w:rPr>
          <w:spacing w:val="-1"/>
        </w:rPr>
        <w:t>е</w:t>
      </w:r>
      <w:r w:rsidRPr="00F729A5">
        <w:t xml:space="preserve">ња одлуке, </w:t>
      </w:r>
      <w:r w:rsidRPr="00F729A5">
        <w:rPr>
          <w:w w:val="103"/>
        </w:rPr>
        <w:t>од</w:t>
      </w:r>
      <w:r w:rsidRPr="00F729A5">
        <w:rPr>
          <w:spacing w:val="1"/>
          <w:w w:val="103"/>
        </w:rPr>
        <w:t>нос</w:t>
      </w:r>
      <w:r w:rsidRPr="00F729A5">
        <w:rPr>
          <w:spacing w:val="-1"/>
          <w:w w:val="103"/>
        </w:rPr>
        <w:t>н</w:t>
      </w:r>
      <w:r w:rsidRPr="00F729A5">
        <w:rPr>
          <w:w w:val="103"/>
        </w:rPr>
        <w:t xml:space="preserve">о </w:t>
      </w:r>
      <w:r w:rsidRPr="00F729A5">
        <w:t>закљу</w:t>
      </w:r>
      <w:r w:rsidRPr="00F729A5">
        <w:rPr>
          <w:spacing w:val="1"/>
        </w:rPr>
        <w:t>ч</w:t>
      </w:r>
      <w:r w:rsidRPr="00F729A5">
        <w:rPr>
          <w:spacing w:val="-1"/>
        </w:rPr>
        <w:t>е</w:t>
      </w:r>
      <w:r w:rsidRPr="00F729A5">
        <w:t>ња</w:t>
      </w:r>
      <w:r>
        <w:t xml:space="preserve"> </w:t>
      </w:r>
      <w:r w:rsidRPr="00F729A5">
        <w:t>уг</w:t>
      </w:r>
      <w:r w:rsidRPr="00F729A5">
        <w:rPr>
          <w:spacing w:val="1"/>
        </w:rPr>
        <w:t>о</w:t>
      </w:r>
      <w:r w:rsidRPr="00F729A5">
        <w:t>в</w:t>
      </w:r>
      <w:r w:rsidRPr="00F729A5">
        <w:rPr>
          <w:spacing w:val="1"/>
        </w:rPr>
        <w:t>о</w:t>
      </w:r>
      <w:r w:rsidRPr="00F729A5">
        <w:t xml:space="preserve">ра, </w:t>
      </w:r>
      <w:r w:rsidRPr="00F729A5">
        <w:rPr>
          <w:spacing w:val="2"/>
        </w:rPr>
        <w:t>о</w:t>
      </w:r>
      <w:r w:rsidRPr="00F729A5">
        <w:rPr>
          <w:spacing w:val="1"/>
        </w:rPr>
        <w:t>д</w:t>
      </w:r>
      <w:r w:rsidRPr="00F729A5">
        <w:t xml:space="preserve">носно </w:t>
      </w:r>
      <w:r w:rsidRPr="00F729A5">
        <w:rPr>
          <w:spacing w:val="1"/>
        </w:rPr>
        <w:t>т</w:t>
      </w:r>
      <w:r w:rsidRPr="00F729A5">
        <w:t>ок</w:t>
      </w:r>
      <w:r w:rsidRPr="00F729A5">
        <w:rPr>
          <w:spacing w:val="2"/>
        </w:rPr>
        <w:t>о</w:t>
      </w:r>
      <w:r w:rsidRPr="00F729A5">
        <w:t xml:space="preserve">м </w:t>
      </w:r>
      <w:r w:rsidRPr="00F729A5">
        <w:rPr>
          <w:spacing w:val="1"/>
        </w:rPr>
        <w:t>в</w:t>
      </w:r>
      <w:r w:rsidRPr="00F729A5">
        <w:rPr>
          <w:spacing w:val="-1"/>
        </w:rPr>
        <w:t>а</w:t>
      </w:r>
      <w:r w:rsidRPr="00F729A5">
        <w:rPr>
          <w:spacing w:val="1"/>
        </w:rPr>
        <w:t>ж</w:t>
      </w:r>
      <w:r w:rsidRPr="00F729A5">
        <w:t>ења</w:t>
      </w:r>
      <w:r w:rsidRPr="00F729A5">
        <w:rPr>
          <w:spacing w:val="36"/>
        </w:rPr>
        <w:t xml:space="preserve"> </w:t>
      </w:r>
      <w:r w:rsidRPr="00F729A5">
        <w:t>уг</w:t>
      </w:r>
      <w:r w:rsidRPr="00F729A5">
        <w:rPr>
          <w:spacing w:val="1"/>
        </w:rPr>
        <w:t>о</w:t>
      </w:r>
      <w:r w:rsidRPr="00F729A5">
        <w:rPr>
          <w:spacing w:val="-1"/>
        </w:rPr>
        <w:t>в</w:t>
      </w:r>
      <w:r w:rsidRPr="00F729A5">
        <w:rPr>
          <w:spacing w:val="2"/>
        </w:rPr>
        <w:t>о</w:t>
      </w:r>
      <w:r w:rsidRPr="00F729A5">
        <w:rPr>
          <w:spacing w:val="-1"/>
        </w:rPr>
        <w:t>р</w:t>
      </w:r>
      <w:r w:rsidRPr="00F729A5">
        <w:t xml:space="preserve">а о </w:t>
      </w:r>
      <w:r w:rsidRPr="00F729A5">
        <w:rPr>
          <w:spacing w:val="1"/>
        </w:rPr>
        <w:t>ј</w:t>
      </w:r>
      <w:r w:rsidRPr="00F729A5">
        <w:t>а</w:t>
      </w:r>
      <w:r w:rsidRPr="00F729A5">
        <w:rPr>
          <w:spacing w:val="-1"/>
        </w:rPr>
        <w:t>в</w:t>
      </w:r>
      <w:r w:rsidRPr="00F729A5">
        <w:rPr>
          <w:spacing w:val="1"/>
        </w:rPr>
        <w:t>н</w:t>
      </w:r>
      <w:r w:rsidRPr="00F729A5">
        <w:t>ој на</w:t>
      </w:r>
      <w:r w:rsidRPr="00F729A5">
        <w:rPr>
          <w:spacing w:val="6"/>
        </w:rPr>
        <w:t>б</w:t>
      </w:r>
      <w:r w:rsidRPr="00F729A5">
        <w:t>а</w:t>
      </w:r>
      <w:r w:rsidRPr="00F729A5">
        <w:rPr>
          <w:spacing w:val="1"/>
        </w:rPr>
        <w:t>в</w:t>
      </w:r>
      <w:r w:rsidRPr="00F729A5">
        <w:t xml:space="preserve">ци и </w:t>
      </w:r>
      <w:r w:rsidRPr="00F729A5">
        <w:rPr>
          <w:spacing w:val="1"/>
        </w:rPr>
        <w:t>д</w:t>
      </w:r>
      <w:r w:rsidRPr="00F729A5">
        <w:t xml:space="preserve">а </w:t>
      </w:r>
      <w:r w:rsidRPr="00F729A5">
        <w:rPr>
          <w:spacing w:val="1"/>
        </w:rPr>
        <w:t>ј</w:t>
      </w:r>
      <w:r w:rsidRPr="00F729A5">
        <w:t xml:space="preserve">е </w:t>
      </w:r>
      <w:r w:rsidRPr="00F729A5">
        <w:rPr>
          <w:spacing w:val="1"/>
        </w:rPr>
        <w:t>д</w:t>
      </w:r>
      <w:r w:rsidRPr="00F729A5">
        <w:t>оку</w:t>
      </w:r>
      <w:r w:rsidRPr="00F729A5">
        <w:rPr>
          <w:spacing w:val="1"/>
        </w:rPr>
        <w:t>м</w:t>
      </w:r>
      <w:r w:rsidRPr="00F729A5">
        <w:t xml:space="preserve">ентује </w:t>
      </w:r>
      <w:r w:rsidRPr="00F729A5">
        <w:rPr>
          <w:w w:val="103"/>
        </w:rPr>
        <w:t xml:space="preserve">на </w:t>
      </w:r>
      <w:r w:rsidRPr="00F729A5">
        <w:t>прописани</w:t>
      </w:r>
      <w:r w:rsidRPr="00F729A5">
        <w:rPr>
          <w:spacing w:val="25"/>
        </w:rPr>
        <w:t xml:space="preserve"> </w:t>
      </w:r>
      <w:r w:rsidRPr="00F729A5">
        <w:rPr>
          <w:w w:val="103"/>
        </w:rPr>
        <w:t>начин.</w:t>
      </w:r>
      <w:r w:rsidR="003B28DB">
        <w:rPr>
          <w:w w:val="103"/>
        </w:rPr>
        <w:br w:type="page"/>
      </w:r>
    </w:p>
    <w:p w:rsidR="003B2813" w:rsidRDefault="003B2813" w:rsidP="003B28DB">
      <w:pPr>
        <w:widowControl w:val="0"/>
        <w:autoSpaceDE w:val="0"/>
        <w:autoSpaceDN w:val="0"/>
        <w:adjustRightInd w:val="0"/>
        <w:spacing w:before="9" w:line="248" w:lineRule="auto"/>
        <w:ind w:right="71"/>
        <w:rPr>
          <w:lang w:val="sr-Cyrl-CS"/>
        </w:rPr>
      </w:pPr>
    </w:p>
    <w:p w:rsidR="00957D21" w:rsidRPr="00F729A5" w:rsidRDefault="00957D21" w:rsidP="006A3B22">
      <w:pPr>
        <w:widowControl w:val="0"/>
        <w:autoSpaceDE w:val="0"/>
        <w:autoSpaceDN w:val="0"/>
        <w:adjustRightInd w:val="0"/>
        <w:spacing w:before="9" w:line="248" w:lineRule="auto"/>
        <w:ind w:left="106" w:right="71"/>
        <w:jc w:val="right"/>
      </w:pPr>
      <w:r>
        <w:rPr>
          <w:lang w:val="sr-Cyrl-CS"/>
        </w:rPr>
        <w:t>О</w:t>
      </w:r>
      <w:r w:rsidRPr="00F729A5">
        <w:rPr>
          <w:spacing w:val="1"/>
        </w:rPr>
        <w:t>б</w:t>
      </w:r>
      <w:r w:rsidRPr="00F729A5">
        <w:rPr>
          <w:spacing w:val="-1"/>
        </w:rPr>
        <w:t>р</w:t>
      </w:r>
      <w:r w:rsidRPr="00F729A5">
        <w:rPr>
          <w:spacing w:val="1"/>
        </w:rPr>
        <w:t>а</w:t>
      </w:r>
      <w:r w:rsidRPr="00F729A5">
        <w:rPr>
          <w:spacing w:val="-1"/>
        </w:rPr>
        <w:t>за</w:t>
      </w:r>
      <w:r w:rsidRPr="00F729A5">
        <w:t>ц</w:t>
      </w:r>
      <w:r w:rsidRPr="00F729A5">
        <w:rPr>
          <w:spacing w:val="24"/>
        </w:rPr>
        <w:t xml:space="preserve"> </w:t>
      </w:r>
      <w:r w:rsidRPr="00F729A5">
        <w:rPr>
          <w:spacing w:val="1"/>
        </w:rPr>
        <w:t>б</w:t>
      </w:r>
      <w:r w:rsidRPr="00F729A5">
        <w:rPr>
          <w:spacing w:val="-1"/>
        </w:rPr>
        <w:t>ро</w:t>
      </w:r>
      <w:r w:rsidRPr="00F729A5">
        <w:t>ј</w:t>
      </w:r>
      <w:r w:rsidRPr="00F729A5">
        <w:rPr>
          <w:spacing w:val="13"/>
        </w:rPr>
        <w:t xml:space="preserve"> </w:t>
      </w:r>
      <w:r w:rsidRPr="00F729A5">
        <w:rPr>
          <w:spacing w:val="-1"/>
          <w:w w:val="103"/>
        </w:rPr>
        <w:t>1.</w:t>
      </w:r>
    </w:p>
    <w:p w:rsidR="00957D21" w:rsidRPr="00F729A5" w:rsidRDefault="00957D21" w:rsidP="00957D21">
      <w:pPr>
        <w:widowControl w:val="0"/>
        <w:autoSpaceDE w:val="0"/>
        <w:autoSpaceDN w:val="0"/>
        <w:adjustRightInd w:val="0"/>
        <w:spacing w:before="10" w:line="240" w:lineRule="exact"/>
        <w:jc w:val="both"/>
      </w:pPr>
    </w:p>
    <w:p w:rsidR="00957D21" w:rsidRPr="00C51D58" w:rsidRDefault="00957D21" w:rsidP="00957D21">
      <w:pPr>
        <w:widowControl w:val="0"/>
        <w:tabs>
          <w:tab w:val="center" w:pos="8789"/>
        </w:tabs>
        <w:autoSpaceDE w:val="0"/>
        <w:autoSpaceDN w:val="0"/>
        <w:adjustRightInd w:val="0"/>
        <w:spacing w:line="221" w:lineRule="auto"/>
        <w:ind w:right="-76"/>
        <w:jc w:val="both"/>
        <w:rPr>
          <w:spacing w:val="-4"/>
        </w:rPr>
      </w:pPr>
      <w:r w:rsidRPr="00C51D58">
        <w:rPr>
          <w:b/>
          <w:bCs/>
          <w:spacing w:val="-4"/>
        </w:rPr>
        <w:t>3.</w:t>
      </w:r>
      <w:r w:rsidRPr="00C51D58">
        <w:rPr>
          <w:b/>
          <w:bCs/>
          <w:spacing w:val="-4"/>
          <w:lang w:val="sr-Cyrl-CS"/>
        </w:rPr>
        <w:t xml:space="preserve"> </w:t>
      </w:r>
      <w:r w:rsidRPr="00C51D58">
        <w:rPr>
          <w:b/>
          <w:bCs/>
          <w:spacing w:val="-4"/>
        </w:rPr>
        <w:t>ОБРАЗАЦ ИЗЈАВЕ О ИСПУЊАВАЊУ УСЛОВА ИЗ ЧЛАНА</w:t>
      </w:r>
      <w:r w:rsidR="00507727">
        <w:rPr>
          <w:b/>
          <w:bCs/>
          <w:spacing w:val="-4"/>
        </w:rPr>
        <w:t xml:space="preserve"> 75.</w:t>
      </w:r>
      <w:r w:rsidRPr="00C51D58">
        <w:rPr>
          <w:b/>
          <w:bCs/>
          <w:spacing w:val="-4"/>
        </w:rPr>
        <w:t xml:space="preserve"> </w:t>
      </w:r>
      <w:r w:rsidRPr="00C51D58">
        <w:rPr>
          <w:b/>
          <w:bCs/>
          <w:spacing w:val="-4"/>
          <w:w w:val="103"/>
        </w:rPr>
        <w:t>ЗАКОНА</w:t>
      </w:r>
    </w:p>
    <w:p w:rsidR="00957D21" w:rsidRPr="00C51D58" w:rsidRDefault="00957D21" w:rsidP="00957D21">
      <w:pPr>
        <w:widowControl w:val="0"/>
        <w:autoSpaceDE w:val="0"/>
        <w:autoSpaceDN w:val="0"/>
        <w:adjustRightInd w:val="0"/>
        <w:spacing w:line="221" w:lineRule="auto"/>
        <w:jc w:val="both"/>
        <w:rPr>
          <w:spacing w:val="-4"/>
        </w:rPr>
      </w:pPr>
    </w:p>
    <w:p w:rsidR="00957D21" w:rsidRPr="00C51D58" w:rsidRDefault="00957D21" w:rsidP="00957D21">
      <w:pPr>
        <w:widowControl w:val="0"/>
        <w:autoSpaceDE w:val="0"/>
        <w:autoSpaceDN w:val="0"/>
        <w:adjustRightInd w:val="0"/>
        <w:spacing w:line="221" w:lineRule="auto"/>
        <w:ind w:right="1194"/>
        <w:jc w:val="both"/>
        <w:rPr>
          <w:b/>
          <w:bCs/>
          <w:spacing w:val="-4"/>
        </w:rPr>
      </w:pPr>
    </w:p>
    <w:p w:rsidR="00957D21" w:rsidRPr="00C51D58" w:rsidRDefault="00957D21" w:rsidP="00957D21">
      <w:pPr>
        <w:widowControl w:val="0"/>
        <w:autoSpaceDE w:val="0"/>
        <w:autoSpaceDN w:val="0"/>
        <w:adjustRightInd w:val="0"/>
        <w:spacing w:line="221" w:lineRule="auto"/>
        <w:ind w:right="66"/>
        <w:jc w:val="center"/>
        <w:rPr>
          <w:b/>
          <w:bCs/>
          <w:spacing w:val="-4"/>
        </w:rPr>
      </w:pPr>
      <w:r w:rsidRPr="00C51D58">
        <w:rPr>
          <w:b/>
          <w:bCs/>
          <w:spacing w:val="-4"/>
        </w:rPr>
        <w:t>ИЗЈАВА ПОНУЂАЧА</w:t>
      </w:r>
    </w:p>
    <w:p w:rsidR="00957D21" w:rsidRPr="00C51D58" w:rsidRDefault="00957D21" w:rsidP="00957D21">
      <w:pPr>
        <w:widowControl w:val="0"/>
        <w:autoSpaceDE w:val="0"/>
        <w:autoSpaceDN w:val="0"/>
        <w:adjustRightInd w:val="0"/>
        <w:spacing w:line="221" w:lineRule="auto"/>
        <w:ind w:right="66"/>
        <w:jc w:val="center"/>
        <w:rPr>
          <w:b/>
          <w:bCs/>
          <w:spacing w:val="-4"/>
        </w:rPr>
      </w:pPr>
      <w:r w:rsidRPr="00C51D58">
        <w:rPr>
          <w:b/>
          <w:bCs/>
          <w:spacing w:val="-4"/>
        </w:rPr>
        <w:t>О ИСПУЊАВАЊУ УСЛОВА ИЗ ЧЛАНА</w:t>
      </w:r>
      <w:r w:rsidR="00507727">
        <w:rPr>
          <w:b/>
          <w:bCs/>
          <w:spacing w:val="-4"/>
        </w:rPr>
        <w:t xml:space="preserve"> 75.</w:t>
      </w:r>
      <w:r w:rsidRPr="00C51D58">
        <w:rPr>
          <w:b/>
          <w:bCs/>
          <w:spacing w:val="-4"/>
        </w:rPr>
        <w:t xml:space="preserve"> ЗАКОНА У ПОСТУПКУ ЈАВНЕ НАБАВКЕ МАЛЕ ВРЕДНОСТИ</w:t>
      </w:r>
    </w:p>
    <w:p w:rsidR="00957D21" w:rsidRPr="00C51D58" w:rsidRDefault="00957D21" w:rsidP="00957D21">
      <w:pPr>
        <w:widowControl w:val="0"/>
        <w:autoSpaceDE w:val="0"/>
        <w:autoSpaceDN w:val="0"/>
        <w:adjustRightInd w:val="0"/>
        <w:spacing w:before="5" w:line="221" w:lineRule="auto"/>
        <w:jc w:val="both"/>
        <w:rPr>
          <w:spacing w:val="-4"/>
          <w:lang w:val="sr-Cyrl-CS"/>
        </w:rPr>
      </w:pPr>
    </w:p>
    <w:p w:rsidR="00957D21" w:rsidRPr="00C51D58" w:rsidRDefault="00957D21" w:rsidP="00957D21">
      <w:pPr>
        <w:widowControl w:val="0"/>
        <w:autoSpaceDE w:val="0"/>
        <w:autoSpaceDN w:val="0"/>
        <w:adjustRightInd w:val="0"/>
        <w:spacing w:line="221" w:lineRule="auto"/>
        <w:ind w:left="106" w:right="74"/>
        <w:jc w:val="both"/>
        <w:rPr>
          <w:spacing w:val="-4"/>
        </w:rPr>
      </w:pPr>
      <w:r w:rsidRPr="00C51D58">
        <w:rPr>
          <w:spacing w:val="-4"/>
        </w:rPr>
        <w:t xml:space="preserve">У складу са чланом 77. став 4. Закона, под пуном материјалном и кривичном одговорношћу, </w:t>
      </w:r>
      <w:r w:rsidRPr="00C51D58">
        <w:rPr>
          <w:spacing w:val="-4"/>
          <w:w w:val="103"/>
        </w:rPr>
        <w:t xml:space="preserve">као </w:t>
      </w:r>
      <w:r w:rsidRPr="00C51D58">
        <w:rPr>
          <w:spacing w:val="-4"/>
        </w:rPr>
        <w:t xml:space="preserve">заступник понуђача, дајем </w:t>
      </w:r>
      <w:r w:rsidRPr="00C51D58">
        <w:rPr>
          <w:spacing w:val="-4"/>
          <w:w w:val="103"/>
        </w:rPr>
        <w:t>следећу</w:t>
      </w:r>
    </w:p>
    <w:p w:rsidR="00957D21" w:rsidRPr="00C51D58" w:rsidRDefault="00957D21" w:rsidP="00957D21">
      <w:pPr>
        <w:widowControl w:val="0"/>
        <w:autoSpaceDE w:val="0"/>
        <w:autoSpaceDN w:val="0"/>
        <w:adjustRightInd w:val="0"/>
        <w:spacing w:before="6" w:line="221" w:lineRule="auto"/>
        <w:jc w:val="both"/>
        <w:rPr>
          <w:spacing w:val="-4"/>
          <w:lang w:val="sr-Cyrl-CS"/>
        </w:rPr>
      </w:pPr>
    </w:p>
    <w:p w:rsidR="00957D21" w:rsidRPr="00C51D58" w:rsidRDefault="00957D21" w:rsidP="00957D21">
      <w:pPr>
        <w:widowControl w:val="0"/>
        <w:autoSpaceDE w:val="0"/>
        <w:autoSpaceDN w:val="0"/>
        <w:adjustRightInd w:val="0"/>
        <w:spacing w:line="221" w:lineRule="auto"/>
        <w:ind w:right="66"/>
        <w:jc w:val="center"/>
        <w:rPr>
          <w:spacing w:val="-4"/>
        </w:rPr>
      </w:pPr>
      <w:r w:rsidRPr="00C51D58">
        <w:rPr>
          <w:b/>
          <w:bCs/>
          <w:spacing w:val="-4"/>
        </w:rPr>
        <w:t xml:space="preserve">И З Ј А В </w:t>
      </w:r>
      <w:r w:rsidRPr="00C51D58">
        <w:rPr>
          <w:b/>
          <w:bCs/>
          <w:spacing w:val="-4"/>
          <w:w w:val="103"/>
        </w:rPr>
        <w:t>У</w:t>
      </w:r>
    </w:p>
    <w:p w:rsidR="00957D21" w:rsidRPr="00C51D58" w:rsidRDefault="00957D21" w:rsidP="00957D21">
      <w:pPr>
        <w:widowControl w:val="0"/>
        <w:autoSpaceDE w:val="0"/>
        <w:autoSpaceDN w:val="0"/>
        <w:adjustRightInd w:val="0"/>
        <w:spacing w:before="14" w:line="221" w:lineRule="auto"/>
        <w:jc w:val="both"/>
        <w:rPr>
          <w:spacing w:val="-4"/>
          <w:lang w:val="sr-Cyrl-CS"/>
        </w:rPr>
      </w:pPr>
    </w:p>
    <w:p w:rsidR="00957D21" w:rsidRDefault="00957D21" w:rsidP="00957D21">
      <w:pPr>
        <w:spacing w:line="260" w:lineRule="exact"/>
        <w:ind w:left="360"/>
        <w:rPr>
          <w:spacing w:val="-4"/>
          <w:w w:val="103"/>
        </w:rPr>
      </w:pPr>
      <w:r w:rsidRPr="00C51D58">
        <w:rPr>
          <w:spacing w:val="-4"/>
        </w:rPr>
        <w:t>Понуђач</w:t>
      </w:r>
      <w:r w:rsidR="00FB78E5">
        <w:rPr>
          <w:spacing w:val="-4"/>
        </w:rPr>
        <w:t>____________________________________________</w:t>
      </w:r>
      <w:r w:rsidRPr="00C51D58">
        <w:rPr>
          <w:spacing w:val="-4"/>
        </w:rPr>
        <w:t>[навести назив понуђача]</w:t>
      </w:r>
      <w:r w:rsidR="00FB78E5">
        <w:rPr>
          <w:spacing w:val="-4"/>
        </w:rPr>
        <w:t xml:space="preserve"> </w:t>
      </w:r>
      <w:r w:rsidRPr="00C51D58">
        <w:rPr>
          <w:spacing w:val="-4"/>
        </w:rPr>
        <w:t xml:space="preserve">у поступку јавне </w:t>
      </w:r>
      <w:r w:rsidRPr="00C51D58">
        <w:rPr>
          <w:spacing w:val="-4"/>
          <w:w w:val="103"/>
        </w:rPr>
        <w:t xml:space="preserve">набавке </w:t>
      </w:r>
      <w:r w:rsidRPr="00C51D58">
        <w:rPr>
          <w:spacing w:val="-4"/>
        </w:rPr>
        <w:t xml:space="preserve">добра </w:t>
      </w:r>
      <w:r w:rsidRPr="00FD7878">
        <w:rPr>
          <w:rFonts w:ascii="Cambria Math" w:hAnsi="Cambria Math" w:cs="Cambria Math"/>
          <w:spacing w:val="-4"/>
        </w:rPr>
        <w:t>‐</w:t>
      </w:r>
      <w:r w:rsidRPr="00FD7878">
        <w:rPr>
          <w:spacing w:val="-4"/>
        </w:rPr>
        <w:t xml:space="preserve"> </w:t>
      </w:r>
      <w:r w:rsidRPr="00957D21">
        <w:rPr>
          <w:b/>
          <w:lang w:val="sr-Cyrl-CS"/>
        </w:rPr>
        <w:t>лабораторијска опрема за образовање и науку</w:t>
      </w:r>
      <w:r w:rsidRPr="006B6AC4">
        <w:rPr>
          <w:b/>
          <w:spacing w:val="-4"/>
        </w:rPr>
        <w:t xml:space="preserve">, број </w:t>
      </w:r>
      <w:r w:rsidR="0087474B">
        <w:rPr>
          <w:b/>
          <w:spacing w:val="-4"/>
          <w:lang w:val="sr-Latn-CS"/>
        </w:rPr>
        <w:t>1</w:t>
      </w:r>
      <w:r w:rsidR="0087474B">
        <w:rPr>
          <w:b/>
          <w:spacing w:val="-4"/>
          <w:lang w:val="sr-Cyrl-RS"/>
        </w:rPr>
        <w:t>2</w:t>
      </w:r>
      <w:r w:rsidRPr="006B6AC4">
        <w:rPr>
          <w:b/>
          <w:spacing w:val="-4"/>
          <w:lang w:val="sr-Cyrl-CS"/>
        </w:rPr>
        <w:t>/1</w:t>
      </w:r>
      <w:r w:rsidR="0087474B">
        <w:rPr>
          <w:b/>
          <w:spacing w:val="-4"/>
          <w:lang w:val="sr-Cyrl-RS"/>
        </w:rPr>
        <w:t>8</w:t>
      </w:r>
      <w:r w:rsidRPr="00C51D58">
        <w:rPr>
          <w:spacing w:val="-4"/>
        </w:rPr>
        <w:t>, испуњава све услове из члана 75</w:t>
      </w:r>
      <w:r w:rsidRPr="00C51D58">
        <w:rPr>
          <w:spacing w:val="-4"/>
          <w:w w:val="103"/>
        </w:rPr>
        <w:t xml:space="preserve">. </w:t>
      </w:r>
      <w:r w:rsidRPr="00C51D58">
        <w:rPr>
          <w:spacing w:val="-4"/>
        </w:rPr>
        <w:t xml:space="preserve">Закона, односно услове дефинисане конкурсном документацијом за предметну јавну набавку,и </w:t>
      </w:r>
      <w:r w:rsidRPr="00C51D58">
        <w:rPr>
          <w:spacing w:val="-4"/>
          <w:w w:val="103"/>
        </w:rPr>
        <w:t>то:</w:t>
      </w:r>
    </w:p>
    <w:p w:rsidR="00003E61" w:rsidRPr="008C4E16" w:rsidRDefault="00003E61" w:rsidP="00957D21">
      <w:pPr>
        <w:spacing w:line="260" w:lineRule="exact"/>
        <w:ind w:left="360"/>
        <w:rPr>
          <w:lang w:val="sr-Cyrl-CS"/>
        </w:rPr>
      </w:pPr>
    </w:p>
    <w:p w:rsidR="00957D21" w:rsidRPr="00F729A5" w:rsidRDefault="00957D21" w:rsidP="00957D21">
      <w:pPr>
        <w:widowControl w:val="0"/>
        <w:autoSpaceDE w:val="0"/>
        <w:autoSpaceDN w:val="0"/>
        <w:adjustRightInd w:val="0"/>
        <w:spacing w:line="233" w:lineRule="exact"/>
        <w:ind w:left="784"/>
      </w:pPr>
      <w:r w:rsidRPr="00F729A5">
        <w:t>1)</w:t>
      </w:r>
      <w:r>
        <w:t xml:space="preserve"> </w:t>
      </w:r>
      <w:r w:rsidRPr="00F729A5">
        <w:t>Да</w:t>
      </w:r>
      <w:r w:rsidRPr="00F729A5">
        <w:rPr>
          <w:spacing w:val="13"/>
        </w:rPr>
        <w:t xml:space="preserve"> </w:t>
      </w:r>
      <w:r w:rsidRPr="00F729A5">
        <w:t>је</w:t>
      </w:r>
      <w:r w:rsidRPr="00F729A5">
        <w:rPr>
          <w:spacing w:val="10"/>
        </w:rPr>
        <w:t xml:space="preserve"> </w:t>
      </w:r>
      <w:r w:rsidRPr="00F729A5">
        <w:t>регист</w:t>
      </w:r>
      <w:r w:rsidRPr="00F729A5">
        <w:rPr>
          <w:spacing w:val="1"/>
        </w:rPr>
        <w:t>р</w:t>
      </w:r>
      <w:r w:rsidRPr="00F729A5">
        <w:t>ован</w:t>
      </w:r>
      <w:r w:rsidRPr="00F729A5">
        <w:rPr>
          <w:spacing w:val="36"/>
        </w:rPr>
        <w:t xml:space="preserve"> </w:t>
      </w:r>
      <w:r w:rsidRPr="00F729A5">
        <w:t>код</w:t>
      </w:r>
      <w:r w:rsidRPr="00F729A5">
        <w:rPr>
          <w:spacing w:val="17"/>
        </w:rPr>
        <w:t xml:space="preserve"> </w:t>
      </w:r>
      <w:r w:rsidRPr="00F729A5">
        <w:t>надлежног</w:t>
      </w:r>
      <w:r w:rsidRPr="00F729A5">
        <w:rPr>
          <w:spacing w:val="32"/>
        </w:rPr>
        <w:t xml:space="preserve"> </w:t>
      </w:r>
      <w:r w:rsidRPr="00F729A5">
        <w:t>органа,</w:t>
      </w:r>
      <w:r w:rsidRPr="00F729A5">
        <w:rPr>
          <w:spacing w:val="25"/>
        </w:rPr>
        <w:t xml:space="preserve"> </w:t>
      </w:r>
      <w:r w:rsidRPr="00F729A5">
        <w:t>односно</w:t>
      </w:r>
      <w:r w:rsidRPr="00F729A5">
        <w:rPr>
          <w:spacing w:val="29"/>
        </w:rPr>
        <w:t xml:space="preserve"> </w:t>
      </w:r>
      <w:r w:rsidRPr="00F729A5">
        <w:t>уписан</w:t>
      </w:r>
      <w:r w:rsidRPr="00F729A5">
        <w:rPr>
          <w:spacing w:val="22"/>
        </w:rPr>
        <w:t xml:space="preserve"> </w:t>
      </w:r>
      <w:r w:rsidRPr="00F729A5">
        <w:t>у</w:t>
      </w:r>
      <w:r w:rsidRPr="00F729A5">
        <w:rPr>
          <w:spacing w:val="8"/>
        </w:rPr>
        <w:t xml:space="preserve"> </w:t>
      </w:r>
      <w:r w:rsidRPr="00F729A5">
        <w:rPr>
          <w:spacing w:val="2"/>
        </w:rPr>
        <w:t>о</w:t>
      </w:r>
      <w:r w:rsidRPr="00F729A5">
        <w:t>дгов</w:t>
      </w:r>
      <w:r w:rsidRPr="00F729A5">
        <w:rPr>
          <w:spacing w:val="8"/>
        </w:rPr>
        <w:t>а</w:t>
      </w:r>
      <w:r w:rsidRPr="00F729A5">
        <w:t>рајући</w:t>
      </w:r>
      <w:r>
        <w:rPr>
          <w:spacing w:val="40"/>
        </w:rPr>
        <w:t xml:space="preserve"> </w:t>
      </w:r>
      <w:r w:rsidRPr="00F729A5">
        <w:rPr>
          <w:spacing w:val="-1"/>
        </w:rPr>
        <w:t>р</w:t>
      </w:r>
      <w:r w:rsidRPr="00F729A5">
        <w:t>егистар</w:t>
      </w:r>
      <w:r w:rsidRPr="00F729A5">
        <w:rPr>
          <w:spacing w:val="25"/>
        </w:rPr>
        <w:t xml:space="preserve"> </w:t>
      </w:r>
      <w:r w:rsidRPr="00F729A5">
        <w:t>(члан</w:t>
      </w:r>
      <w:r w:rsidRPr="00F729A5">
        <w:rPr>
          <w:spacing w:val="20"/>
        </w:rPr>
        <w:t xml:space="preserve"> </w:t>
      </w:r>
      <w:r w:rsidRPr="00F729A5">
        <w:t>75.</w:t>
      </w:r>
      <w:r w:rsidRPr="00F729A5">
        <w:rPr>
          <w:spacing w:val="13"/>
        </w:rPr>
        <w:t xml:space="preserve"> </w:t>
      </w:r>
      <w:r w:rsidRPr="00F729A5">
        <w:rPr>
          <w:w w:val="103"/>
        </w:rPr>
        <w:t>став.</w:t>
      </w:r>
      <w:r w:rsidRPr="00F729A5">
        <w:t>1.</w:t>
      </w:r>
      <w:r w:rsidRPr="00F729A5">
        <w:rPr>
          <w:spacing w:val="6"/>
        </w:rPr>
        <w:t xml:space="preserve"> </w:t>
      </w:r>
      <w:r w:rsidRPr="00F729A5">
        <w:t>тач</w:t>
      </w:r>
      <w:r w:rsidRPr="00F729A5">
        <w:rPr>
          <w:spacing w:val="2"/>
        </w:rPr>
        <w:t>к</w:t>
      </w:r>
      <w:r w:rsidRPr="00F729A5">
        <w:t>а</w:t>
      </w:r>
      <w:r>
        <w:t xml:space="preserve"> </w:t>
      </w:r>
      <w:r w:rsidRPr="00F729A5">
        <w:t>1)</w:t>
      </w:r>
      <w:r w:rsidRPr="00F729A5">
        <w:rPr>
          <w:spacing w:val="9"/>
        </w:rPr>
        <w:t xml:space="preserve"> </w:t>
      </w:r>
      <w:r w:rsidRPr="00F729A5">
        <w:rPr>
          <w:w w:val="103"/>
        </w:rPr>
        <w:t>Закона);</w:t>
      </w:r>
    </w:p>
    <w:p w:rsidR="00957D21" w:rsidRPr="00F729A5" w:rsidRDefault="00957D21" w:rsidP="00957D21">
      <w:pPr>
        <w:widowControl w:val="0"/>
        <w:autoSpaceDE w:val="0"/>
        <w:autoSpaceDN w:val="0"/>
        <w:adjustRightInd w:val="0"/>
        <w:spacing w:before="29" w:line="248" w:lineRule="auto"/>
        <w:ind w:left="784" w:right="72"/>
        <w:jc w:val="both"/>
      </w:pPr>
      <w:r w:rsidRPr="00F729A5">
        <w:t>2)</w:t>
      </w:r>
      <w:r>
        <w:t xml:space="preserve"> </w:t>
      </w:r>
      <w:r w:rsidRPr="00F729A5">
        <w:t xml:space="preserve">Да </w:t>
      </w:r>
      <w:r w:rsidRPr="00F729A5">
        <w:rPr>
          <w:spacing w:val="1"/>
        </w:rPr>
        <w:t>о</w:t>
      </w:r>
      <w:r w:rsidRPr="00F729A5">
        <w:t>н и његов з</w:t>
      </w:r>
      <w:r w:rsidRPr="00F729A5">
        <w:rPr>
          <w:spacing w:val="-1"/>
        </w:rPr>
        <w:t>а</w:t>
      </w:r>
      <w:r w:rsidRPr="00F729A5">
        <w:rPr>
          <w:spacing w:val="2"/>
        </w:rPr>
        <w:t>к</w:t>
      </w:r>
      <w:r w:rsidRPr="00F729A5">
        <w:t>о</w:t>
      </w:r>
      <w:r w:rsidRPr="00F729A5">
        <w:rPr>
          <w:spacing w:val="1"/>
        </w:rPr>
        <w:t>н</w:t>
      </w:r>
      <w:r w:rsidRPr="00F729A5">
        <w:t>ски заступник није осуђиван за</w:t>
      </w:r>
      <w:r>
        <w:t xml:space="preserve"> </w:t>
      </w:r>
      <w:r w:rsidRPr="00F729A5">
        <w:t>неко од кр</w:t>
      </w:r>
      <w:r w:rsidRPr="00F729A5">
        <w:rPr>
          <w:spacing w:val="1"/>
        </w:rPr>
        <w:t>и</w:t>
      </w:r>
      <w:r w:rsidRPr="00F729A5">
        <w:rPr>
          <w:spacing w:val="5"/>
        </w:rPr>
        <w:t>в</w:t>
      </w:r>
      <w:r w:rsidRPr="00F729A5">
        <w:t xml:space="preserve">ичних </w:t>
      </w:r>
      <w:r w:rsidRPr="00F729A5">
        <w:rPr>
          <w:spacing w:val="-1"/>
        </w:rPr>
        <w:t>де</w:t>
      </w:r>
      <w:r w:rsidRPr="00F729A5">
        <w:t xml:space="preserve">ла </w:t>
      </w:r>
      <w:r w:rsidRPr="00F729A5">
        <w:rPr>
          <w:spacing w:val="2"/>
        </w:rPr>
        <w:t>к</w:t>
      </w:r>
      <w:r w:rsidRPr="00F729A5">
        <w:t>ао</w:t>
      </w:r>
      <w:r w:rsidRPr="00F729A5">
        <w:rPr>
          <w:spacing w:val="5"/>
        </w:rPr>
        <w:t xml:space="preserve"> </w:t>
      </w:r>
      <w:r w:rsidRPr="00F729A5">
        <w:rPr>
          <w:w w:val="103"/>
        </w:rPr>
        <w:t xml:space="preserve">члан </w:t>
      </w:r>
      <w:r w:rsidRPr="00F729A5">
        <w:t>орг</w:t>
      </w:r>
      <w:r w:rsidRPr="00F729A5">
        <w:rPr>
          <w:spacing w:val="1"/>
        </w:rPr>
        <w:t>а</w:t>
      </w:r>
      <w:r w:rsidRPr="00F729A5">
        <w:t>низо</w:t>
      </w:r>
      <w:r w:rsidRPr="00F729A5">
        <w:rPr>
          <w:spacing w:val="1"/>
        </w:rPr>
        <w:t>в</w:t>
      </w:r>
      <w:r w:rsidRPr="00F729A5">
        <w:rPr>
          <w:spacing w:val="-1"/>
        </w:rPr>
        <w:t>а</w:t>
      </w:r>
      <w:r w:rsidRPr="00F729A5">
        <w:rPr>
          <w:spacing w:val="1"/>
        </w:rPr>
        <w:t>н</w:t>
      </w:r>
      <w:r w:rsidRPr="00F729A5">
        <w:t>е</w:t>
      </w:r>
      <w:r w:rsidRPr="00F729A5">
        <w:rPr>
          <w:spacing w:val="29"/>
        </w:rPr>
        <w:t xml:space="preserve"> </w:t>
      </w:r>
      <w:r w:rsidRPr="00F729A5">
        <w:rPr>
          <w:spacing w:val="1"/>
        </w:rPr>
        <w:t>к</w:t>
      </w:r>
      <w:r w:rsidRPr="00F729A5">
        <w:rPr>
          <w:spacing w:val="-1"/>
        </w:rPr>
        <w:t>р</w:t>
      </w:r>
      <w:r w:rsidRPr="00F729A5">
        <w:t>им</w:t>
      </w:r>
      <w:r w:rsidRPr="00F729A5">
        <w:rPr>
          <w:spacing w:val="1"/>
        </w:rPr>
        <w:t>и</w:t>
      </w:r>
      <w:r w:rsidRPr="00F729A5">
        <w:t>нал</w:t>
      </w:r>
      <w:r w:rsidRPr="00F729A5">
        <w:rPr>
          <w:spacing w:val="1"/>
        </w:rPr>
        <w:t>н</w:t>
      </w:r>
      <w:r w:rsidRPr="00F729A5">
        <w:t>е</w:t>
      </w:r>
      <w:r w:rsidRPr="00F729A5">
        <w:rPr>
          <w:spacing w:val="23"/>
        </w:rPr>
        <w:t xml:space="preserve"> </w:t>
      </w:r>
      <w:r w:rsidRPr="00F729A5">
        <w:t>г</w:t>
      </w:r>
      <w:r w:rsidRPr="00F729A5">
        <w:rPr>
          <w:spacing w:val="-1"/>
        </w:rPr>
        <w:t>р</w:t>
      </w:r>
      <w:r w:rsidRPr="00F729A5">
        <w:t>у</w:t>
      </w:r>
      <w:r w:rsidRPr="00F729A5">
        <w:rPr>
          <w:spacing w:val="1"/>
        </w:rPr>
        <w:t>п</w:t>
      </w:r>
      <w:r w:rsidRPr="00F729A5">
        <w:t>е,</w:t>
      </w:r>
      <w:r w:rsidRPr="00F729A5">
        <w:rPr>
          <w:spacing w:val="12"/>
        </w:rPr>
        <w:t xml:space="preserve"> </w:t>
      </w:r>
      <w:r w:rsidRPr="00F729A5">
        <w:rPr>
          <w:spacing w:val="-1"/>
        </w:rPr>
        <w:t>д</w:t>
      </w:r>
      <w:r w:rsidRPr="00F729A5">
        <w:t>а</w:t>
      </w:r>
      <w:r w:rsidRPr="00F729A5">
        <w:rPr>
          <w:spacing w:val="1"/>
        </w:rPr>
        <w:t xml:space="preserve"> </w:t>
      </w:r>
      <w:r w:rsidRPr="00F729A5">
        <w:t>ни</w:t>
      </w:r>
      <w:r w:rsidRPr="00F729A5">
        <w:rPr>
          <w:spacing w:val="1"/>
        </w:rPr>
        <w:t>ј</w:t>
      </w:r>
      <w:r w:rsidRPr="00F729A5">
        <w:t>е</w:t>
      </w:r>
      <w:r w:rsidRPr="00F729A5">
        <w:rPr>
          <w:spacing w:val="4"/>
        </w:rPr>
        <w:t xml:space="preserve"> </w:t>
      </w:r>
      <w:r w:rsidRPr="00F729A5">
        <w:rPr>
          <w:spacing w:val="1"/>
        </w:rPr>
        <w:t>о</w:t>
      </w:r>
      <w:r w:rsidRPr="00F729A5">
        <w:t>суђи</w:t>
      </w:r>
      <w:r w:rsidRPr="00F729A5">
        <w:rPr>
          <w:spacing w:val="1"/>
        </w:rPr>
        <w:t>в</w:t>
      </w:r>
      <w:r w:rsidRPr="00F729A5">
        <w:rPr>
          <w:spacing w:val="-1"/>
        </w:rPr>
        <w:t>а</w:t>
      </w:r>
      <w:r w:rsidRPr="00F729A5">
        <w:t>н</w:t>
      </w:r>
      <w:r w:rsidRPr="00F729A5">
        <w:rPr>
          <w:spacing w:val="19"/>
        </w:rPr>
        <w:t xml:space="preserve"> </w:t>
      </w:r>
      <w:r w:rsidRPr="00F729A5">
        <w:t>за криви</w:t>
      </w:r>
      <w:r w:rsidRPr="00F729A5">
        <w:rPr>
          <w:spacing w:val="1"/>
        </w:rPr>
        <w:t>ч</w:t>
      </w:r>
      <w:r w:rsidRPr="00F729A5">
        <w:t>на</w:t>
      </w:r>
      <w:r w:rsidRPr="00F729A5">
        <w:rPr>
          <w:spacing w:val="16"/>
        </w:rPr>
        <w:t xml:space="preserve"> </w:t>
      </w:r>
      <w:r w:rsidRPr="00F729A5">
        <w:t>де</w:t>
      </w:r>
      <w:r w:rsidRPr="00F729A5">
        <w:rPr>
          <w:spacing w:val="6"/>
        </w:rPr>
        <w:t>л</w:t>
      </w:r>
      <w:r w:rsidRPr="00F729A5">
        <w:t>а</w:t>
      </w:r>
      <w:r w:rsidRPr="00F729A5">
        <w:rPr>
          <w:spacing w:val="5"/>
        </w:rPr>
        <w:t xml:space="preserve"> </w:t>
      </w:r>
      <w:r w:rsidRPr="00F729A5">
        <w:t>против</w:t>
      </w:r>
      <w:r w:rsidRPr="00F729A5">
        <w:rPr>
          <w:spacing w:val="10"/>
        </w:rPr>
        <w:t xml:space="preserve"> </w:t>
      </w:r>
      <w:r w:rsidRPr="00F729A5">
        <w:t>пр</w:t>
      </w:r>
      <w:r w:rsidRPr="00F729A5">
        <w:rPr>
          <w:spacing w:val="1"/>
        </w:rPr>
        <w:t>и</w:t>
      </w:r>
      <w:r w:rsidRPr="00F729A5">
        <w:t>вред</w:t>
      </w:r>
      <w:r w:rsidRPr="00F729A5">
        <w:rPr>
          <w:spacing w:val="-1"/>
        </w:rPr>
        <w:t>е</w:t>
      </w:r>
      <w:r w:rsidRPr="00F729A5">
        <w:t>,</w:t>
      </w:r>
      <w:r w:rsidRPr="00F729A5">
        <w:rPr>
          <w:spacing w:val="19"/>
        </w:rPr>
        <w:t xml:space="preserve"> </w:t>
      </w:r>
      <w:r w:rsidRPr="00F729A5">
        <w:rPr>
          <w:spacing w:val="1"/>
        </w:rPr>
        <w:t>к</w:t>
      </w:r>
      <w:r w:rsidRPr="00F729A5">
        <w:t>ри</w:t>
      </w:r>
      <w:r w:rsidRPr="00F729A5">
        <w:rPr>
          <w:spacing w:val="-1"/>
        </w:rPr>
        <w:t>в</w:t>
      </w:r>
      <w:r w:rsidRPr="00F729A5">
        <w:t>ична</w:t>
      </w:r>
      <w:r w:rsidRPr="00F729A5">
        <w:rPr>
          <w:spacing w:val="15"/>
        </w:rPr>
        <w:t xml:space="preserve"> </w:t>
      </w:r>
      <w:r w:rsidRPr="00F729A5">
        <w:rPr>
          <w:w w:val="103"/>
        </w:rPr>
        <w:t xml:space="preserve">дела </w:t>
      </w:r>
      <w:r w:rsidRPr="00F729A5">
        <w:t>п</w:t>
      </w:r>
      <w:r w:rsidRPr="00F729A5">
        <w:rPr>
          <w:spacing w:val="-1"/>
        </w:rPr>
        <w:t>р</w:t>
      </w:r>
      <w:r w:rsidRPr="00F729A5">
        <w:t>отив</w:t>
      </w:r>
      <w:r w:rsidRPr="00F729A5">
        <w:rPr>
          <w:spacing w:val="40"/>
        </w:rPr>
        <w:t xml:space="preserve"> </w:t>
      </w:r>
      <w:r w:rsidRPr="00F729A5">
        <w:t>живо</w:t>
      </w:r>
      <w:r w:rsidRPr="00F729A5">
        <w:rPr>
          <w:spacing w:val="2"/>
        </w:rPr>
        <w:t>т</w:t>
      </w:r>
      <w:r w:rsidRPr="00F729A5">
        <w:t>не</w:t>
      </w:r>
      <w:r w:rsidRPr="00F729A5">
        <w:rPr>
          <w:spacing w:val="42"/>
        </w:rPr>
        <w:t xml:space="preserve"> </w:t>
      </w:r>
      <w:r w:rsidRPr="00F729A5">
        <w:t>средине</w:t>
      </w:r>
      <w:r>
        <w:t xml:space="preserve">, </w:t>
      </w:r>
      <w:r w:rsidRPr="00F729A5">
        <w:t>к</w:t>
      </w:r>
      <w:r w:rsidRPr="00F729A5">
        <w:rPr>
          <w:spacing w:val="-1"/>
        </w:rPr>
        <w:t>р</w:t>
      </w:r>
      <w:r w:rsidRPr="00F729A5">
        <w:t xml:space="preserve">ивично </w:t>
      </w:r>
      <w:r w:rsidRPr="00F729A5">
        <w:rPr>
          <w:spacing w:val="1"/>
        </w:rPr>
        <w:t>д</w:t>
      </w:r>
      <w:r w:rsidRPr="00F729A5">
        <w:t>е</w:t>
      </w:r>
      <w:r w:rsidRPr="00F729A5">
        <w:rPr>
          <w:spacing w:val="1"/>
        </w:rPr>
        <w:t>л</w:t>
      </w:r>
      <w:r w:rsidRPr="00F729A5">
        <w:t>о</w:t>
      </w:r>
      <w:r w:rsidRPr="00F729A5">
        <w:rPr>
          <w:spacing w:val="35"/>
        </w:rPr>
        <w:t xml:space="preserve"> </w:t>
      </w:r>
      <w:r w:rsidRPr="00D45E6C">
        <w:rPr>
          <w:i/>
        </w:rPr>
        <w:t>п</w:t>
      </w:r>
      <w:r w:rsidRPr="00D45E6C">
        <w:rPr>
          <w:i/>
          <w:spacing w:val="-1"/>
        </w:rPr>
        <w:t>р</w:t>
      </w:r>
      <w:r w:rsidRPr="00D45E6C">
        <w:rPr>
          <w:i/>
          <w:spacing w:val="1"/>
        </w:rPr>
        <w:t>и</w:t>
      </w:r>
      <w:r w:rsidRPr="00D45E6C">
        <w:rPr>
          <w:i/>
        </w:rPr>
        <w:t xml:space="preserve">мања </w:t>
      </w:r>
      <w:r w:rsidRPr="00D45E6C">
        <w:rPr>
          <w:i/>
          <w:spacing w:val="1"/>
        </w:rPr>
        <w:t>и</w:t>
      </w:r>
      <w:r w:rsidRPr="00D45E6C">
        <w:rPr>
          <w:i/>
        </w:rPr>
        <w:t>ли</w:t>
      </w:r>
      <w:r w:rsidRPr="00D45E6C">
        <w:rPr>
          <w:i/>
          <w:spacing w:val="29"/>
        </w:rPr>
        <w:t xml:space="preserve"> </w:t>
      </w:r>
      <w:r w:rsidRPr="00D45E6C">
        <w:rPr>
          <w:i/>
          <w:spacing w:val="-1"/>
        </w:rPr>
        <w:t>да</w:t>
      </w:r>
      <w:r w:rsidRPr="00D45E6C">
        <w:rPr>
          <w:i/>
          <w:spacing w:val="1"/>
        </w:rPr>
        <w:t>в</w:t>
      </w:r>
      <w:r w:rsidRPr="00D45E6C">
        <w:rPr>
          <w:i/>
        </w:rPr>
        <w:t>ања</w:t>
      </w:r>
      <w:r w:rsidRPr="00D45E6C">
        <w:rPr>
          <w:i/>
          <w:spacing w:val="43"/>
        </w:rPr>
        <w:t xml:space="preserve"> </w:t>
      </w:r>
      <w:r w:rsidRPr="00D45E6C">
        <w:rPr>
          <w:i/>
          <w:spacing w:val="1"/>
        </w:rPr>
        <w:t>м</w:t>
      </w:r>
      <w:r w:rsidRPr="00D45E6C">
        <w:rPr>
          <w:i/>
        </w:rPr>
        <w:t>ит</w:t>
      </w:r>
      <w:r w:rsidRPr="00D45E6C">
        <w:rPr>
          <w:i/>
          <w:spacing w:val="8"/>
        </w:rPr>
        <w:t>а</w:t>
      </w:r>
      <w:r w:rsidRPr="00D45E6C">
        <w:rPr>
          <w:i/>
        </w:rPr>
        <w:t>,</w:t>
      </w:r>
      <w:r w:rsidRPr="00D45E6C">
        <w:rPr>
          <w:i/>
          <w:spacing w:val="36"/>
        </w:rPr>
        <w:t xml:space="preserve"> </w:t>
      </w:r>
      <w:r w:rsidRPr="00D45E6C">
        <w:rPr>
          <w:i/>
        </w:rPr>
        <w:t>криви</w:t>
      </w:r>
      <w:r w:rsidRPr="00D45E6C">
        <w:rPr>
          <w:i/>
          <w:spacing w:val="2"/>
        </w:rPr>
        <w:t>ч</w:t>
      </w:r>
      <w:r w:rsidRPr="00D45E6C">
        <w:rPr>
          <w:i/>
        </w:rPr>
        <w:t xml:space="preserve">но </w:t>
      </w:r>
      <w:r w:rsidRPr="00D45E6C">
        <w:rPr>
          <w:i/>
          <w:spacing w:val="-1"/>
        </w:rPr>
        <w:t>д</w:t>
      </w:r>
      <w:r w:rsidRPr="00D45E6C">
        <w:rPr>
          <w:i/>
        </w:rPr>
        <w:t>ело</w:t>
      </w:r>
      <w:r w:rsidRPr="00D45E6C">
        <w:rPr>
          <w:i/>
          <w:spacing w:val="35"/>
        </w:rPr>
        <w:t xml:space="preserve"> </w:t>
      </w:r>
      <w:r w:rsidRPr="00D45E6C">
        <w:rPr>
          <w:i/>
          <w:spacing w:val="1"/>
          <w:w w:val="103"/>
        </w:rPr>
        <w:t>п</w:t>
      </w:r>
      <w:r w:rsidRPr="00D45E6C">
        <w:rPr>
          <w:i/>
          <w:w w:val="103"/>
        </w:rPr>
        <w:t>рев</w:t>
      </w:r>
      <w:r w:rsidRPr="00D45E6C">
        <w:rPr>
          <w:i/>
          <w:spacing w:val="1"/>
          <w:w w:val="103"/>
        </w:rPr>
        <w:t>ар</w:t>
      </w:r>
      <w:r w:rsidRPr="00D45E6C">
        <w:rPr>
          <w:i/>
          <w:w w:val="103"/>
        </w:rPr>
        <w:t xml:space="preserve">е(члан75. </w:t>
      </w:r>
      <w:r w:rsidRPr="00D45E6C">
        <w:rPr>
          <w:i/>
        </w:rPr>
        <w:t>став</w:t>
      </w:r>
      <w:r w:rsidRPr="00D45E6C">
        <w:rPr>
          <w:i/>
          <w:spacing w:val="13"/>
        </w:rPr>
        <w:t xml:space="preserve"> </w:t>
      </w:r>
      <w:r w:rsidRPr="00D45E6C">
        <w:rPr>
          <w:i/>
        </w:rPr>
        <w:t>1.</w:t>
      </w:r>
      <w:r w:rsidRPr="00D45E6C">
        <w:rPr>
          <w:i/>
          <w:spacing w:val="7"/>
        </w:rPr>
        <w:t xml:space="preserve"> </w:t>
      </w:r>
      <w:r w:rsidRPr="00D45E6C">
        <w:rPr>
          <w:i/>
        </w:rPr>
        <w:t>тачка</w:t>
      </w:r>
      <w:r w:rsidRPr="00D45E6C">
        <w:rPr>
          <w:i/>
          <w:spacing w:val="16"/>
        </w:rPr>
        <w:t xml:space="preserve"> </w:t>
      </w:r>
      <w:r w:rsidRPr="00D45E6C">
        <w:rPr>
          <w:i/>
        </w:rPr>
        <w:t>2)</w:t>
      </w:r>
      <w:r w:rsidRPr="00F729A5">
        <w:rPr>
          <w:spacing w:val="8"/>
        </w:rPr>
        <w:t xml:space="preserve"> </w:t>
      </w:r>
      <w:r w:rsidRPr="00F729A5">
        <w:rPr>
          <w:w w:val="103"/>
        </w:rPr>
        <w:t>Закона</w:t>
      </w:r>
      <w:r w:rsidRPr="00F729A5">
        <w:rPr>
          <w:spacing w:val="2"/>
          <w:w w:val="103"/>
        </w:rPr>
        <w:t>)</w:t>
      </w:r>
      <w:r w:rsidRPr="00F729A5">
        <w:rPr>
          <w:w w:val="103"/>
        </w:rPr>
        <w:t>;</w:t>
      </w:r>
    </w:p>
    <w:p w:rsidR="00957D21" w:rsidRDefault="00957D21" w:rsidP="00957D21">
      <w:pPr>
        <w:widowControl w:val="0"/>
        <w:autoSpaceDE w:val="0"/>
        <w:autoSpaceDN w:val="0"/>
        <w:adjustRightInd w:val="0"/>
        <w:spacing w:before="18"/>
        <w:ind w:left="851" w:hanging="131"/>
        <w:jc w:val="both"/>
        <w:rPr>
          <w:w w:val="103"/>
          <w:lang w:val="sr-Cyrl-CS"/>
        </w:rPr>
      </w:pPr>
      <w:r>
        <w:rPr>
          <w:lang w:val="sr-Cyrl-CS"/>
        </w:rPr>
        <w:t>3</w:t>
      </w:r>
      <w:r w:rsidRPr="00F729A5">
        <w:t>)</w:t>
      </w:r>
      <w:r>
        <w:t xml:space="preserve"> </w:t>
      </w:r>
      <w:r w:rsidRPr="00F729A5">
        <w:rPr>
          <w:spacing w:val="-1"/>
        </w:rPr>
        <w:t>Д</w:t>
      </w:r>
      <w:r w:rsidRPr="00F729A5">
        <w:t>а</w:t>
      </w:r>
      <w:r w:rsidRPr="00F729A5">
        <w:rPr>
          <w:spacing w:val="13"/>
        </w:rPr>
        <w:t xml:space="preserve"> </w:t>
      </w:r>
      <w:r w:rsidRPr="00F729A5">
        <w:t>је</w:t>
      </w:r>
      <w:r w:rsidRPr="00F729A5">
        <w:rPr>
          <w:spacing w:val="10"/>
        </w:rPr>
        <w:t xml:space="preserve"> </w:t>
      </w:r>
      <w:r w:rsidRPr="00F729A5">
        <w:t>изм</w:t>
      </w:r>
      <w:r w:rsidRPr="00F729A5">
        <w:rPr>
          <w:spacing w:val="1"/>
        </w:rPr>
        <w:t>и</w:t>
      </w:r>
      <w:r w:rsidRPr="00F729A5">
        <w:rPr>
          <w:spacing w:val="-1"/>
        </w:rPr>
        <w:t>р</w:t>
      </w:r>
      <w:r w:rsidRPr="00F729A5">
        <w:t>ио</w:t>
      </w:r>
      <w:r w:rsidRPr="00F729A5">
        <w:rPr>
          <w:spacing w:val="25"/>
        </w:rPr>
        <w:t xml:space="preserve"> </w:t>
      </w:r>
      <w:r w:rsidRPr="00F729A5">
        <w:t>до</w:t>
      </w:r>
      <w:r w:rsidRPr="00F729A5">
        <w:rPr>
          <w:spacing w:val="1"/>
        </w:rPr>
        <w:t>с</w:t>
      </w:r>
      <w:r w:rsidRPr="00F729A5">
        <w:t>п</w:t>
      </w:r>
      <w:r w:rsidRPr="00F729A5">
        <w:rPr>
          <w:spacing w:val="-1"/>
        </w:rPr>
        <w:t>е</w:t>
      </w:r>
      <w:r w:rsidRPr="00F729A5">
        <w:t>ле</w:t>
      </w:r>
      <w:r w:rsidRPr="00F729A5">
        <w:rPr>
          <w:spacing w:val="25"/>
        </w:rPr>
        <w:t xml:space="preserve"> </w:t>
      </w:r>
      <w:r w:rsidRPr="00F729A5">
        <w:t>п</w:t>
      </w:r>
      <w:r w:rsidRPr="00F729A5">
        <w:rPr>
          <w:spacing w:val="2"/>
        </w:rPr>
        <w:t>о</w:t>
      </w:r>
      <w:r w:rsidRPr="00F729A5">
        <w:t>рез</w:t>
      </w:r>
      <w:r w:rsidRPr="00F729A5">
        <w:rPr>
          <w:spacing w:val="1"/>
        </w:rPr>
        <w:t>е</w:t>
      </w:r>
      <w:r w:rsidRPr="00F729A5">
        <w:t>,</w:t>
      </w:r>
      <w:r w:rsidRPr="00F729A5">
        <w:rPr>
          <w:spacing w:val="24"/>
        </w:rPr>
        <w:t xml:space="preserve"> </w:t>
      </w:r>
      <w:r w:rsidRPr="00F729A5">
        <w:t>допр</w:t>
      </w:r>
      <w:r w:rsidRPr="00F729A5">
        <w:rPr>
          <w:spacing w:val="1"/>
        </w:rPr>
        <w:t>и</w:t>
      </w:r>
      <w:r w:rsidRPr="00F729A5">
        <w:rPr>
          <w:spacing w:val="-1"/>
        </w:rPr>
        <w:t>н</w:t>
      </w:r>
      <w:r w:rsidRPr="00F729A5">
        <w:rPr>
          <w:spacing w:val="2"/>
        </w:rPr>
        <w:t>о</w:t>
      </w:r>
      <w:r w:rsidRPr="00F729A5">
        <w:t>се</w:t>
      </w:r>
      <w:r w:rsidRPr="00F729A5">
        <w:rPr>
          <w:spacing w:val="31"/>
        </w:rPr>
        <w:t xml:space="preserve"> </w:t>
      </w:r>
      <w:r w:rsidRPr="00F729A5">
        <w:t>и</w:t>
      </w:r>
      <w:r w:rsidRPr="00F729A5">
        <w:rPr>
          <w:spacing w:val="8"/>
        </w:rPr>
        <w:t xml:space="preserve"> </w:t>
      </w:r>
      <w:r w:rsidRPr="00F729A5">
        <w:t>дру</w:t>
      </w:r>
      <w:r w:rsidRPr="00F729A5">
        <w:rPr>
          <w:spacing w:val="1"/>
        </w:rPr>
        <w:t>г</w:t>
      </w:r>
      <w:r w:rsidRPr="00F729A5">
        <w:t>е</w:t>
      </w:r>
      <w:r w:rsidRPr="00F729A5">
        <w:rPr>
          <w:spacing w:val="20"/>
        </w:rPr>
        <w:t xml:space="preserve"> </w:t>
      </w:r>
      <w:r w:rsidRPr="00F729A5">
        <w:t>ј</w:t>
      </w:r>
      <w:r w:rsidRPr="00F729A5">
        <w:rPr>
          <w:spacing w:val="1"/>
        </w:rPr>
        <w:t>а</w:t>
      </w:r>
      <w:r w:rsidRPr="00F729A5">
        <w:t>вне</w:t>
      </w:r>
      <w:r w:rsidRPr="00F729A5">
        <w:rPr>
          <w:spacing w:val="20"/>
        </w:rPr>
        <w:t xml:space="preserve"> </w:t>
      </w:r>
      <w:r w:rsidRPr="00F729A5">
        <w:t>дажби</w:t>
      </w:r>
      <w:r w:rsidRPr="00F729A5">
        <w:rPr>
          <w:spacing w:val="1"/>
        </w:rPr>
        <w:t>н</w:t>
      </w:r>
      <w:r w:rsidRPr="00F729A5">
        <w:t>е</w:t>
      </w:r>
      <w:r w:rsidRPr="00F729A5">
        <w:rPr>
          <w:spacing w:val="25"/>
        </w:rPr>
        <w:t xml:space="preserve"> </w:t>
      </w:r>
      <w:r w:rsidRPr="00F729A5">
        <w:t>у</w:t>
      </w:r>
      <w:r w:rsidRPr="00F729A5">
        <w:rPr>
          <w:spacing w:val="15"/>
        </w:rPr>
        <w:t xml:space="preserve"> </w:t>
      </w:r>
      <w:r w:rsidRPr="00F729A5">
        <w:t>скла</w:t>
      </w:r>
      <w:r w:rsidRPr="00F729A5">
        <w:rPr>
          <w:spacing w:val="-1"/>
        </w:rPr>
        <w:t>д</w:t>
      </w:r>
      <w:r w:rsidRPr="00F729A5">
        <w:t>у</w:t>
      </w:r>
      <w:r w:rsidRPr="00F729A5">
        <w:rPr>
          <w:spacing w:val="22"/>
        </w:rPr>
        <w:t xml:space="preserve"> </w:t>
      </w:r>
      <w:r w:rsidRPr="00F729A5">
        <w:rPr>
          <w:spacing w:val="1"/>
        </w:rPr>
        <w:t>с</w:t>
      </w:r>
      <w:r w:rsidRPr="00F729A5">
        <w:t>а</w:t>
      </w:r>
      <w:r>
        <w:rPr>
          <w:spacing w:val="10"/>
        </w:rPr>
        <w:t xml:space="preserve"> </w:t>
      </w:r>
      <w:r w:rsidRPr="00F729A5">
        <w:rPr>
          <w:spacing w:val="1"/>
        </w:rPr>
        <w:t>п</w:t>
      </w:r>
      <w:r w:rsidRPr="00F729A5">
        <w:rPr>
          <w:spacing w:val="-1"/>
        </w:rPr>
        <w:t>р</w:t>
      </w:r>
      <w:r w:rsidRPr="00F729A5">
        <w:rPr>
          <w:spacing w:val="1"/>
        </w:rPr>
        <w:t>о</w:t>
      </w:r>
      <w:r w:rsidRPr="00F729A5">
        <w:t>писи</w:t>
      </w:r>
      <w:r w:rsidRPr="00F729A5">
        <w:rPr>
          <w:spacing w:val="1"/>
        </w:rPr>
        <w:t>м</w:t>
      </w:r>
      <w:r w:rsidRPr="00F729A5">
        <w:t>а</w:t>
      </w:r>
      <w:r w:rsidRPr="00F729A5">
        <w:rPr>
          <w:spacing w:val="31"/>
        </w:rPr>
        <w:t xml:space="preserve"> </w:t>
      </w:r>
      <w:r w:rsidRPr="00F729A5">
        <w:rPr>
          <w:w w:val="103"/>
        </w:rPr>
        <w:t>Р</w:t>
      </w:r>
      <w:r w:rsidRPr="00F729A5">
        <w:rPr>
          <w:spacing w:val="1"/>
          <w:w w:val="103"/>
        </w:rPr>
        <w:t>е</w:t>
      </w:r>
      <w:r w:rsidRPr="00F729A5">
        <w:rPr>
          <w:w w:val="103"/>
        </w:rPr>
        <w:t>публике</w:t>
      </w:r>
      <w:r>
        <w:t xml:space="preserve"> </w:t>
      </w:r>
      <w:r w:rsidRPr="00F729A5">
        <w:t>Срби</w:t>
      </w:r>
      <w:r w:rsidRPr="00F729A5">
        <w:rPr>
          <w:spacing w:val="1"/>
        </w:rPr>
        <w:t>ј</w:t>
      </w:r>
      <w:r w:rsidRPr="00F729A5">
        <w:t>е</w:t>
      </w:r>
      <w:r w:rsidRPr="00F729A5">
        <w:rPr>
          <w:spacing w:val="16"/>
        </w:rPr>
        <w:t xml:space="preserve"> </w:t>
      </w:r>
      <w:r w:rsidRPr="00F729A5">
        <w:t>и</w:t>
      </w:r>
      <w:r w:rsidRPr="00F729A5">
        <w:rPr>
          <w:spacing w:val="1"/>
        </w:rPr>
        <w:t>л</w:t>
      </w:r>
      <w:r w:rsidRPr="00F729A5">
        <w:t>и</w:t>
      </w:r>
      <w:r w:rsidRPr="00F729A5">
        <w:rPr>
          <w:spacing w:val="8"/>
        </w:rPr>
        <w:t xml:space="preserve"> </w:t>
      </w:r>
      <w:r w:rsidRPr="00F729A5">
        <w:t>с</w:t>
      </w:r>
      <w:r w:rsidRPr="00F729A5">
        <w:rPr>
          <w:spacing w:val="1"/>
        </w:rPr>
        <w:t>т</w:t>
      </w:r>
      <w:r w:rsidRPr="00F729A5">
        <w:t>р</w:t>
      </w:r>
      <w:r w:rsidRPr="00F729A5">
        <w:rPr>
          <w:spacing w:val="1"/>
        </w:rPr>
        <w:t>а</w:t>
      </w:r>
      <w:r w:rsidRPr="00F729A5">
        <w:t>не</w:t>
      </w:r>
      <w:r w:rsidRPr="00F729A5">
        <w:rPr>
          <w:spacing w:val="18"/>
        </w:rPr>
        <w:t xml:space="preserve"> </w:t>
      </w:r>
      <w:r w:rsidRPr="00F729A5">
        <w:rPr>
          <w:spacing w:val="1"/>
        </w:rPr>
        <w:t>д</w:t>
      </w:r>
      <w:r w:rsidRPr="00F729A5">
        <w:t>ржа</w:t>
      </w:r>
      <w:r w:rsidRPr="00F729A5">
        <w:rPr>
          <w:spacing w:val="1"/>
        </w:rPr>
        <w:t>в</w:t>
      </w:r>
      <w:r w:rsidRPr="00F729A5">
        <w:t>е</w:t>
      </w:r>
      <w:r w:rsidRPr="00F729A5">
        <w:rPr>
          <w:spacing w:val="18"/>
        </w:rPr>
        <w:t xml:space="preserve"> </w:t>
      </w:r>
      <w:r w:rsidRPr="00F729A5">
        <w:t>к</w:t>
      </w:r>
      <w:r w:rsidRPr="00F729A5">
        <w:rPr>
          <w:spacing w:val="1"/>
        </w:rPr>
        <w:t>а</w:t>
      </w:r>
      <w:r w:rsidRPr="00F729A5">
        <w:rPr>
          <w:spacing w:val="-1"/>
        </w:rPr>
        <w:t>д</w:t>
      </w:r>
      <w:r w:rsidRPr="00F729A5">
        <w:t>а</w:t>
      </w:r>
      <w:r w:rsidRPr="00F729A5">
        <w:rPr>
          <w:spacing w:val="13"/>
        </w:rPr>
        <w:t xml:space="preserve"> </w:t>
      </w:r>
      <w:r w:rsidRPr="00F729A5">
        <w:rPr>
          <w:spacing w:val="1"/>
        </w:rPr>
        <w:t>им</w:t>
      </w:r>
      <w:r w:rsidRPr="00F729A5">
        <w:t>а</w:t>
      </w:r>
      <w:r w:rsidRPr="00F729A5">
        <w:rPr>
          <w:spacing w:val="11"/>
        </w:rPr>
        <w:t xml:space="preserve"> </w:t>
      </w:r>
      <w:r w:rsidRPr="00F729A5">
        <w:t>с</w:t>
      </w:r>
      <w:r w:rsidRPr="00F729A5">
        <w:rPr>
          <w:spacing w:val="1"/>
        </w:rPr>
        <w:t>е</w:t>
      </w:r>
      <w:r w:rsidRPr="00F729A5">
        <w:rPr>
          <w:spacing w:val="-1"/>
        </w:rPr>
        <w:t>д</w:t>
      </w:r>
      <w:r w:rsidRPr="00F729A5">
        <w:t>и</w:t>
      </w:r>
      <w:r w:rsidRPr="00F729A5">
        <w:rPr>
          <w:spacing w:val="1"/>
        </w:rPr>
        <w:t>ш</w:t>
      </w:r>
      <w:r w:rsidRPr="00F729A5">
        <w:t>те</w:t>
      </w:r>
      <w:r w:rsidRPr="00F729A5">
        <w:rPr>
          <w:spacing w:val="20"/>
        </w:rPr>
        <w:t xml:space="preserve"> </w:t>
      </w:r>
      <w:r w:rsidRPr="00F729A5">
        <w:rPr>
          <w:spacing w:val="1"/>
        </w:rPr>
        <w:t>н</w:t>
      </w:r>
      <w:r w:rsidRPr="00F729A5">
        <w:t>а</w:t>
      </w:r>
      <w:r w:rsidRPr="00F729A5">
        <w:rPr>
          <w:spacing w:val="7"/>
        </w:rPr>
        <w:t xml:space="preserve"> </w:t>
      </w:r>
      <w:r w:rsidRPr="00F729A5">
        <w:t>њеној</w:t>
      </w:r>
      <w:r w:rsidRPr="00F729A5">
        <w:rPr>
          <w:spacing w:val="19"/>
        </w:rPr>
        <w:t xml:space="preserve"> </w:t>
      </w:r>
      <w:r w:rsidRPr="00F729A5">
        <w:rPr>
          <w:spacing w:val="1"/>
        </w:rPr>
        <w:t>т</w:t>
      </w:r>
      <w:r w:rsidRPr="00F729A5">
        <w:t>е</w:t>
      </w:r>
      <w:r w:rsidRPr="00F729A5">
        <w:rPr>
          <w:spacing w:val="-1"/>
        </w:rPr>
        <w:t>р</w:t>
      </w:r>
      <w:r w:rsidRPr="00F729A5">
        <w:t>и</w:t>
      </w:r>
      <w:r w:rsidRPr="00F729A5">
        <w:rPr>
          <w:spacing w:val="1"/>
        </w:rPr>
        <w:t>т</w:t>
      </w:r>
      <w:r w:rsidRPr="00F729A5">
        <w:t>о</w:t>
      </w:r>
      <w:r w:rsidRPr="00F729A5">
        <w:rPr>
          <w:spacing w:val="-1"/>
        </w:rPr>
        <w:t>р</w:t>
      </w:r>
      <w:r w:rsidRPr="00F729A5">
        <w:t>и</w:t>
      </w:r>
      <w:r w:rsidRPr="00F729A5">
        <w:rPr>
          <w:spacing w:val="1"/>
        </w:rPr>
        <w:t>ј</w:t>
      </w:r>
      <w:r w:rsidRPr="00F729A5">
        <w:t>и</w:t>
      </w:r>
      <w:r w:rsidRPr="00F729A5">
        <w:rPr>
          <w:spacing w:val="28"/>
        </w:rPr>
        <w:t xml:space="preserve"> </w:t>
      </w:r>
      <w:r w:rsidRPr="00F729A5">
        <w:t>(члана</w:t>
      </w:r>
      <w:r w:rsidRPr="00F729A5">
        <w:rPr>
          <w:spacing w:val="18"/>
        </w:rPr>
        <w:t xml:space="preserve"> </w:t>
      </w:r>
      <w:r w:rsidRPr="00F729A5">
        <w:t>75.</w:t>
      </w:r>
      <w:r w:rsidRPr="00F729A5">
        <w:rPr>
          <w:spacing w:val="10"/>
        </w:rPr>
        <w:t xml:space="preserve"> </w:t>
      </w:r>
      <w:r w:rsidRPr="00F729A5">
        <w:t>став</w:t>
      </w:r>
      <w:r w:rsidRPr="00F729A5">
        <w:rPr>
          <w:spacing w:val="14"/>
        </w:rPr>
        <w:t xml:space="preserve"> </w:t>
      </w:r>
      <w:r w:rsidRPr="00F729A5">
        <w:t>1.</w:t>
      </w:r>
      <w:r w:rsidRPr="00F729A5">
        <w:rPr>
          <w:spacing w:val="6"/>
        </w:rPr>
        <w:t xml:space="preserve"> </w:t>
      </w:r>
      <w:r w:rsidRPr="00F729A5">
        <w:rPr>
          <w:spacing w:val="1"/>
        </w:rPr>
        <w:t>т</w:t>
      </w:r>
      <w:r w:rsidRPr="00F729A5">
        <w:t>ачка</w:t>
      </w:r>
      <w:r>
        <w:t xml:space="preserve"> </w:t>
      </w:r>
      <w:r>
        <w:rPr>
          <w:lang w:val="sr-Latn-CS"/>
        </w:rPr>
        <w:t>4</w:t>
      </w:r>
      <w:r w:rsidRPr="00F729A5">
        <w:t>)</w:t>
      </w:r>
      <w:r w:rsidRPr="00F729A5">
        <w:rPr>
          <w:spacing w:val="8"/>
        </w:rPr>
        <w:t xml:space="preserve"> </w:t>
      </w:r>
      <w:r w:rsidR="00003E61">
        <w:rPr>
          <w:w w:val="103"/>
        </w:rPr>
        <w:t>Закона).</w:t>
      </w:r>
    </w:p>
    <w:p w:rsidR="00957D21" w:rsidRDefault="00957D21" w:rsidP="00957D21">
      <w:pPr>
        <w:widowControl w:val="0"/>
        <w:autoSpaceDE w:val="0"/>
        <w:autoSpaceDN w:val="0"/>
        <w:adjustRightInd w:val="0"/>
        <w:spacing w:before="18"/>
        <w:ind w:left="851" w:hanging="131"/>
        <w:jc w:val="both"/>
      </w:pPr>
    </w:p>
    <w:p w:rsidR="00003E61" w:rsidRDefault="00003E61" w:rsidP="00957D21">
      <w:pPr>
        <w:widowControl w:val="0"/>
        <w:autoSpaceDE w:val="0"/>
        <w:autoSpaceDN w:val="0"/>
        <w:adjustRightInd w:val="0"/>
        <w:spacing w:before="18"/>
        <w:ind w:left="851" w:hanging="131"/>
        <w:jc w:val="both"/>
      </w:pPr>
    </w:p>
    <w:p w:rsidR="00003E61" w:rsidRDefault="00003E61" w:rsidP="00957D21">
      <w:pPr>
        <w:widowControl w:val="0"/>
        <w:autoSpaceDE w:val="0"/>
        <w:autoSpaceDN w:val="0"/>
        <w:adjustRightInd w:val="0"/>
        <w:spacing w:before="18"/>
        <w:ind w:left="851" w:hanging="131"/>
        <w:jc w:val="both"/>
      </w:pPr>
    </w:p>
    <w:p w:rsidR="00003E61" w:rsidRDefault="00003E61" w:rsidP="00957D21">
      <w:pPr>
        <w:widowControl w:val="0"/>
        <w:autoSpaceDE w:val="0"/>
        <w:autoSpaceDN w:val="0"/>
        <w:adjustRightInd w:val="0"/>
        <w:spacing w:before="18"/>
        <w:ind w:left="851" w:hanging="131"/>
        <w:jc w:val="both"/>
      </w:pPr>
    </w:p>
    <w:p w:rsidR="00003E61" w:rsidRPr="00EF17DD" w:rsidRDefault="00003E61" w:rsidP="00957D21">
      <w:pPr>
        <w:widowControl w:val="0"/>
        <w:autoSpaceDE w:val="0"/>
        <w:autoSpaceDN w:val="0"/>
        <w:adjustRightInd w:val="0"/>
        <w:spacing w:before="18"/>
        <w:ind w:left="851" w:hanging="131"/>
        <w:jc w:val="both"/>
      </w:pPr>
    </w:p>
    <w:p w:rsidR="00957D21" w:rsidRDefault="00957D21" w:rsidP="00957D21">
      <w:pPr>
        <w:widowControl w:val="0"/>
        <w:tabs>
          <w:tab w:val="left" w:pos="2980"/>
          <w:tab w:val="left" w:pos="3040"/>
          <w:tab w:val="center" w:pos="7230"/>
        </w:tabs>
        <w:autoSpaceDE w:val="0"/>
        <w:autoSpaceDN w:val="0"/>
        <w:adjustRightInd w:val="0"/>
        <w:spacing w:before="37"/>
        <w:ind w:left="142" w:right="-480"/>
        <w:jc w:val="both"/>
        <w:rPr>
          <w:w w:val="103"/>
          <w:lang w:val="sr-Cyrl-CS"/>
        </w:rPr>
      </w:pPr>
    </w:p>
    <w:p w:rsidR="00957D21" w:rsidRDefault="00957D21" w:rsidP="00957D21">
      <w:pPr>
        <w:widowControl w:val="0"/>
        <w:tabs>
          <w:tab w:val="left" w:pos="2980"/>
          <w:tab w:val="left" w:pos="3040"/>
          <w:tab w:val="center" w:pos="7230"/>
        </w:tabs>
        <w:autoSpaceDE w:val="0"/>
        <w:autoSpaceDN w:val="0"/>
        <w:adjustRightInd w:val="0"/>
        <w:spacing w:before="37"/>
        <w:ind w:left="142" w:right="-480"/>
        <w:jc w:val="both"/>
        <w:rPr>
          <w:lang w:val="sr-Cyrl-CS"/>
        </w:rPr>
      </w:pPr>
      <w:r w:rsidRPr="00F729A5">
        <w:rPr>
          <w:w w:val="103"/>
        </w:rPr>
        <w:t>Место:</w:t>
      </w:r>
      <w:r w:rsidRPr="00F729A5">
        <w:rPr>
          <w:w w:val="292"/>
          <w:u w:val="single"/>
        </w:rPr>
        <w:t xml:space="preserve"> </w:t>
      </w:r>
      <w:r w:rsidRPr="00F729A5">
        <w:rPr>
          <w:u w:val="single"/>
        </w:rPr>
        <w:tab/>
      </w:r>
      <w:r>
        <w:t xml:space="preserve"> </w:t>
      </w:r>
      <w:r>
        <w:rPr>
          <w:lang w:val="sr-Cyrl-CS"/>
        </w:rPr>
        <w:tab/>
      </w:r>
      <w:r w:rsidRPr="00F729A5">
        <w:rPr>
          <w:w w:val="103"/>
        </w:rPr>
        <w:t>Понуђач:</w:t>
      </w:r>
    </w:p>
    <w:p w:rsidR="00957D21" w:rsidRDefault="00957D21" w:rsidP="00957D21">
      <w:pPr>
        <w:widowControl w:val="0"/>
        <w:tabs>
          <w:tab w:val="left" w:pos="3040"/>
          <w:tab w:val="center" w:pos="4536"/>
          <w:tab w:val="left" w:pos="5245"/>
          <w:tab w:val="center" w:pos="7230"/>
        </w:tabs>
        <w:autoSpaceDE w:val="0"/>
        <w:autoSpaceDN w:val="0"/>
        <w:adjustRightInd w:val="0"/>
        <w:spacing w:before="37"/>
        <w:ind w:right="-480"/>
        <w:rPr>
          <w:w w:val="103"/>
          <w:lang w:val="sr-Cyrl-CS"/>
        </w:rPr>
      </w:pPr>
      <w:r>
        <w:rPr>
          <w:w w:val="103"/>
          <w:lang w:val="sr-Cyrl-CS"/>
        </w:rPr>
        <w:tab/>
      </w:r>
      <w:r>
        <w:rPr>
          <w:w w:val="103"/>
          <w:lang w:val="sr-Cyrl-CS"/>
        </w:rPr>
        <w:tab/>
      </w:r>
      <w:r w:rsidRPr="00F729A5">
        <w:rPr>
          <w:w w:val="103"/>
        </w:rPr>
        <w:t>М.</w:t>
      </w:r>
      <w:r w:rsidRPr="00F729A5">
        <w:rPr>
          <w:spacing w:val="1"/>
          <w:w w:val="103"/>
        </w:rPr>
        <w:t>П</w:t>
      </w:r>
      <w:r w:rsidRPr="00F729A5">
        <w:rPr>
          <w:w w:val="103"/>
        </w:rPr>
        <w:t>.</w:t>
      </w:r>
      <w:r>
        <w:rPr>
          <w:w w:val="103"/>
          <w:lang w:val="sr-Cyrl-CS"/>
        </w:rPr>
        <w:tab/>
      </w:r>
      <w:r>
        <w:rPr>
          <w:w w:val="103"/>
          <w:lang w:val="sr-Cyrl-CS"/>
        </w:rPr>
        <w:tab/>
        <w:t>_______________________</w:t>
      </w:r>
    </w:p>
    <w:p w:rsidR="00957D21" w:rsidRPr="0091294D" w:rsidRDefault="00957D21" w:rsidP="00957D21">
      <w:pPr>
        <w:widowControl w:val="0"/>
        <w:tabs>
          <w:tab w:val="left" w:pos="3040"/>
          <w:tab w:val="center" w:pos="4536"/>
          <w:tab w:val="left" w:pos="5245"/>
          <w:tab w:val="center" w:pos="7230"/>
        </w:tabs>
        <w:autoSpaceDE w:val="0"/>
        <w:autoSpaceDN w:val="0"/>
        <w:adjustRightInd w:val="0"/>
        <w:spacing w:before="37"/>
        <w:ind w:right="-480"/>
        <w:rPr>
          <w:spacing w:val="1"/>
          <w:w w:val="103"/>
        </w:rPr>
      </w:pPr>
      <w:r w:rsidRPr="0091294D">
        <w:rPr>
          <w:spacing w:val="1"/>
          <w:w w:val="103"/>
        </w:rPr>
        <w:t xml:space="preserve">Датум: </w:t>
      </w:r>
      <w:r>
        <w:rPr>
          <w:spacing w:val="1"/>
          <w:w w:val="103"/>
          <w:lang w:val="sr-Cyrl-CS"/>
        </w:rPr>
        <w:t>_________________</w:t>
      </w:r>
      <w:r w:rsidRPr="0091294D">
        <w:rPr>
          <w:spacing w:val="1"/>
          <w:w w:val="103"/>
        </w:rPr>
        <w:tab/>
      </w:r>
      <w:r w:rsidRPr="0091294D">
        <w:rPr>
          <w:spacing w:val="1"/>
          <w:w w:val="103"/>
        </w:rPr>
        <w:tab/>
      </w:r>
      <w:r>
        <w:rPr>
          <w:spacing w:val="1"/>
          <w:w w:val="103"/>
          <w:lang w:val="sr-Cyrl-CS"/>
        </w:rPr>
        <w:tab/>
      </w:r>
      <w:r>
        <w:rPr>
          <w:spacing w:val="1"/>
          <w:w w:val="103"/>
          <w:lang w:val="sr-Cyrl-CS"/>
        </w:rPr>
        <w:tab/>
      </w:r>
      <w:r w:rsidRPr="0091294D">
        <w:rPr>
          <w:spacing w:val="1"/>
          <w:w w:val="103"/>
        </w:rPr>
        <w:t xml:space="preserve"> (потпис овлашћеног лица)</w:t>
      </w:r>
    </w:p>
    <w:p w:rsidR="00957D21" w:rsidRDefault="00957D21" w:rsidP="00957D21">
      <w:pPr>
        <w:widowControl w:val="0"/>
        <w:autoSpaceDE w:val="0"/>
        <w:autoSpaceDN w:val="0"/>
        <w:adjustRightInd w:val="0"/>
        <w:spacing w:before="7" w:line="240" w:lineRule="exact"/>
        <w:jc w:val="both"/>
        <w:rPr>
          <w:lang w:val="sr-Cyrl-CS"/>
        </w:rPr>
      </w:pPr>
    </w:p>
    <w:p w:rsidR="00957D21" w:rsidRDefault="00957D21" w:rsidP="00957D21">
      <w:pPr>
        <w:widowControl w:val="0"/>
        <w:autoSpaceDE w:val="0"/>
        <w:autoSpaceDN w:val="0"/>
        <w:adjustRightInd w:val="0"/>
        <w:spacing w:before="7" w:line="240" w:lineRule="exact"/>
        <w:jc w:val="both"/>
        <w:rPr>
          <w:lang w:val="sr-Cyrl-CS"/>
        </w:rPr>
      </w:pPr>
    </w:p>
    <w:p w:rsidR="003B2813" w:rsidRDefault="003B2813" w:rsidP="00957D21">
      <w:pPr>
        <w:widowControl w:val="0"/>
        <w:autoSpaceDE w:val="0"/>
        <w:autoSpaceDN w:val="0"/>
        <w:adjustRightInd w:val="0"/>
        <w:spacing w:before="7" w:line="240" w:lineRule="exact"/>
        <w:jc w:val="both"/>
        <w:rPr>
          <w:lang w:val="sr-Cyrl-CS"/>
        </w:rPr>
      </w:pPr>
    </w:p>
    <w:p w:rsidR="003B2813" w:rsidRDefault="003B2813" w:rsidP="00957D21">
      <w:pPr>
        <w:widowControl w:val="0"/>
        <w:autoSpaceDE w:val="0"/>
        <w:autoSpaceDN w:val="0"/>
        <w:adjustRightInd w:val="0"/>
        <w:spacing w:before="7" w:line="240" w:lineRule="exact"/>
        <w:jc w:val="both"/>
        <w:rPr>
          <w:lang w:val="sr-Cyrl-CS"/>
        </w:rPr>
      </w:pPr>
    </w:p>
    <w:p w:rsidR="003B2813" w:rsidRPr="0091294D" w:rsidRDefault="003B2813" w:rsidP="00957D21">
      <w:pPr>
        <w:widowControl w:val="0"/>
        <w:autoSpaceDE w:val="0"/>
        <w:autoSpaceDN w:val="0"/>
        <w:adjustRightInd w:val="0"/>
        <w:spacing w:before="7" w:line="240" w:lineRule="exact"/>
        <w:jc w:val="both"/>
        <w:rPr>
          <w:lang w:val="sr-Cyrl-CS"/>
        </w:rPr>
      </w:pPr>
    </w:p>
    <w:p w:rsidR="00957D21" w:rsidRPr="00BC5B37" w:rsidRDefault="00957D21" w:rsidP="00957D21">
      <w:pPr>
        <w:widowControl w:val="0"/>
        <w:autoSpaceDE w:val="0"/>
        <w:autoSpaceDN w:val="0"/>
        <w:adjustRightInd w:val="0"/>
        <w:spacing w:before="37" w:line="248" w:lineRule="auto"/>
        <w:ind w:left="106" w:right="71"/>
        <w:jc w:val="both"/>
      </w:pPr>
      <w:r w:rsidRPr="00BC5B37">
        <w:rPr>
          <w:b/>
          <w:bCs/>
          <w:u w:val="single"/>
        </w:rPr>
        <w:t>Напомен</w:t>
      </w:r>
      <w:r w:rsidRPr="00BC5B37">
        <w:rPr>
          <w:b/>
          <w:bCs/>
          <w:spacing w:val="1"/>
          <w:u w:val="single"/>
        </w:rPr>
        <w:t>а</w:t>
      </w:r>
      <w:r w:rsidRPr="00BC5B37">
        <w:rPr>
          <w:b/>
          <w:bCs/>
        </w:rPr>
        <w:t>:</w:t>
      </w:r>
      <w:r w:rsidRPr="00BC5B37">
        <w:rPr>
          <w:b/>
          <w:bCs/>
          <w:lang w:val="sr-Cyrl-CS"/>
        </w:rPr>
        <w:t xml:space="preserve"> </w:t>
      </w:r>
      <w:r w:rsidRPr="00BC5B37">
        <w:rPr>
          <w:b/>
          <w:bCs/>
          <w:spacing w:val="1"/>
        </w:rPr>
        <w:t>Ук</w:t>
      </w:r>
      <w:r w:rsidRPr="00BC5B37">
        <w:rPr>
          <w:b/>
          <w:bCs/>
          <w:spacing w:val="-1"/>
        </w:rPr>
        <w:t>о</w:t>
      </w:r>
      <w:r w:rsidRPr="00BC5B37">
        <w:rPr>
          <w:b/>
          <w:bCs/>
          <w:spacing w:val="1"/>
        </w:rPr>
        <w:t>ли</w:t>
      </w:r>
      <w:r w:rsidRPr="00BC5B37">
        <w:rPr>
          <w:b/>
          <w:bCs/>
          <w:spacing w:val="-1"/>
        </w:rPr>
        <w:t>к</w:t>
      </w:r>
      <w:r w:rsidRPr="00BC5B37">
        <w:rPr>
          <w:b/>
          <w:bCs/>
        </w:rPr>
        <w:t>о по</w:t>
      </w:r>
      <w:r w:rsidRPr="00BC5B37">
        <w:rPr>
          <w:b/>
          <w:bCs/>
          <w:spacing w:val="1"/>
        </w:rPr>
        <w:t>н</w:t>
      </w:r>
      <w:r w:rsidRPr="00BC5B37">
        <w:rPr>
          <w:b/>
          <w:bCs/>
          <w:spacing w:val="-1"/>
        </w:rPr>
        <w:t>у</w:t>
      </w:r>
      <w:r w:rsidRPr="00BC5B37">
        <w:rPr>
          <w:b/>
          <w:bCs/>
          <w:spacing w:val="1"/>
        </w:rPr>
        <w:t>д</w:t>
      </w:r>
      <w:r w:rsidRPr="00BC5B37">
        <w:rPr>
          <w:b/>
          <w:bCs/>
        </w:rPr>
        <w:t xml:space="preserve">у </w:t>
      </w:r>
      <w:r w:rsidRPr="00BC5B37">
        <w:rPr>
          <w:b/>
          <w:bCs/>
          <w:spacing w:val="1"/>
        </w:rPr>
        <w:t>по</w:t>
      </w:r>
      <w:r w:rsidRPr="00BC5B37">
        <w:rPr>
          <w:b/>
          <w:bCs/>
          <w:spacing w:val="-1"/>
        </w:rPr>
        <w:t>д</w:t>
      </w:r>
      <w:r w:rsidRPr="00BC5B37">
        <w:rPr>
          <w:b/>
          <w:bCs/>
          <w:spacing w:val="1"/>
        </w:rPr>
        <w:t>н</w:t>
      </w:r>
      <w:r w:rsidRPr="00BC5B37">
        <w:rPr>
          <w:b/>
          <w:bCs/>
          <w:spacing w:val="-1"/>
        </w:rPr>
        <w:t>о</w:t>
      </w:r>
      <w:r w:rsidRPr="00BC5B37">
        <w:rPr>
          <w:b/>
          <w:bCs/>
        </w:rPr>
        <w:t>си по</w:t>
      </w:r>
      <w:r w:rsidRPr="00BC5B37">
        <w:rPr>
          <w:b/>
          <w:bCs/>
          <w:spacing w:val="1"/>
        </w:rPr>
        <w:t>н</w:t>
      </w:r>
      <w:r w:rsidRPr="00BC5B37">
        <w:rPr>
          <w:b/>
          <w:bCs/>
        </w:rPr>
        <w:t>уђач сам</w:t>
      </w:r>
      <w:r w:rsidRPr="00BC5B37">
        <w:rPr>
          <w:b/>
          <w:bCs/>
          <w:spacing w:val="1"/>
        </w:rPr>
        <w:t>о</w:t>
      </w:r>
      <w:r w:rsidRPr="00BC5B37">
        <w:rPr>
          <w:b/>
          <w:bCs/>
        </w:rPr>
        <w:t>стал</w:t>
      </w:r>
      <w:r w:rsidRPr="00BC5B37">
        <w:rPr>
          <w:b/>
          <w:bCs/>
          <w:spacing w:val="1"/>
        </w:rPr>
        <w:t>н</w:t>
      </w:r>
      <w:r w:rsidRPr="00BC5B37">
        <w:rPr>
          <w:b/>
          <w:bCs/>
          <w:spacing w:val="-1"/>
        </w:rPr>
        <w:t>о</w:t>
      </w:r>
      <w:r w:rsidRPr="00BC5B37">
        <w:rPr>
          <w:b/>
          <w:bCs/>
        </w:rPr>
        <w:t>, Изј</w:t>
      </w:r>
      <w:r w:rsidRPr="00BC5B37">
        <w:rPr>
          <w:b/>
          <w:bCs/>
          <w:spacing w:val="1"/>
        </w:rPr>
        <w:t>а</w:t>
      </w:r>
      <w:r w:rsidRPr="00BC5B37">
        <w:rPr>
          <w:b/>
          <w:bCs/>
        </w:rPr>
        <w:t>ва мора бити п</w:t>
      </w:r>
      <w:r w:rsidRPr="00BC5B37">
        <w:rPr>
          <w:b/>
          <w:bCs/>
          <w:spacing w:val="-1"/>
        </w:rPr>
        <w:t>о</w:t>
      </w:r>
      <w:r w:rsidRPr="00BC5B37">
        <w:rPr>
          <w:b/>
          <w:bCs/>
          <w:spacing w:val="1"/>
        </w:rPr>
        <w:t>п</w:t>
      </w:r>
      <w:r w:rsidRPr="00BC5B37">
        <w:rPr>
          <w:b/>
          <w:bCs/>
          <w:spacing w:val="-1"/>
        </w:rPr>
        <w:t>у</w:t>
      </w:r>
      <w:r w:rsidRPr="00BC5B37">
        <w:rPr>
          <w:b/>
          <w:bCs/>
          <w:spacing w:val="1"/>
        </w:rPr>
        <w:t>њ</w:t>
      </w:r>
      <w:r w:rsidRPr="00BC5B37">
        <w:rPr>
          <w:b/>
          <w:bCs/>
        </w:rPr>
        <w:t xml:space="preserve">ена </w:t>
      </w:r>
      <w:r w:rsidRPr="00BC5B37">
        <w:rPr>
          <w:b/>
          <w:bCs/>
          <w:w w:val="103"/>
        </w:rPr>
        <w:t xml:space="preserve">и </w:t>
      </w:r>
      <w:r w:rsidRPr="00BC5B37">
        <w:rPr>
          <w:b/>
          <w:bCs/>
        </w:rPr>
        <w:t>п</w:t>
      </w:r>
      <w:r w:rsidRPr="00BC5B37">
        <w:rPr>
          <w:b/>
          <w:bCs/>
          <w:spacing w:val="-1"/>
        </w:rPr>
        <w:t>о</w:t>
      </w:r>
      <w:r w:rsidRPr="00BC5B37">
        <w:rPr>
          <w:b/>
          <w:bCs/>
          <w:spacing w:val="1"/>
        </w:rPr>
        <w:t>т</w:t>
      </w:r>
      <w:r w:rsidRPr="00BC5B37">
        <w:rPr>
          <w:b/>
          <w:bCs/>
        </w:rPr>
        <w:t>писана</w:t>
      </w:r>
      <w:r w:rsidRPr="00BC5B37">
        <w:rPr>
          <w:b/>
          <w:bCs/>
          <w:spacing w:val="30"/>
        </w:rPr>
        <w:t xml:space="preserve"> </w:t>
      </w:r>
      <w:r w:rsidRPr="00BC5B37">
        <w:rPr>
          <w:b/>
          <w:bCs/>
          <w:spacing w:val="1"/>
        </w:rPr>
        <w:t>о</w:t>
      </w:r>
      <w:r w:rsidRPr="00BC5B37">
        <w:rPr>
          <w:b/>
          <w:bCs/>
        </w:rPr>
        <w:t>д</w:t>
      </w:r>
      <w:r w:rsidRPr="00BC5B37">
        <w:rPr>
          <w:b/>
          <w:bCs/>
          <w:spacing w:val="8"/>
        </w:rPr>
        <w:t xml:space="preserve"> </w:t>
      </w:r>
      <w:r w:rsidRPr="00BC5B37">
        <w:rPr>
          <w:b/>
          <w:bCs/>
        </w:rPr>
        <w:t>с</w:t>
      </w:r>
      <w:r w:rsidRPr="00BC5B37">
        <w:rPr>
          <w:b/>
          <w:bCs/>
          <w:spacing w:val="1"/>
        </w:rPr>
        <w:t>т</w:t>
      </w:r>
      <w:r w:rsidRPr="00BC5B37">
        <w:rPr>
          <w:b/>
          <w:bCs/>
        </w:rPr>
        <w:t>ра</w:t>
      </w:r>
      <w:r w:rsidRPr="00BC5B37">
        <w:rPr>
          <w:b/>
          <w:bCs/>
          <w:spacing w:val="1"/>
        </w:rPr>
        <w:t>н</w:t>
      </w:r>
      <w:r w:rsidRPr="00BC5B37">
        <w:rPr>
          <w:b/>
          <w:bCs/>
        </w:rPr>
        <w:t>е</w:t>
      </w:r>
      <w:r w:rsidRPr="00BC5B37">
        <w:rPr>
          <w:b/>
          <w:bCs/>
          <w:spacing w:val="19"/>
        </w:rPr>
        <w:t xml:space="preserve"> </w:t>
      </w:r>
      <w:r w:rsidRPr="00BC5B37">
        <w:rPr>
          <w:b/>
          <w:bCs/>
        </w:rPr>
        <w:t>овл</w:t>
      </w:r>
      <w:r w:rsidRPr="00BC5B37">
        <w:rPr>
          <w:b/>
          <w:bCs/>
          <w:spacing w:val="1"/>
        </w:rPr>
        <w:t>а</w:t>
      </w:r>
      <w:r w:rsidRPr="00BC5B37">
        <w:rPr>
          <w:b/>
          <w:bCs/>
        </w:rPr>
        <w:t>ш</w:t>
      </w:r>
      <w:r w:rsidRPr="00BC5B37">
        <w:rPr>
          <w:b/>
          <w:bCs/>
          <w:spacing w:val="-1"/>
        </w:rPr>
        <w:t>ћ</w:t>
      </w:r>
      <w:r w:rsidRPr="00BC5B37">
        <w:rPr>
          <w:b/>
          <w:bCs/>
        </w:rPr>
        <w:t>еног</w:t>
      </w:r>
      <w:r w:rsidRPr="00BC5B37">
        <w:rPr>
          <w:b/>
          <w:bCs/>
          <w:spacing w:val="33"/>
        </w:rPr>
        <w:t xml:space="preserve"> </w:t>
      </w:r>
      <w:r w:rsidRPr="00BC5B37">
        <w:rPr>
          <w:b/>
          <w:bCs/>
        </w:rPr>
        <w:t>л</w:t>
      </w:r>
      <w:r w:rsidRPr="00BC5B37">
        <w:rPr>
          <w:b/>
          <w:bCs/>
          <w:spacing w:val="-1"/>
        </w:rPr>
        <w:t>и</w:t>
      </w:r>
      <w:r w:rsidRPr="00BC5B37">
        <w:rPr>
          <w:b/>
          <w:bCs/>
        </w:rPr>
        <w:t>ца</w:t>
      </w:r>
      <w:r w:rsidRPr="00BC5B37">
        <w:rPr>
          <w:b/>
          <w:bCs/>
          <w:spacing w:val="13"/>
        </w:rPr>
        <w:t xml:space="preserve"> </w:t>
      </w:r>
      <w:r w:rsidRPr="00BC5B37">
        <w:rPr>
          <w:b/>
          <w:bCs/>
        </w:rPr>
        <w:t>по</w:t>
      </w:r>
      <w:r w:rsidRPr="00BC5B37">
        <w:rPr>
          <w:b/>
          <w:bCs/>
          <w:spacing w:val="1"/>
        </w:rPr>
        <w:t>н</w:t>
      </w:r>
      <w:r w:rsidRPr="00BC5B37">
        <w:rPr>
          <w:b/>
          <w:bCs/>
        </w:rPr>
        <w:t>уђа</w:t>
      </w:r>
      <w:r w:rsidRPr="00BC5B37">
        <w:rPr>
          <w:b/>
          <w:bCs/>
          <w:spacing w:val="1"/>
        </w:rPr>
        <w:t>ч</w:t>
      </w:r>
      <w:r w:rsidRPr="00BC5B37">
        <w:rPr>
          <w:b/>
          <w:bCs/>
        </w:rPr>
        <w:t>а и</w:t>
      </w:r>
      <w:r w:rsidRPr="00BC5B37">
        <w:rPr>
          <w:b/>
          <w:bCs/>
          <w:spacing w:val="5"/>
        </w:rPr>
        <w:t xml:space="preserve"> </w:t>
      </w:r>
      <w:r w:rsidRPr="00BC5B37">
        <w:rPr>
          <w:b/>
          <w:bCs/>
          <w:spacing w:val="-1"/>
        </w:rPr>
        <w:t>о</w:t>
      </w:r>
      <w:r w:rsidRPr="00BC5B37">
        <w:rPr>
          <w:b/>
          <w:bCs/>
          <w:spacing w:val="1"/>
        </w:rPr>
        <w:t>ве</w:t>
      </w:r>
      <w:r w:rsidRPr="00BC5B37">
        <w:rPr>
          <w:b/>
          <w:bCs/>
          <w:spacing w:val="-1"/>
        </w:rPr>
        <w:t>р</w:t>
      </w:r>
      <w:r w:rsidRPr="00BC5B37">
        <w:rPr>
          <w:b/>
          <w:bCs/>
        </w:rPr>
        <w:t>е</w:t>
      </w:r>
      <w:r w:rsidRPr="00BC5B37">
        <w:rPr>
          <w:b/>
          <w:bCs/>
          <w:spacing w:val="1"/>
        </w:rPr>
        <w:t>н</w:t>
      </w:r>
      <w:r w:rsidRPr="00BC5B37">
        <w:rPr>
          <w:b/>
          <w:bCs/>
        </w:rPr>
        <w:t>а</w:t>
      </w:r>
      <w:r w:rsidRPr="00BC5B37">
        <w:rPr>
          <w:b/>
          <w:bCs/>
          <w:spacing w:val="24"/>
        </w:rPr>
        <w:t xml:space="preserve"> </w:t>
      </w:r>
      <w:r w:rsidRPr="00BC5B37">
        <w:rPr>
          <w:b/>
          <w:bCs/>
          <w:w w:val="103"/>
        </w:rPr>
        <w:t>п</w:t>
      </w:r>
      <w:r w:rsidRPr="00BC5B37">
        <w:rPr>
          <w:b/>
          <w:bCs/>
          <w:spacing w:val="1"/>
          <w:w w:val="103"/>
        </w:rPr>
        <w:t>еч</w:t>
      </w:r>
      <w:r w:rsidRPr="00BC5B37">
        <w:rPr>
          <w:b/>
          <w:bCs/>
          <w:w w:val="103"/>
        </w:rPr>
        <w:t>атом.</w:t>
      </w:r>
    </w:p>
    <w:p w:rsidR="003B2813" w:rsidRPr="003B28DB" w:rsidRDefault="003B2813" w:rsidP="003B28DB">
      <w:pPr>
        <w:widowControl w:val="0"/>
        <w:autoSpaceDE w:val="0"/>
        <w:autoSpaceDN w:val="0"/>
        <w:adjustRightInd w:val="0"/>
        <w:spacing w:before="72"/>
        <w:ind w:right="109"/>
        <w:rPr>
          <w:spacing w:val="-1"/>
          <w:lang w:val="sr-Cyrl-RS"/>
        </w:rPr>
      </w:pPr>
    </w:p>
    <w:p w:rsidR="00957D21" w:rsidRPr="00F729A5" w:rsidRDefault="00957D21" w:rsidP="00957D21">
      <w:pPr>
        <w:widowControl w:val="0"/>
        <w:autoSpaceDE w:val="0"/>
        <w:autoSpaceDN w:val="0"/>
        <w:adjustRightInd w:val="0"/>
        <w:spacing w:before="72"/>
        <w:ind w:right="109"/>
        <w:jc w:val="right"/>
      </w:pPr>
      <w:r w:rsidRPr="00F729A5">
        <w:rPr>
          <w:spacing w:val="-1"/>
        </w:rPr>
        <w:lastRenderedPageBreak/>
        <w:t>О</w:t>
      </w:r>
      <w:r w:rsidRPr="00F729A5">
        <w:rPr>
          <w:spacing w:val="1"/>
        </w:rPr>
        <w:t>б</w:t>
      </w:r>
      <w:r w:rsidRPr="00F729A5">
        <w:rPr>
          <w:spacing w:val="-1"/>
        </w:rPr>
        <w:t>р</w:t>
      </w:r>
      <w:r w:rsidRPr="00F729A5">
        <w:rPr>
          <w:spacing w:val="1"/>
        </w:rPr>
        <w:t>а</w:t>
      </w:r>
      <w:r w:rsidRPr="00F729A5">
        <w:rPr>
          <w:spacing w:val="-1"/>
        </w:rPr>
        <w:t>за</w:t>
      </w:r>
      <w:r w:rsidRPr="00F729A5">
        <w:t>ц</w:t>
      </w:r>
      <w:r w:rsidRPr="00F729A5">
        <w:rPr>
          <w:spacing w:val="24"/>
        </w:rPr>
        <w:t xml:space="preserve"> </w:t>
      </w:r>
      <w:r w:rsidRPr="00F729A5">
        <w:rPr>
          <w:spacing w:val="1"/>
        </w:rPr>
        <w:t>б</w:t>
      </w:r>
      <w:r w:rsidRPr="00F729A5">
        <w:rPr>
          <w:spacing w:val="-1"/>
        </w:rPr>
        <w:t>ро</w:t>
      </w:r>
      <w:r w:rsidRPr="00F729A5">
        <w:t>ј</w:t>
      </w:r>
      <w:r w:rsidRPr="00F729A5">
        <w:rPr>
          <w:spacing w:val="13"/>
        </w:rPr>
        <w:t xml:space="preserve"> </w:t>
      </w:r>
      <w:r w:rsidRPr="00F729A5">
        <w:rPr>
          <w:spacing w:val="-1"/>
          <w:w w:val="103"/>
        </w:rPr>
        <w:t>2.</w:t>
      </w:r>
    </w:p>
    <w:p w:rsidR="00957D21" w:rsidRDefault="00957D21" w:rsidP="00957D21">
      <w:pPr>
        <w:widowControl w:val="0"/>
        <w:autoSpaceDE w:val="0"/>
        <w:autoSpaceDN w:val="0"/>
        <w:adjustRightInd w:val="0"/>
        <w:spacing w:before="10" w:line="240" w:lineRule="exact"/>
        <w:jc w:val="both"/>
        <w:rPr>
          <w:lang w:val="sr-Cyrl-CS"/>
        </w:rPr>
      </w:pPr>
    </w:p>
    <w:p w:rsidR="003B2813" w:rsidRPr="003B2813" w:rsidRDefault="003B2813" w:rsidP="00957D21">
      <w:pPr>
        <w:widowControl w:val="0"/>
        <w:autoSpaceDE w:val="0"/>
        <w:autoSpaceDN w:val="0"/>
        <w:adjustRightInd w:val="0"/>
        <w:spacing w:before="10" w:line="240" w:lineRule="exact"/>
        <w:jc w:val="both"/>
        <w:rPr>
          <w:lang w:val="sr-Cyrl-CS"/>
        </w:rPr>
      </w:pPr>
    </w:p>
    <w:p w:rsidR="00957D21" w:rsidRPr="00F729A5" w:rsidRDefault="00957D21" w:rsidP="00957D21">
      <w:pPr>
        <w:widowControl w:val="0"/>
        <w:tabs>
          <w:tab w:val="left" w:pos="9214"/>
        </w:tabs>
        <w:autoSpaceDE w:val="0"/>
        <w:autoSpaceDN w:val="0"/>
        <w:adjustRightInd w:val="0"/>
        <w:ind w:left="521" w:right="66"/>
        <w:jc w:val="both"/>
      </w:pPr>
      <w:r w:rsidRPr="00F729A5">
        <w:rPr>
          <w:b/>
          <w:bCs/>
          <w:spacing w:val="-1"/>
        </w:rPr>
        <w:t>4</w:t>
      </w:r>
      <w:r w:rsidRPr="00F729A5">
        <w:rPr>
          <w:b/>
          <w:bCs/>
        </w:rPr>
        <w:t>.</w:t>
      </w:r>
      <w:r w:rsidRPr="00F729A5">
        <w:rPr>
          <w:b/>
          <w:bCs/>
          <w:spacing w:val="7"/>
        </w:rPr>
        <w:t xml:space="preserve"> </w:t>
      </w:r>
      <w:r w:rsidRPr="00F729A5">
        <w:rPr>
          <w:b/>
          <w:bCs/>
          <w:spacing w:val="1"/>
        </w:rPr>
        <w:t>О</w:t>
      </w:r>
      <w:r w:rsidRPr="00F729A5">
        <w:rPr>
          <w:b/>
          <w:bCs/>
        </w:rPr>
        <w:t>БР</w:t>
      </w:r>
      <w:r w:rsidRPr="00F729A5">
        <w:rPr>
          <w:b/>
          <w:bCs/>
          <w:spacing w:val="-1"/>
        </w:rPr>
        <w:t>А</w:t>
      </w:r>
      <w:r w:rsidRPr="00F729A5">
        <w:rPr>
          <w:b/>
          <w:bCs/>
          <w:spacing w:val="1"/>
        </w:rPr>
        <w:t>ЗА</w:t>
      </w:r>
      <w:r w:rsidRPr="00F729A5">
        <w:rPr>
          <w:b/>
          <w:bCs/>
        </w:rPr>
        <w:t>Ц</w:t>
      </w:r>
      <w:r w:rsidRPr="00F729A5">
        <w:rPr>
          <w:b/>
          <w:bCs/>
          <w:spacing w:val="30"/>
        </w:rPr>
        <w:t xml:space="preserve"> </w:t>
      </w:r>
      <w:r w:rsidRPr="00F729A5">
        <w:rPr>
          <w:b/>
          <w:bCs/>
        </w:rPr>
        <w:t>ИЗЈАВЕ</w:t>
      </w:r>
      <w:r w:rsidRPr="00F729A5">
        <w:rPr>
          <w:b/>
          <w:bCs/>
          <w:spacing w:val="20"/>
        </w:rPr>
        <w:t xml:space="preserve"> </w:t>
      </w:r>
      <w:r w:rsidRPr="00F729A5">
        <w:rPr>
          <w:b/>
          <w:bCs/>
        </w:rPr>
        <w:t>О</w:t>
      </w:r>
      <w:r w:rsidRPr="00F729A5">
        <w:rPr>
          <w:b/>
          <w:bCs/>
          <w:spacing w:val="6"/>
        </w:rPr>
        <w:t xml:space="preserve"> </w:t>
      </w:r>
      <w:r w:rsidRPr="00F729A5">
        <w:rPr>
          <w:b/>
          <w:bCs/>
          <w:spacing w:val="1"/>
        </w:rPr>
        <w:t>ИС</w:t>
      </w:r>
      <w:r w:rsidRPr="00F729A5">
        <w:rPr>
          <w:b/>
          <w:bCs/>
        </w:rPr>
        <w:t>ПУЊА</w:t>
      </w:r>
      <w:r w:rsidRPr="00F729A5">
        <w:rPr>
          <w:b/>
          <w:bCs/>
          <w:spacing w:val="1"/>
        </w:rPr>
        <w:t>В</w:t>
      </w:r>
      <w:r w:rsidRPr="00F729A5">
        <w:rPr>
          <w:b/>
          <w:bCs/>
        </w:rPr>
        <w:t>АЊУ</w:t>
      </w:r>
      <w:r w:rsidRPr="00F729A5">
        <w:rPr>
          <w:b/>
          <w:bCs/>
          <w:spacing w:val="42"/>
        </w:rPr>
        <w:t xml:space="preserve"> </w:t>
      </w:r>
      <w:r w:rsidRPr="00F729A5">
        <w:rPr>
          <w:b/>
          <w:bCs/>
        </w:rPr>
        <w:t>УСЛ</w:t>
      </w:r>
      <w:r w:rsidRPr="00F729A5">
        <w:rPr>
          <w:b/>
          <w:bCs/>
          <w:spacing w:val="1"/>
        </w:rPr>
        <w:t>ОВ</w:t>
      </w:r>
      <w:r w:rsidRPr="00F729A5">
        <w:rPr>
          <w:b/>
          <w:bCs/>
        </w:rPr>
        <w:t>А</w:t>
      </w:r>
      <w:r w:rsidRPr="00F729A5">
        <w:rPr>
          <w:b/>
          <w:bCs/>
          <w:spacing w:val="22"/>
        </w:rPr>
        <w:t xml:space="preserve"> </w:t>
      </w:r>
      <w:r w:rsidRPr="00F729A5">
        <w:rPr>
          <w:b/>
          <w:bCs/>
          <w:spacing w:val="2"/>
        </w:rPr>
        <w:t>И</w:t>
      </w:r>
      <w:r w:rsidRPr="00F729A5">
        <w:rPr>
          <w:b/>
          <w:bCs/>
        </w:rPr>
        <w:t>З</w:t>
      </w:r>
      <w:r w:rsidRPr="00F729A5">
        <w:rPr>
          <w:b/>
          <w:bCs/>
          <w:spacing w:val="6"/>
        </w:rPr>
        <w:t xml:space="preserve"> </w:t>
      </w:r>
      <w:r w:rsidRPr="00F729A5">
        <w:rPr>
          <w:b/>
          <w:bCs/>
        </w:rPr>
        <w:t>ЧЛАНА</w:t>
      </w:r>
      <w:r w:rsidRPr="00F729A5">
        <w:rPr>
          <w:b/>
          <w:bCs/>
          <w:spacing w:val="21"/>
        </w:rPr>
        <w:t xml:space="preserve"> </w:t>
      </w:r>
      <w:r w:rsidRPr="00F729A5">
        <w:rPr>
          <w:b/>
          <w:bCs/>
        </w:rPr>
        <w:t>7</w:t>
      </w:r>
      <w:r w:rsidRPr="00F729A5">
        <w:rPr>
          <w:b/>
          <w:bCs/>
          <w:spacing w:val="-1"/>
        </w:rPr>
        <w:t>5</w:t>
      </w:r>
      <w:r w:rsidRPr="00F729A5">
        <w:rPr>
          <w:b/>
          <w:bCs/>
        </w:rPr>
        <w:t>.</w:t>
      </w:r>
      <w:r w:rsidRPr="00F729A5">
        <w:rPr>
          <w:b/>
          <w:bCs/>
          <w:spacing w:val="11"/>
        </w:rPr>
        <w:t xml:space="preserve"> </w:t>
      </w:r>
      <w:r w:rsidRPr="00F729A5">
        <w:rPr>
          <w:b/>
          <w:bCs/>
        </w:rPr>
        <w:t>ЗАКОНА</w:t>
      </w:r>
      <w:r w:rsidRPr="00F729A5">
        <w:rPr>
          <w:b/>
          <w:bCs/>
          <w:spacing w:val="25"/>
        </w:rPr>
        <w:t xml:space="preserve"> </w:t>
      </w:r>
      <w:r w:rsidRPr="00F729A5">
        <w:rPr>
          <w:b/>
          <w:bCs/>
          <w:spacing w:val="1"/>
        </w:rPr>
        <w:t>З</w:t>
      </w:r>
      <w:r w:rsidRPr="00F729A5">
        <w:rPr>
          <w:b/>
          <w:bCs/>
        </w:rPr>
        <w:t>А</w:t>
      </w:r>
      <w:r w:rsidRPr="00F729A5">
        <w:rPr>
          <w:b/>
          <w:bCs/>
          <w:spacing w:val="8"/>
        </w:rPr>
        <w:t xml:space="preserve"> </w:t>
      </w:r>
      <w:r w:rsidRPr="00F729A5">
        <w:rPr>
          <w:b/>
          <w:bCs/>
          <w:w w:val="103"/>
        </w:rPr>
        <w:t>ПОДИЗВО</w:t>
      </w:r>
      <w:r w:rsidRPr="00F729A5">
        <w:rPr>
          <w:b/>
          <w:bCs/>
          <w:spacing w:val="1"/>
          <w:w w:val="103"/>
        </w:rPr>
        <w:t>Ђ</w:t>
      </w:r>
      <w:r w:rsidRPr="00F729A5">
        <w:rPr>
          <w:b/>
          <w:bCs/>
          <w:w w:val="103"/>
        </w:rPr>
        <w:t>АЧА</w:t>
      </w:r>
    </w:p>
    <w:p w:rsidR="00957D21" w:rsidRPr="00F729A5" w:rsidRDefault="00957D21" w:rsidP="00957D21">
      <w:pPr>
        <w:widowControl w:val="0"/>
        <w:autoSpaceDE w:val="0"/>
        <w:autoSpaceDN w:val="0"/>
        <w:adjustRightInd w:val="0"/>
        <w:spacing w:before="8" w:line="130" w:lineRule="exact"/>
        <w:jc w:val="both"/>
      </w:pPr>
    </w:p>
    <w:p w:rsidR="00957D21" w:rsidRPr="003B2813" w:rsidRDefault="00957D21" w:rsidP="00957D21">
      <w:pPr>
        <w:widowControl w:val="0"/>
        <w:autoSpaceDE w:val="0"/>
        <w:autoSpaceDN w:val="0"/>
        <w:adjustRightInd w:val="0"/>
        <w:spacing w:line="200" w:lineRule="exact"/>
        <w:jc w:val="both"/>
        <w:rPr>
          <w:lang w:val="sr-Cyrl-CS"/>
        </w:rPr>
      </w:pPr>
    </w:p>
    <w:p w:rsidR="00957D21" w:rsidRPr="00F729A5" w:rsidRDefault="00957D21" w:rsidP="003B2813">
      <w:pPr>
        <w:widowControl w:val="0"/>
        <w:autoSpaceDE w:val="0"/>
        <w:autoSpaceDN w:val="0"/>
        <w:adjustRightInd w:val="0"/>
        <w:ind w:left="284" w:right="42"/>
        <w:jc w:val="center"/>
      </w:pPr>
      <w:r w:rsidRPr="00F729A5">
        <w:rPr>
          <w:b/>
          <w:bCs/>
        </w:rPr>
        <w:t>ИЗЈА</w:t>
      </w:r>
      <w:r w:rsidRPr="00F729A5">
        <w:rPr>
          <w:b/>
          <w:bCs/>
          <w:spacing w:val="1"/>
        </w:rPr>
        <w:t>В</w:t>
      </w:r>
      <w:r w:rsidRPr="00F729A5">
        <w:rPr>
          <w:b/>
          <w:bCs/>
        </w:rPr>
        <w:t>А</w:t>
      </w:r>
      <w:r>
        <w:rPr>
          <w:b/>
          <w:bCs/>
          <w:spacing w:val="19"/>
          <w:lang w:val="sr-Cyrl-CS"/>
        </w:rPr>
        <w:t xml:space="preserve"> </w:t>
      </w:r>
      <w:r w:rsidRPr="00F729A5">
        <w:rPr>
          <w:b/>
          <w:bCs/>
          <w:w w:val="103"/>
        </w:rPr>
        <w:t>П</w:t>
      </w:r>
      <w:r w:rsidRPr="00F729A5">
        <w:rPr>
          <w:b/>
          <w:bCs/>
          <w:spacing w:val="2"/>
          <w:w w:val="103"/>
        </w:rPr>
        <w:t>О</w:t>
      </w:r>
      <w:r w:rsidRPr="00F729A5">
        <w:rPr>
          <w:b/>
          <w:bCs/>
          <w:w w:val="103"/>
        </w:rPr>
        <w:t>ДИЗВ</w:t>
      </w:r>
      <w:r w:rsidRPr="00F729A5">
        <w:rPr>
          <w:b/>
          <w:bCs/>
          <w:spacing w:val="1"/>
          <w:w w:val="103"/>
        </w:rPr>
        <w:t>О</w:t>
      </w:r>
      <w:r w:rsidRPr="00F729A5">
        <w:rPr>
          <w:b/>
          <w:bCs/>
          <w:w w:val="103"/>
        </w:rPr>
        <w:t>ЂАЧА</w:t>
      </w:r>
    </w:p>
    <w:p w:rsidR="00957D21" w:rsidRPr="00F729A5" w:rsidRDefault="00957D21" w:rsidP="003B2813">
      <w:pPr>
        <w:widowControl w:val="0"/>
        <w:autoSpaceDE w:val="0"/>
        <w:autoSpaceDN w:val="0"/>
        <w:adjustRightInd w:val="0"/>
        <w:spacing w:before="8" w:line="246" w:lineRule="auto"/>
        <w:ind w:left="1367" w:right="1366"/>
        <w:jc w:val="center"/>
      </w:pPr>
      <w:r w:rsidRPr="00F729A5">
        <w:rPr>
          <w:b/>
          <w:bCs/>
        </w:rPr>
        <w:t>О</w:t>
      </w:r>
      <w:r w:rsidRPr="00F729A5">
        <w:rPr>
          <w:b/>
          <w:bCs/>
          <w:spacing w:val="6"/>
        </w:rPr>
        <w:t xml:space="preserve"> </w:t>
      </w:r>
      <w:r w:rsidRPr="00F729A5">
        <w:rPr>
          <w:b/>
          <w:bCs/>
        </w:rPr>
        <w:t>ИСПУЊА</w:t>
      </w:r>
      <w:r w:rsidRPr="00F729A5">
        <w:rPr>
          <w:b/>
          <w:bCs/>
          <w:spacing w:val="1"/>
        </w:rPr>
        <w:t>В</w:t>
      </w:r>
      <w:r w:rsidRPr="00F729A5">
        <w:rPr>
          <w:b/>
          <w:bCs/>
        </w:rPr>
        <w:t>АЊУ</w:t>
      </w:r>
      <w:r w:rsidRPr="00F729A5">
        <w:rPr>
          <w:b/>
          <w:bCs/>
          <w:spacing w:val="43"/>
        </w:rPr>
        <w:t xml:space="preserve"> </w:t>
      </w:r>
      <w:r w:rsidRPr="00F729A5">
        <w:rPr>
          <w:b/>
          <w:bCs/>
        </w:rPr>
        <w:t>УСЛ</w:t>
      </w:r>
      <w:r w:rsidRPr="00F729A5">
        <w:rPr>
          <w:b/>
          <w:bCs/>
          <w:spacing w:val="1"/>
        </w:rPr>
        <w:t>О</w:t>
      </w:r>
      <w:r w:rsidRPr="00F729A5">
        <w:rPr>
          <w:b/>
          <w:bCs/>
        </w:rPr>
        <w:t>ВА</w:t>
      </w:r>
      <w:r w:rsidRPr="00F729A5">
        <w:rPr>
          <w:b/>
          <w:bCs/>
          <w:spacing w:val="22"/>
        </w:rPr>
        <w:t xml:space="preserve"> </w:t>
      </w:r>
      <w:r w:rsidRPr="00F729A5">
        <w:rPr>
          <w:b/>
          <w:bCs/>
          <w:spacing w:val="1"/>
        </w:rPr>
        <w:t>И</w:t>
      </w:r>
      <w:r w:rsidRPr="00F729A5">
        <w:rPr>
          <w:b/>
          <w:bCs/>
        </w:rPr>
        <w:t>З</w:t>
      </w:r>
      <w:r w:rsidRPr="00F729A5">
        <w:rPr>
          <w:b/>
          <w:bCs/>
          <w:spacing w:val="7"/>
        </w:rPr>
        <w:t xml:space="preserve"> </w:t>
      </w:r>
      <w:r w:rsidRPr="00F729A5">
        <w:rPr>
          <w:b/>
          <w:bCs/>
        </w:rPr>
        <w:t>ЧЛАНА</w:t>
      </w:r>
      <w:r>
        <w:rPr>
          <w:b/>
          <w:bCs/>
        </w:rPr>
        <w:t xml:space="preserve"> </w:t>
      </w:r>
      <w:r w:rsidRPr="00F729A5">
        <w:rPr>
          <w:b/>
          <w:bCs/>
        </w:rPr>
        <w:t>75.</w:t>
      </w:r>
      <w:r w:rsidRPr="00F729A5">
        <w:rPr>
          <w:b/>
          <w:bCs/>
          <w:spacing w:val="10"/>
        </w:rPr>
        <w:t xml:space="preserve"> </w:t>
      </w:r>
      <w:r w:rsidRPr="00F729A5">
        <w:rPr>
          <w:b/>
          <w:bCs/>
          <w:spacing w:val="2"/>
        </w:rPr>
        <w:t>З</w:t>
      </w:r>
      <w:r w:rsidRPr="00F729A5">
        <w:rPr>
          <w:b/>
          <w:bCs/>
        </w:rPr>
        <w:t>АК</w:t>
      </w:r>
      <w:r w:rsidRPr="00F729A5">
        <w:rPr>
          <w:b/>
          <w:bCs/>
          <w:spacing w:val="1"/>
        </w:rPr>
        <w:t>О</w:t>
      </w:r>
      <w:r w:rsidRPr="00F729A5">
        <w:rPr>
          <w:b/>
          <w:bCs/>
          <w:spacing w:val="-1"/>
        </w:rPr>
        <w:t>Н</w:t>
      </w:r>
      <w:r w:rsidRPr="00F729A5">
        <w:rPr>
          <w:b/>
          <w:bCs/>
        </w:rPr>
        <w:t>А</w:t>
      </w:r>
      <w:r w:rsidRPr="00F729A5">
        <w:rPr>
          <w:b/>
          <w:bCs/>
          <w:spacing w:val="27"/>
        </w:rPr>
        <w:t xml:space="preserve"> </w:t>
      </w:r>
      <w:r w:rsidRPr="00F729A5">
        <w:rPr>
          <w:b/>
          <w:bCs/>
        </w:rPr>
        <w:t>У</w:t>
      </w:r>
      <w:r w:rsidRPr="00F729A5">
        <w:rPr>
          <w:b/>
          <w:bCs/>
          <w:spacing w:val="5"/>
        </w:rPr>
        <w:t xml:space="preserve"> </w:t>
      </w:r>
      <w:r w:rsidRPr="00F729A5">
        <w:rPr>
          <w:b/>
          <w:bCs/>
        </w:rPr>
        <w:t>П</w:t>
      </w:r>
      <w:r w:rsidRPr="00F729A5">
        <w:rPr>
          <w:b/>
          <w:bCs/>
          <w:spacing w:val="2"/>
        </w:rPr>
        <w:t>О</w:t>
      </w:r>
      <w:r w:rsidRPr="00F729A5">
        <w:rPr>
          <w:b/>
          <w:bCs/>
        </w:rPr>
        <w:t>СТУПКУ</w:t>
      </w:r>
      <w:r w:rsidRPr="00F729A5">
        <w:rPr>
          <w:b/>
          <w:bCs/>
          <w:spacing w:val="31"/>
        </w:rPr>
        <w:t xml:space="preserve"> </w:t>
      </w:r>
      <w:r w:rsidRPr="00F729A5">
        <w:rPr>
          <w:b/>
          <w:bCs/>
          <w:w w:val="103"/>
        </w:rPr>
        <w:t>ЈА</w:t>
      </w:r>
      <w:r w:rsidRPr="00F729A5">
        <w:rPr>
          <w:b/>
          <w:bCs/>
          <w:spacing w:val="2"/>
          <w:w w:val="103"/>
        </w:rPr>
        <w:t>В</w:t>
      </w:r>
      <w:r w:rsidRPr="00F729A5">
        <w:rPr>
          <w:b/>
          <w:bCs/>
          <w:w w:val="103"/>
        </w:rPr>
        <w:t xml:space="preserve">НЕ </w:t>
      </w:r>
      <w:r w:rsidRPr="00F729A5">
        <w:rPr>
          <w:b/>
          <w:bCs/>
        </w:rPr>
        <w:t>НАБАВКЕ</w:t>
      </w:r>
      <w:r w:rsidRPr="00F729A5">
        <w:rPr>
          <w:b/>
          <w:bCs/>
          <w:spacing w:val="29"/>
        </w:rPr>
        <w:t xml:space="preserve"> </w:t>
      </w:r>
      <w:r w:rsidRPr="00F729A5">
        <w:rPr>
          <w:b/>
          <w:bCs/>
        </w:rPr>
        <w:t>МАЛЕ</w:t>
      </w:r>
      <w:r w:rsidRPr="00F729A5">
        <w:rPr>
          <w:b/>
          <w:bCs/>
          <w:spacing w:val="17"/>
        </w:rPr>
        <w:t xml:space="preserve"> </w:t>
      </w:r>
      <w:r w:rsidRPr="00F729A5">
        <w:rPr>
          <w:b/>
          <w:bCs/>
          <w:w w:val="103"/>
        </w:rPr>
        <w:t>В</w:t>
      </w:r>
      <w:r w:rsidRPr="00F729A5">
        <w:rPr>
          <w:b/>
          <w:bCs/>
          <w:spacing w:val="1"/>
          <w:w w:val="103"/>
        </w:rPr>
        <w:t>Р</w:t>
      </w:r>
      <w:r w:rsidRPr="00F729A5">
        <w:rPr>
          <w:b/>
          <w:bCs/>
          <w:w w:val="103"/>
        </w:rPr>
        <w:t>Е</w:t>
      </w:r>
      <w:r w:rsidRPr="00F729A5">
        <w:rPr>
          <w:b/>
          <w:bCs/>
          <w:spacing w:val="1"/>
          <w:w w:val="103"/>
        </w:rPr>
        <w:t>Д</w:t>
      </w:r>
      <w:r w:rsidRPr="00F729A5">
        <w:rPr>
          <w:b/>
          <w:bCs/>
          <w:w w:val="103"/>
        </w:rPr>
        <w:t>НОС</w:t>
      </w:r>
      <w:r w:rsidRPr="00F729A5">
        <w:rPr>
          <w:b/>
          <w:bCs/>
          <w:spacing w:val="1"/>
          <w:w w:val="103"/>
        </w:rPr>
        <w:t>Т</w:t>
      </w:r>
      <w:r w:rsidRPr="00F729A5">
        <w:rPr>
          <w:b/>
          <w:bCs/>
          <w:w w:val="103"/>
        </w:rPr>
        <w:t>И</w:t>
      </w:r>
    </w:p>
    <w:p w:rsidR="00957D21" w:rsidRPr="00F729A5" w:rsidRDefault="00957D21" w:rsidP="00957D21">
      <w:pPr>
        <w:widowControl w:val="0"/>
        <w:autoSpaceDE w:val="0"/>
        <w:autoSpaceDN w:val="0"/>
        <w:adjustRightInd w:val="0"/>
        <w:spacing w:before="10" w:line="120" w:lineRule="exact"/>
        <w:jc w:val="both"/>
      </w:pPr>
    </w:p>
    <w:p w:rsidR="00957D21" w:rsidRPr="003B2813" w:rsidRDefault="00957D21" w:rsidP="00957D21">
      <w:pPr>
        <w:widowControl w:val="0"/>
        <w:autoSpaceDE w:val="0"/>
        <w:autoSpaceDN w:val="0"/>
        <w:adjustRightInd w:val="0"/>
        <w:spacing w:line="200" w:lineRule="exact"/>
        <w:jc w:val="both"/>
        <w:rPr>
          <w:lang w:val="sr-Cyrl-CS"/>
        </w:rPr>
      </w:pPr>
    </w:p>
    <w:p w:rsidR="00957D21" w:rsidRPr="00F729A5" w:rsidRDefault="00957D21" w:rsidP="00957D21">
      <w:pPr>
        <w:widowControl w:val="0"/>
        <w:autoSpaceDE w:val="0"/>
        <w:autoSpaceDN w:val="0"/>
        <w:adjustRightInd w:val="0"/>
        <w:spacing w:line="249" w:lineRule="auto"/>
        <w:ind w:left="106" w:right="74"/>
        <w:jc w:val="both"/>
      </w:pPr>
      <w:r w:rsidRPr="00F729A5">
        <w:t>У</w:t>
      </w:r>
      <w:r>
        <w:t xml:space="preserve"> </w:t>
      </w:r>
      <w:r w:rsidRPr="00F729A5">
        <w:rPr>
          <w:spacing w:val="1"/>
        </w:rPr>
        <w:t>с</w:t>
      </w:r>
      <w:r w:rsidRPr="00F729A5">
        <w:t>кла</w:t>
      </w:r>
      <w:r w:rsidRPr="00F729A5">
        <w:rPr>
          <w:spacing w:val="-1"/>
        </w:rPr>
        <w:t>д</w:t>
      </w:r>
      <w:r w:rsidRPr="00F729A5">
        <w:t>у</w:t>
      </w:r>
      <w:r>
        <w:t xml:space="preserve"> </w:t>
      </w:r>
      <w:r w:rsidRPr="00F729A5">
        <w:t>са</w:t>
      </w:r>
      <w:r>
        <w:t xml:space="preserve"> </w:t>
      </w:r>
      <w:r w:rsidRPr="00F729A5">
        <w:t>чланом</w:t>
      </w:r>
      <w:r>
        <w:t xml:space="preserve"> </w:t>
      </w:r>
      <w:r w:rsidRPr="00F729A5">
        <w:t>7</w:t>
      </w:r>
      <w:r w:rsidRPr="00F729A5">
        <w:rPr>
          <w:spacing w:val="1"/>
        </w:rPr>
        <w:t>7</w:t>
      </w:r>
      <w:r w:rsidRPr="00F729A5">
        <w:t>.</w:t>
      </w:r>
      <w:r>
        <w:t xml:space="preserve"> </w:t>
      </w:r>
      <w:r w:rsidRPr="00F729A5">
        <w:rPr>
          <w:spacing w:val="1"/>
        </w:rPr>
        <w:t>с</w:t>
      </w:r>
      <w:r w:rsidRPr="00F729A5">
        <w:t>тав</w:t>
      </w:r>
      <w:r>
        <w:t xml:space="preserve"> </w:t>
      </w:r>
      <w:r w:rsidRPr="00F729A5">
        <w:t>4.</w:t>
      </w:r>
      <w:r>
        <w:t xml:space="preserve"> </w:t>
      </w:r>
      <w:r w:rsidRPr="00F729A5">
        <w:rPr>
          <w:spacing w:val="2"/>
        </w:rPr>
        <w:t>З</w:t>
      </w:r>
      <w:r w:rsidRPr="00F729A5">
        <w:rPr>
          <w:spacing w:val="-1"/>
        </w:rPr>
        <w:t>а</w:t>
      </w:r>
      <w:r w:rsidRPr="00F729A5">
        <w:rPr>
          <w:spacing w:val="1"/>
        </w:rPr>
        <w:t>ко</w:t>
      </w:r>
      <w:r w:rsidRPr="00F729A5">
        <w:t>на,</w:t>
      </w:r>
      <w:r>
        <w:t xml:space="preserve"> </w:t>
      </w:r>
      <w:r w:rsidRPr="00F729A5">
        <w:t>п</w:t>
      </w:r>
      <w:r w:rsidRPr="00F729A5">
        <w:rPr>
          <w:spacing w:val="1"/>
        </w:rPr>
        <w:t>о</w:t>
      </w:r>
      <w:r w:rsidRPr="00F729A5">
        <w:t>д</w:t>
      </w:r>
      <w:r>
        <w:t xml:space="preserve"> </w:t>
      </w:r>
      <w:r w:rsidRPr="00F729A5">
        <w:t>п</w:t>
      </w:r>
      <w:r w:rsidRPr="00F729A5">
        <w:rPr>
          <w:spacing w:val="1"/>
        </w:rPr>
        <w:t>у</w:t>
      </w:r>
      <w:r w:rsidRPr="00F729A5">
        <w:t>ном</w:t>
      </w:r>
      <w:r>
        <w:t xml:space="preserve"> </w:t>
      </w:r>
      <w:r w:rsidRPr="00F729A5">
        <w:rPr>
          <w:spacing w:val="1"/>
        </w:rPr>
        <w:t>м</w:t>
      </w:r>
      <w:r w:rsidRPr="00F729A5">
        <w:t>ат</w:t>
      </w:r>
      <w:r w:rsidRPr="00F729A5">
        <w:rPr>
          <w:spacing w:val="1"/>
        </w:rPr>
        <w:t>е</w:t>
      </w:r>
      <w:r w:rsidRPr="00F729A5">
        <w:rPr>
          <w:spacing w:val="-1"/>
        </w:rPr>
        <w:t>р</w:t>
      </w:r>
      <w:r w:rsidRPr="00F729A5">
        <w:t>и</w:t>
      </w:r>
      <w:r w:rsidRPr="00F729A5">
        <w:rPr>
          <w:spacing w:val="1"/>
        </w:rPr>
        <w:t>ј</w:t>
      </w:r>
      <w:r w:rsidRPr="00F729A5">
        <w:t>алном</w:t>
      </w:r>
      <w:r>
        <w:t xml:space="preserve"> </w:t>
      </w:r>
      <w:r w:rsidRPr="00F729A5">
        <w:t>и</w:t>
      </w:r>
      <w:r>
        <w:t xml:space="preserve"> </w:t>
      </w:r>
      <w:r w:rsidRPr="00F729A5">
        <w:t>кри</w:t>
      </w:r>
      <w:r w:rsidRPr="00F729A5">
        <w:rPr>
          <w:spacing w:val="1"/>
        </w:rPr>
        <w:t>в</w:t>
      </w:r>
      <w:r w:rsidRPr="00F729A5">
        <w:t>ичном</w:t>
      </w:r>
      <w:r>
        <w:t xml:space="preserve"> </w:t>
      </w:r>
      <w:r w:rsidRPr="00F729A5">
        <w:t>о</w:t>
      </w:r>
      <w:r w:rsidRPr="00F729A5">
        <w:rPr>
          <w:spacing w:val="1"/>
        </w:rPr>
        <w:t>д</w:t>
      </w:r>
      <w:r w:rsidRPr="00F729A5">
        <w:rPr>
          <w:spacing w:val="-1"/>
        </w:rPr>
        <w:t>г</w:t>
      </w:r>
      <w:r w:rsidRPr="00F729A5">
        <w:rPr>
          <w:spacing w:val="2"/>
        </w:rPr>
        <w:t>о</w:t>
      </w:r>
      <w:r w:rsidRPr="00F729A5">
        <w:rPr>
          <w:spacing w:val="-1"/>
        </w:rPr>
        <w:t>в</w:t>
      </w:r>
      <w:r w:rsidRPr="00F729A5">
        <w:rPr>
          <w:spacing w:val="1"/>
        </w:rPr>
        <w:t>о</w:t>
      </w:r>
      <w:r w:rsidRPr="00F729A5">
        <w:t>рнош</w:t>
      </w:r>
      <w:r w:rsidRPr="00F729A5">
        <w:rPr>
          <w:spacing w:val="1"/>
        </w:rPr>
        <w:t>ћу</w:t>
      </w:r>
      <w:r w:rsidRPr="00F729A5">
        <w:t>,</w:t>
      </w:r>
      <w:r>
        <w:t xml:space="preserve"> </w:t>
      </w:r>
      <w:r w:rsidRPr="00F729A5">
        <w:rPr>
          <w:w w:val="103"/>
        </w:rPr>
        <w:t xml:space="preserve">као </w:t>
      </w:r>
      <w:r w:rsidRPr="00F729A5">
        <w:t>заступник</w:t>
      </w:r>
      <w:r w:rsidRPr="00F729A5">
        <w:rPr>
          <w:spacing w:val="25"/>
        </w:rPr>
        <w:t xml:space="preserve"> </w:t>
      </w:r>
      <w:r w:rsidRPr="00F729A5">
        <w:t>п</w:t>
      </w:r>
      <w:r w:rsidRPr="00F729A5">
        <w:rPr>
          <w:spacing w:val="2"/>
        </w:rPr>
        <w:t>о</w:t>
      </w:r>
      <w:r w:rsidRPr="00F729A5">
        <w:t>дизвођач</w:t>
      </w:r>
      <w:r w:rsidRPr="00F729A5">
        <w:rPr>
          <w:spacing w:val="1"/>
        </w:rPr>
        <w:t>а</w:t>
      </w:r>
      <w:r w:rsidRPr="00F729A5">
        <w:t>,да</w:t>
      </w:r>
      <w:r w:rsidRPr="00F729A5">
        <w:rPr>
          <w:spacing w:val="1"/>
        </w:rPr>
        <w:t>ј</w:t>
      </w:r>
      <w:r w:rsidRPr="00F729A5">
        <w:rPr>
          <w:spacing w:val="-1"/>
        </w:rPr>
        <w:t>е</w:t>
      </w:r>
      <w:r w:rsidRPr="00F729A5">
        <w:t>м</w:t>
      </w:r>
      <w:r>
        <w:t xml:space="preserve"> </w:t>
      </w:r>
      <w:r w:rsidRPr="00F729A5">
        <w:rPr>
          <w:w w:val="103"/>
        </w:rPr>
        <w:t>сл</w:t>
      </w:r>
      <w:r w:rsidRPr="00F729A5">
        <w:rPr>
          <w:spacing w:val="1"/>
          <w:w w:val="103"/>
        </w:rPr>
        <w:t>е</w:t>
      </w:r>
      <w:r w:rsidRPr="00F729A5">
        <w:rPr>
          <w:spacing w:val="-1"/>
          <w:w w:val="103"/>
        </w:rPr>
        <w:t>д</w:t>
      </w:r>
      <w:r w:rsidRPr="00F729A5">
        <w:rPr>
          <w:w w:val="103"/>
        </w:rPr>
        <w:t>ећу</w:t>
      </w:r>
    </w:p>
    <w:p w:rsidR="00957D21" w:rsidRPr="00F729A5" w:rsidRDefault="00957D21" w:rsidP="00957D21">
      <w:pPr>
        <w:widowControl w:val="0"/>
        <w:autoSpaceDE w:val="0"/>
        <w:autoSpaceDN w:val="0"/>
        <w:adjustRightInd w:val="0"/>
        <w:spacing w:before="1" w:line="240" w:lineRule="exact"/>
        <w:jc w:val="both"/>
      </w:pPr>
    </w:p>
    <w:p w:rsidR="00957D21" w:rsidRPr="00F729A5" w:rsidRDefault="00957D21" w:rsidP="003B2813">
      <w:pPr>
        <w:widowControl w:val="0"/>
        <w:autoSpaceDE w:val="0"/>
        <w:autoSpaceDN w:val="0"/>
        <w:adjustRightInd w:val="0"/>
        <w:ind w:left="4111" w:right="-99" w:hanging="142"/>
        <w:jc w:val="both"/>
      </w:pPr>
      <w:r w:rsidRPr="00F729A5">
        <w:rPr>
          <w:b/>
          <w:bCs/>
        </w:rPr>
        <w:t>И</w:t>
      </w:r>
      <w:r w:rsidRPr="00F729A5">
        <w:rPr>
          <w:b/>
          <w:bCs/>
          <w:spacing w:val="3"/>
        </w:rPr>
        <w:t xml:space="preserve"> </w:t>
      </w:r>
      <w:r w:rsidRPr="00F729A5">
        <w:rPr>
          <w:b/>
          <w:bCs/>
        </w:rPr>
        <w:t>З</w:t>
      </w:r>
      <w:r w:rsidRPr="00F729A5">
        <w:rPr>
          <w:b/>
          <w:bCs/>
          <w:spacing w:val="4"/>
        </w:rPr>
        <w:t xml:space="preserve"> </w:t>
      </w:r>
      <w:r w:rsidRPr="00F729A5">
        <w:rPr>
          <w:b/>
          <w:bCs/>
        </w:rPr>
        <w:t>Ј</w:t>
      </w:r>
      <w:r w:rsidRPr="00F729A5">
        <w:rPr>
          <w:b/>
          <w:bCs/>
          <w:spacing w:val="4"/>
        </w:rPr>
        <w:t xml:space="preserve"> </w:t>
      </w:r>
      <w:r w:rsidRPr="00F729A5">
        <w:rPr>
          <w:b/>
          <w:bCs/>
        </w:rPr>
        <w:t>А</w:t>
      </w:r>
      <w:r w:rsidRPr="00F729A5">
        <w:rPr>
          <w:b/>
          <w:bCs/>
          <w:spacing w:val="7"/>
        </w:rPr>
        <w:t xml:space="preserve"> </w:t>
      </w:r>
      <w:r w:rsidRPr="00F729A5">
        <w:rPr>
          <w:b/>
          <w:bCs/>
        </w:rPr>
        <w:t>В</w:t>
      </w:r>
      <w:r w:rsidRPr="00F729A5">
        <w:rPr>
          <w:b/>
          <w:bCs/>
          <w:spacing w:val="5"/>
        </w:rPr>
        <w:t xml:space="preserve"> </w:t>
      </w:r>
      <w:r w:rsidRPr="00F729A5">
        <w:rPr>
          <w:b/>
          <w:bCs/>
          <w:w w:val="103"/>
        </w:rPr>
        <w:t>У</w:t>
      </w:r>
    </w:p>
    <w:p w:rsidR="00957D21" w:rsidRPr="00F729A5" w:rsidRDefault="00957D21" w:rsidP="00957D21">
      <w:pPr>
        <w:widowControl w:val="0"/>
        <w:autoSpaceDE w:val="0"/>
        <w:autoSpaceDN w:val="0"/>
        <w:adjustRightInd w:val="0"/>
        <w:spacing w:before="12" w:line="240" w:lineRule="exact"/>
        <w:jc w:val="both"/>
      </w:pPr>
    </w:p>
    <w:p w:rsidR="00957D21" w:rsidRPr="005408E2" w:rsidRDefault="00957D21" w:rsidP="005408E2">
      <w:pPr>
        <w:widowControl w:val="0"/>
        <w:autoSpaceDE w:val="0"/>
        <w:autoSpaceDN w:val="0"/>
        <w:adjustRightInd w:val="0"/>
        <w:ind w:right="84"/>
        <w:rPr>
          <w:lang w:val="sr-Cyrl-CS"/>
        </w:rPr>
      </w:pPr>
      <w:r w:rsidRPr="00F729A5">
        <w:t>Подизвођач</w:t>
      </w:r>
      <w:r w:rsidR="00063DE0" w:rsidRPr="00063DE0">
        <w:rPr>
          <w:spacing w:val="-4"/>
        </w:rPr>
        <w:t xml:space="preserve"> </w:t>
      </w:r>
      <w:r w:rsidR="00AA0EFA">
        <w:rPr>
          <w:spacing w:val="-4"/>
        </w:rPr>
        <w:t>_______</w:t>
      </w:r>
      <w:r w:rsidR="00063DE0">
        <w:rPr>
          <w:spacing w:val="-4"/>
        </w:rPr>
        <w:t>____________________________________</w:t>
      </w:r>
      <w:r w:rsidR="00063DE0" w:rsidRPr="00C51D58">
        <w:rPr>
          <w:spacing w:val="-4"/>
        </w:rPr>
        <w:t>[навести назив понуђача]</w:t>
      </w:r>
      <w:r w:rsidR="00063DE0">
        <w:rPr>
          <w:spacing w:val="-4"/>
        </w:rPr>
        <w:t xml:space="preserve"> </w:t>
      </w:r>
      <w:r w:rsidRPr="00F729A5">
        <w:t>у</w:t>
      </w:r>
      <w:r>
        <w:t xml:space="preserve"> </w:t>
      </w:r>
      <w:r w:rsidRPr="00F729A5">
        <w:rPr>
          <w:spacing w:val="1"/>
        </w:rPr>
        <w:t>п</w:t>
      </w:r>
      <w:r w:rsidRPr="00F729A5">
        <w:rPr>
          <w:spacing w:val="2"/>
        </w:rPr>
        <w:t>о</w:t>
      </w:r>
      <w:r w:rsidRPr="00F729A5">
        <w:t>ступку</w:t>
      </w:r>
      <w:r>
        <w:t xml:space="preserve"> </w:t>
      </w:r>
      <w:r w:rsidRPr="00F729A5">
        <w:rPr>
          <w:w w:val="103"/>
        </w:rPr>
        <w:t>јав</w:t>
      </w:r>
      <w:r w:rsidRPr="00F729A5">
        <w:rPr>
          <w:spacing w:val="1"/>
          <w:w w:val="103"/>
        </w:rPr>
        <w:t>н</w:t>
      </w:r>
      <w:r w:rsidRPr="00F729A5">
        <w:rPr>
          <w:w w:val="103"/>
        </w:rPr>
        <w:t xml:space="preserve">е </w:t>
      </w:r>
      <w:r w:rsidRPr="00F729A5">
        <w:t>набавке</w:t>
      </w:r>
      <w:r w:rsidRPr="00F729A5">
        <w:rPr>
          <w:spacing w:val="37"/>
        </w:rPr>
        <w:t xml:space="preserve"> </w:t>
      </w:r>
      <w:r w:rsidRPr="00F729A5">
        <w:t>добра</w:t>
      </w:r>
      <w:r w:rsidRPr="00F729A5">
        <w:rPr>
          <w:spacing w:val="30"/>
        </w:rPr>
        <w:t xml:space="preserve"> </w:t>
      </w:r>
      <w:r w:rsidRPr="00F729A5">
        <w:rPr>
          <w:rFonts w:ascii="Cambria Math" w:hAnsi="Cambria Math" w:cs="Cambria Math"/>
        </w:rPr>
        <w:t>‐</w:t>
      </w:r>
      <w:r w:rsidRPr="00F729A5">
        <w:rPr>
          <w:spacing w:val="17"/>
        </w:rPr>
        <w:t xml:space="preserve"> </w:t>
      </w:r>
      <w:r w:rsidR="005408E2" w:rsidRPr="00957D21">
        <w:rPr>
          <w:b/>
          <w:lang w:val="sr-Cyrl-CS"/>
        </w:rPr>
        <w:t>лабораторијска опрема за образовање и науку</w:t>
      </w:r>
      <w:r w:rsidR="005408E2" w:rsidRPr="006B6AC4">
        <w:rPr>
          <w:b/>
          <w:spacing w:val="-4"/>
        </w:rPr>
        <w:t xml:space="preserve">, број </w:t>
      </w:r>
      <w:r w:rsidR="0087474B">
        <w:rPr>
          <w:b/>
          <w:spacing w:val="-4"/>
          <w:lang w:val="sr-Latn-CS"/>
        </w:rPr>
        <w:t>1</w:t>
      </w:r>
      <w:r w:rsidR="0087474B">
        <w:rPr>
          <w:b/>
          <w:spacing w:val="-4"/>
          <w:lang w:val="sr-Cyrl-RS"/>
        </w:rPr>
        <w:t>2</w:t>
      </w:r>
      <w:r w:rsidR="005408E2" w:rsidRPr="006B6AC4">
        <w:rPr>
          <w:b/>
          <w:spacing w:val="-4"/>
          <w:lang w:val="sr-Cyrl-CS"/>
        </w:rPr>
        <w:t>/1</w:t>
      </w:r>
      <w:r w:rsidR="0087474B">
        <w:rPr>
          <w:b/>
          <w:spacing w:val="-4"/>
          <w:lang w:val="sr-Cyrl-RS"/>
        </w:rPr>
        <w:t>8</w:t>
      </w:r>
      <w:r w:rsidRPr="00C51D58">
        <w:rPr>
          <w:spacing w:val="-4"/>
        </w:rPr>
        <w:t>,</w:t>
      </w:r>
      <w:r w:rsidRPr="00F729A5">
        <w:rPr>
          <w:spacing w:val="39"/>
        </w:rPr>
        <w:t xml:space="preserve"> </w:t>
      </w:r>
      <w:r w:rsidRPr="00F729A5">
        <w:t>испуњава</w:t>
      </w:r>
      <w:r w:rsidRPr="00F729A5">
        <w:rPr>
          <w:spacing w:val="40"/>
        </w:rPr>
        <w:t xml:space="preserve"> </w:t>
      </w:r>
      <w:r w:rsidRPr="00F729A5">
        <w:t>све</w:t>
      </w:r>
      <w:r w:rsidRPr="00F729A5">
        <w:rPr>
          <w:spacing w:val="22"/>
        </w:rPr>
        <w:t xml:space="preserve"> </w:t>
      </w:r>
      <w:r w:rsidRPr="00F729A5">
        <w:rPr>
          <w:spacing w:val="1"/>
        </w:rPr>
        <w:t>ус</w:t>
      </w:r>
      <w:r w:rsidRPr="00F729A5">
        <w:t>лове</w:t>
      </w:r>
      <w:r w:rsidRPr="00F729A5">
        <w:rPr>
          <w:spacing w:val="31"/>
        </w:rPr>
        <w:t xml:space="preserve"> </w:t>
      </w:r>
      <w:r w:rsidRPr="00F729A5">
        <w:t>из</w:t>
      </w:r>
      <w:r w:rsidRPr="00F729A5">
        <w:rPr>
          <w:spacing w:val="19"/>
        </w:rPr>
        <w:t xml:space="preserve"> </w:t>
      </w:r>
      <w:r w:rsidRPr="00F729A5">
        <w:rPr>
          <w:w w:val="103"/>
        </w:rPr>
        <w:t>члана</w:t>
      </w:r>
      <w:r w:rsidR="005408E2">
        <w:rPr>
          <w:lang w:val="sr-Cyrl-CS"/>
        </w:rPr>
        <w:t xml:space="preserve"> </w:t>
      </w:r>
      <w:r w:rsidRPr="00F729A5">
        <w:t>75.</w:t>
      </w:r>
      <w:r w:rsidRPr="00F729A5">
        <w:rPr>
          <w:spacing w:val="10"/>
        </w:rPr>
        <w:t xml:space="preserve"> </w:t>
      </w:r>
      <w:r w:rsidRPr="00F729A5">
        <w:t>З</w:t>
      </w:r>
      <w:r w:rsidRPr="00F729A5">
        <w:rPr>
          <w:spacing w:val="-1"/>
        </w:rPr>
        <w:t>а</w:t>
      </w:r>
      <w:r w:rsidRPr="00F729A5">
        <w:t>кон</w:t>
      </w:r>
      <w:r w:rsidRPr="00F729A5">
        <w:rPr>
          <w:spacing w:val="1"/>
        </w:rPr>
        <w:t>а</w:t>
      </w:r>
      <w:r w:rsidRPr="00F729A5">
        <w:t>,</w:t>
      </w:r>
      <w:r w:rsidRPr="00F729A5">
        <w:rPr>
          <w:spacing w:val="21"/>
        </w:rPr>
        <w:t xml:space="preserve"> </w:t>
      </w:r>
      <w:r w:rsidRPr="00F729A5">
        <w:t>од</w:t>
      </w:r>
      <w:r w:rsidRPr="00F729A5">
        <w:rPr>
          <w:spacing w:val="1"/>
        </w:rPr>
        <w:t>н</w:t>
      </w:r>
      <w:r w:rsidRPr="00F729A5">
        <w:t>о</w:t>
      </w:r>
      <w:r w:rsidRPr="00F729A5">
        <w:rPr>
          <w:spacing w:val="1"/>
        </w:rPr>
        <w:t>с</w:t>
      </w:r>
      <w:r w:rsidRPr="00F729A5">
        <w:t>но</w:t>
      </w:r>
      <w:r w:rsidRPr="00F729A5">
        <w:rPr>
          <w:spacing w:val="25"/>
        </w:rPr>
        <w:t xml:space="preserve"> </w:t>
      </w:r>
      <w:r w:rsidRPr="00F729A5">
        <w:t>услове</w:t>
      </w:r>
      <w:r w:rsidRPr="00F729A5">
        <w:rPr>
          <w:spacing w:val="19"/>
        </w:rPr>
        <w:t xml:space="preserve"> </w:t>
      </w:r>
      <w:r w:rsidRPr="00F729A5">
        <w:rPr>
          <w:spacing w:val="1"/>
        </w:rPr>
        <w:t>д</w:t>
      </w:r>
      <w:r w:rsidRPr="00F729A5">
        <w:t>е</w:t>
      </w:r>
      <w:r w:rsidRPr="00F729A5">
        <w:rPr>
          <w:spacing w:val="-1"/>
        </w:rPr>
        <w:t>ф</w:t>
      </w:r>
      <w:r w:rsidRPr="00F729A5">
        <w:t>ини</w:t>
      </w:r>
      <w:r w:rsidRPr="00F729A5">
        <w:rPr>
          <w:spacing w:val="2"/>
        </w:rPr>
        <w:t>с</w:t>
      </w:r>
      <w:r w:rsidRPr="00F729A5">
        <w:t>ане</w:t>
      </w:r>
      <w:r w:rsidRPr="00F729A5">
        <w:rPr>
          <w:spacing w:val="28"/>
        </w:rPr>
        <w:t xml:space="preserve"> </w:t>
      </w:r>
      <w:r w:rsidRPr="00F729A5">
        <w:t>конкурс</w:t>
      </w:r>
      <w:r w:rsidRPr="00F729A5">
        <w:rPr>
          <w:spacing w:val="1"/>
        </w:rPr>
        <w:t>н</w:t>
      </w:r>
      <w:r w:rsidRPr="00F729A5">
        <w:t>ом</w:t>
      </w:r>
      <w:r w:rsidRPr="00F729A5">
        <w:rPr>
          <w:spacing w:val="35"/>
        </w:rPr>
        <w:t xml:space="preserve"> </w:t>
      </w:r>
      <w:r w:rsidRPr="00F729A5">
        <w:t>до</w:t>
      </w:r>
      <w:r w:rsidRPr="00F729A5">
        <w:rPr>
          <w:spacing w:val="2"/>
        </w:rPr>
        <w:t>к</w:t>
      </w:r>
      <w:r w:rsidRPr="00F729A5">
        <w:t>умент</w:t>
      </w:r>
      <w:r w:rsidRPr="00F729A5">
        <w:rPr>
          <w:spacing w:val="-1"/>
        </w:rPr>
        <w:t>а</w:t>
      </w:r>
      <w:r w:rsidRPr="00F729A5">
        <w:rPr>
          <w:spacing w:val="1"/>
        </w:rPr>
        <w:t>ц</w:t>
      </w:r>
      <w:r w:rsidRPr="00F729A5">
        <w:t>ијо</w:t>
      </w:r>
      <w:r w:rsidRPr="00F729A5">
        <w:rPr>
          <w:spacing w:val="6"/>
        </w:rPr>
        <w:t>м</w:t>
      </w:r>
      <w:r>
        <w:rPr>
          <w:spacing w:val="6"/>
          <w:lang w:val="sr-Cyrl-CS"/>
        </w:rPr>
        <w:t xml:space="preserve"> </w:t>
      </w:r>
      <w:r w:rsidRPr="00F729A5">
        <w:t>за</w:t>
      </w:r>
      <w:r>
        <w:t xml:space="preserve"> </w:t>
      </w:r>
      <w:r w:rsidRPr="00F729A5">
        <w:rPr>
          <w:spacing w:val="1"/>
        </w:rPr>
        <w:t>п</w:t>
      </w:r>
      <w:r w:rsidRPr="00F729A5">
        <w:t>редметну</w:t>
      </w:r>
      <w:r w:rsidRPr="00F729A5">
        <w:rPr>
          <w:spacing w:val="32"/>
        </w:rPr>
        <w:t xml:space="preserve"> </w:t>
      </w:r>
      <w:r w:rsidRPr="00F729A5">
        <w:t>ј</w:t>
      </w:r>
      <w:r w:rsidRPr="00F729A5">
        <w:rPr>
          <w:spacing w:val="1"/>
        </w:rPr>
        <w:t>а</w:t>
      </w:r>
      <w:r w:rsidRPr="00F729A5">
        <w:rPr>
          <w:spacing w:val="-1"/>
        </w:rPr>
        <w:t>в</w:t>
      </w:r>
      <w:r w:rsidRPr="00F729A5">
        <w:t>ну</w:t>
      </w:r>
      <w:r w:rsidRPr="00F729A5">
        <w:rPr>
          <w:spacing w:val="17"/>
        </w:rPr>
        <w:t xml:space="preserve"> </w:t>
      </w:r>
      <w:r w:rsidRPr="00F729A5">
        <w:t>наб</w:t>
      </w:r>
      <w:r w:rsidRPr="00F729A5">
        <w:rPr>
          <w:spacing w:val="-1"/>
        </w:rPr>
        <w:t>а</w:t>
      </w:r>
      <w:r w:rsidRPr="00F729A5">
        <w:rPr>
          <w:spacing w:val="1"/>
        </w:rPr>
        <w:t>в</w:t>
      </w:r>
      <w:r w:rsidRPr="00F729A5">
        <w:t>к</w:t>
      </w:r>
      <w:r w:rsidRPr="00F729A5">
        <w:rPr>
          <w:spacing w:val="1"/>
        </w:rPr>
        <w:t>у</w:t>
      </w:r>
      <w:r w:rsidRPr="00F729A5">
        <w:t>,и</w:t>
      </w:r>
      <w:r w:rsidRPr="00F729A5">
        <w:rPr>
          <w:spacing w:val="26"/>
        </w:rPr>
        <w:t xml:space="preserve"> </w:t>
      </w:r>
      <w:r w:rsidRPr="00F729A5">
        <w:rPr>
          <w:w w:val="103"/>
        </w:rPr>
        <w:t>то:</w:t>
      </w:r>
    </w:p>
    <w:p w:rsidR="00957D21" w:rsidRPr="00F729A5" w:rsidRDefault="00957D21" w:rsidP="00957D21">
      <w:pPr>
        <w:widowControl w:val="0"/>
        <w:autoSpaceDE w:val="0"/>
        <w:autoSpaceDN w:val="0"/>
        <w:adjustRightInd w:val="0"/>
        <w:spacing w:before="12" w:line="240" w:lineRule="exact"/>
        <w:jc w:val="both"/>
      </w:pPr>
    </w:p>
    <w:p w:rsidR="00957D21" w:rsidRPr="00F729A5" w:rsidRDefault="00957D21" w:rsidP="00957D21">
      <w:pPr>
        <w:widowControl w:val="0"/>
        <w:autoSpaceDE w:val="0"/>
        <w:autoSpaceDN w:val="0"/>
        <w:adjustRightInd w:val="0"/>
        <w:spacing w:line="233" w:lineRule="exact"/>
        <w:ind w:left="784"/>
      </w:pPr>
      <w:r w:rsidRPr="00F729A5">
        <w:t>1)</w:t>
      </w:r>
      <w:r>
        <w:t xml:space="preserve"> </w:t>
      </w:r>
      <w:r w:rsidRPr="00F729A5">
        <w:t>Да</w:t>
      </w:r>
      <w:r w:rsidRPr="00F729A5">
        <w:rPr>
          <w:spacing w:val="13"/>
        </w:rPr>
        <w:t xml:space="preserve"> </w:t>
      </w:r>
      <w:r w:rsidRPr="00F729A5">
        <w:t>је</w:t>
      </w:r>
      <w:r w:rsidRPr="00F729A5">
        <w:rPr>
          <w:spacing w:val="10"/>
        </w:rPr>
        <w:t xml:space="preserve"> </w:t>
      </w:r>
      <w:r w:rsidRPr="00F729A5">
        <w:t>регист</w:t>
      </w:r>
      <w:r w:rsidRPr="00F729A5">
        <w:rPr>
          <w:spacing w:val="1"/>
        </w:rPr>
        <w:t>р</w:t>
      </w:r>
      <w:r w:rsidRPr="00F729A5">
        <w:t>ован</w:t>
      </w:r>
      <w:r w:rsidRPr="00F729A5">
        <w:rPr>
          <w:spacing w:val="36"/>
        </w:rPr>
        <w:t xml:space="preserve"> </w:t>
      </w:r>
      <w:r w:rsidRPr="00F729A5">
        <w:t>код</w:t>
      </w:r>
      <w:r w:rsidRPr="00F729A5">
        <w:rPr>
          <w:spacing w:val="17"/>
        </w:rPr>
        <w:t xml:space="preserve"> </w:t>
      </w:r>
      <w:r w:rsidRPr="00F729A5">
        <w:t>надлежног</w:t>
      </w:r>
      <w:r w:rsidRPr="00F729A5">
        <w:rPr>
          <w:spacing w:val="32"/>
        </w:rPr>
        <w:t xml:space="preserve"> </w:t>
      </w:r>
      <w:r w:rsidRPr="00F729A5">
        <w:t>органа,</w:t>
      </w:r>
      <w:r w:rsidRPr="00F729A5">
        <w:rPr>
          <w:spacing w:val="25"/>
        </w:rPr>
        <w:t xml:space="preserve"> </w:t>
      </w:r>
      <w:r w:rsidRPr="00F729A5">
        <w:t>односно</w:t>
      </w:r>
      <w:r w:rsidRPr="00F729A5">
        <w:rPr>
          <w:spacing w:val="29"/>
        </w:rPr>
        <w:t xml:space="preserve"> </w:t>
      </w:r>
      <w:r w:rsidRPr="00F729A5">
        <w:t>уписан</w:t>
      </w:r>
      <w:r w:rsidRPr="00F729A5">
        <w:rPr>
          <w:spacing w:val="22"/>
        </w:rPr>
        <w:t xml:space="preserve"> </w:t>
      </w:r>
      <w:r w:rsidRPr="00F729A5">
        <w:t>у</w:t>
      </w:r>
      <w:r w:rsidRPr="00F729A5">
        <w:rPr>
          <w:spacing w:val="8"/>
        </w:rPr>
        <w:t xml:space="preserve"> </w:t>
      </w:r>
      <w:r w:rsidRPr="00F729A5">
        <w:rPr>
          <w:spacing w:val="2"/>
        </w:rPr>
        <w:t>о</w:t>
      </w:r>
      <w:r w:rsidRPr="00F729A5">
        <w:t>дгов</w:t>
      </w:r>
      <w:r w:rsidRPr="00F729A5">
        <w:rPr>
          <w:spacing w:val="8"/>
        </w:rPr>
        <w:t>а</w:t>
      </w:r>
      <w:r w:rsidRPr="00F729A5">
        <w:t>рајући</w:t>
      </w:r>
      <w:r>
        <w:rPr>
          <w:spacing w:val="40"/>
        </w:rPr>
        <w:t xml:space="preserve"> </w:t>
      </w:r>
      <w:r w:rsidRPr="00F729A5">
        <w:rPr>
          <w:spacing w:val="-1"/>
        </w:rPr>
        <w:t>р</w:t>
      </w:r>
      <w:r w:rsidRPr="00F729A5">
        <w:t>егистар</w:t>
      </w:r>
      <w:r w:rsidRPr="00F729A5">
        <w:rPr>
          <w:spacing w:val="25"/>
        </w:rPr>
        <w:t xml:space="preserve"> </w:t>
      </w:r>
      <w:r w:rsidRPr="00F729A5">
        <w:t>(члан</w:t>
      </w:r>
      <w:r w:rsidRPr="00F729A5">
        <w:rPr>
          <w:spacing w:val="20"/>
        </w:rPr>
        <w:t xml:space="preserve"> </w:t>
      </w:r>
      <w:r w:rsidRPr="00F729A5">
        <w:t>75.</w:t>
      </w:r>
      <w:r w:rsidRPr="00F729A5">
        <w:rPr>
          <w:spacing w:val="13"/>
        </w:rPr>
        <w:t xml:space="preserve"> </w:t>
      </w:r>
      <w:r w:rsidRPr="00F729A5">
        <w:rPr>
          <w:w w:val="103"/>
        </w:rPr>
        <w:t>став.</w:t>
      </w:r>
      <w:r w:rsidRPr="00F729A5">
        <w:t>1.</w:t>
      </w:r>
      <w:r w:rsidRPr="00F729A5">
        <w:rPr>
          <w:spacing w:val="6"/>
        </w:rPr>
        <w:t xml:space="preserve"> </w:t>
      </w:r>
      <w:r w:rsidRPr="00F729A5">
        <w:t>тач</w:t>
      </w:r>
      <w:r w:rsidRPr="00F729A5">
        <w:rPr>
          <w:spacing w:val="2"/>
        </w:rPr>
        <w:t>к</w:t>
      </w:r>
      <w:r w:rsidRPr="00F729A5">
        <w:t>а</w:t>
      </w:r>
      <w:r>
        <w:t xml:space="preserve"> </w:t>
      </w:r>
      <w:r w:rsidRPr="00F729A5">
        <w:t>1)</w:t>
      </w:r>
      <w:r w:rsidRPr="00F729A5">
        <w:rPr>
          <w:spacing w:val="9"/>
        </w:rPr>
        <w:t xml:space="preserve"> </w:t>
      </w:r>
      <w:r w:rsidRPr="00F729A5">
        <w:rPr>
          <w:w w:val="103"/>
        </w:rPr>
        <w:t>Закона);</w:t>
      </w:r>
    </w:p>
    <w:p w:rsidR="00957D21" w:rsidRPr="00F729A5" w:rsidRDefault="00957D21" w:rsidP="00957D21">
      <w:pPr>
        <w:widowControl w:val="0"/>
        <w:autoSpaceDE w:val="0"/>
        <w:autoSpaceDN w:val="0"/>
        <w:adjustRightInd w:val="0"/>
        <w:spacing w:before="29" w:line="248" w:lineRule="auto"/>
        <w:ind w:left="784" w:right="72"/>
        <w:jc w:val="both"/>
      </w:pPr>
      <w:r w:rsidRPr="00F729A5">
        <w:t>2)</w:t>
      </w:r>
      <w:r>
        <w:t xml:space="preserve"> </w:t>
      </w:r>
      <w:r w:rsidRPr="00F729A5">
        <w:t xml:space="preserve">Да </w:t>
      </w:r>
      <w:r w:rsidRPr="00F729A5">
        <w:rPr>
          <w:spacing w:val="1"/>
        </w:rPr>
        <w:t>о</w:t>
      </w:r>
      <w:r w:rsidRPr="00F729A5">
        <w:t>н и његов з</w:t>
      </w:r>
      <w:r w:rsidRPr="00F729A5">
        <w:rPr>
          <w:spacing w:val="-1"/>
        </w:rPr>
        <w:t>а</w:t>
      </w:r>
      <w:r w:rsidRPr="00F729A5">
        <w:rPr>
          <w:spacing w:val="2"/>
        </w:rPr>
        <w:t>к</w:t>
      </w:r>
      <w:r w:rsidRPr="00F729A5">
        <w:t>о</w:t>
      </w:r>
      <w:r w:rsidRPr="00F729A5">
        <w:rPr>
          <w:spacing w:val="1"/>
        </w:rPr>
        <w:t>н</w:t>
      </w:r>
      <w:r w:rsidRPr="00F729A5">
        <w:t>ски заступник није осуђиван за</w:t>
      </w:r>
      <w:r>
        <w:t xml:space="preserve"> </w:t>
      </w:r>
      <w:r w:rsidRPr="00F729A5">
        <w:t>неко од кр</w:t>
      </w:r>
      <w:r w:rsidRPr="00F729A5">
        <w:rPr>
          <w:spacing w:val="1"/>
        </w:rPr>
        <w:t>и</w:t>
      </w:r>
      <w:r w:rsidRPr="00F729A5">
        <w:rPr>
          <w:spacing w:val="5"/>
        </w:rPr>
        <w:t>в</w:t>
      </w:r>
      <w:r w:rsidRPr="00F729A5">
        <w:t xml:space="preserve">ичних </w:t>
      </w:r>
      <w:r w:rsidRPr="00F729A5">
        <w:rPr>
          <w:spacing w:val="-1"/>
        </w:rPr>
        <w:t>де</w:t>
      </w:r>
      <w:r w:rsidRPr="00F729A5">
        <w:t xml:space="preserve">ла </w:t>
      </w:r>
      <w:r w:rsidRPr="00F729A5">
        <w:rPr>
          <w:spacing w:val="2"/>
        </w:rPr>
        <w:t>к</w:t>
      </w:r>
      <w:r w:rsidRPr="00F729A5">
        <w:t>ао</w:t>
      </w:r>
      <w:r w:rsidRPr="00F729A5">
        <w:rPr>
          <w:spacing w:val="5"/>
        </w:rPr>
        <w:t xml:space="preserve"> </w:t>
      </w:r>
      <w:r w:rsidRPr="00F729A5">
        <w:rPr>
          <w:w w:val="103"/>
        </w:rPr>
        <w:t xml:space="preserve">члан </w:t>
      </w:r>
      <w:r w:rsidRPr="00F729A5">
        <w:t>орг</w:t>
      </w:r>
      <w:r w:rsidRPr="00F729A5">
        <w:rPr>
          <w:spacing w:val="1"/>
        </w:rPr>
        <w:t>а</w:t>
      </w:r>
      <w:r w:rsidRPr="00F729A5">
        <w:t>низо</w:t>
      </w:r>
      <w:r w:rsidRPr="00F729A5">
        <w:rPr>
          <w:spacing w:val="1"/>
        </w:rPr>
        <w:t>в</w:t>
      </w:r>
      <w:r w:rsidRPr="00F729A5">
        <w:rPr>
          <w:spacing w:val="-1"/>
        </w:rPr>
        <w:t>а</w:t>
      </w:r>
      <w:r w:rsidRPr="00F729A5">
        <w:rPr>
          <w:spacing w:val="1"/>
        </w:rPr>
        <w:t>н</w:t>
      </w:r>
      <w:r w:rsidRPr="00F729A5">
        <w:t>е</w:t>
      </w:r>
      <w:r w:rsidRPr="00F729A5">
        <w:rPr>
          <w:spacing w:val="29"/>
        </w:rPr>
        <w:t xml:space="preserve"> </w:t>
      </w:r>
      <w:r w:rsidRPr="00F729A5">
        <w:rPr>
          <w:spacing w:val="1"/>
        </w:rPr>
        <w:t>к</w:t>
      </w:r>
      <w:r w:rsidRPr="00F729A5">
        <w:rPr>
          <w:spacing w:val="-1"/>
        </w:rPr>
        <w:t>р</w:t>
      </w:r>
      <w:r w:rsidRPr="00F729A5">
        <w:t>им</w:t>
      </w:r>
      <w:r w:rsidRPr="00F729A5">
        <w:rPr>
          <w:spacing w:val="1"/>
        </w:rPr>
        <w:t>и</w:t>
      </w:r>
      <w:r w:rsidRPr="00F729A5">
        <w:t>нал</w:t>
      </w:r>
      <w:r w:rsidRPr="00F729A5">
        <w:rPr>
          <w:spacing w:val="1"/>
        </w:rPr>
        <w:t>н</w:t>
      </w:r>
      <w:r w:rsidRPr="00F729A5">
        <w:t>е</w:t>
      </w:r>
      <w:r w:rsidRPr="00F729A5">
        <w:rPr>
          <w:spacing w:val="23"/>
        </w:rPr>
        <w:t xml:space="preserve"> </w:t>
      </w:r>
      <w:r w:rsidRPr="00F729A5">
        <w:t>г</w:t>
      </w:r>
      <w:r w:rsidRPr="00F729A5">
        <w:rPr>
          <w:spacing w:val="-1"/>
        </w:rPr>
        <w:t>р</w:t>
      </w:r>
      <w:r w:rsidRPr="00F729A5">
        <w:t>у</w:t>
      </w:r>
      <w:r w:rsidRPr="00F729A5">
        <w:rPr>
          <w:spacing w:val="1"/>
        </w:rPr>
        <w:t>п</w:t>
      </w:r>
      <w:r w:rsidRPr="00F729A5">
        <w:t>е,</w:t>
      </w:r>
      <w:r w:rsidRPr="00F729A5">
        <w:rPr>
          <w:spacing w:val="12"/>
        </w:rPr>
        <w:t xml:space="preserve"> </w:t>
      </w:r>
      <w:r w:rsidRPr="00F729A5">
        <w:rPr>
          <w:spacing w:val="-1"/>
        </w:rPr>
        <w:t>д</w:t>
      </w:r>
      <w:r w:rsidRPr="00F729A5">
        <w:t>а</w:t>
      </w:r>
      <w:r w:rsidRPr="00F729A5">
        <w:rPr>
          <w:spacing w:val="1"/>
        </w:rPr>
        <w:t xml:space="preserve"> </w:t>
      </w:r>
      <w:r w:rsidRPr="00F729A5">
        <w:t>ни</w:t>
      </w:r>
      <w:r w:rsidRPr="00F729A5">
        <w:rPr>
          <w:spacing w:val="1"/>
        </w:rPr>
        <w:t>ј</w:t>
      </w:r>
      <w:r w:rsidRPr="00F729A5">
        <w:t>е</w:t>
      </w:r>
      <w:r w:rsidRPr="00F729A5">
        <w:rPr>
          <w:spacing w:val="4"/>
        </w:rPr>
        <w:t xml:space="preserve"> </w:t>
      </w:r>
      <w:r w:rsidRPr="00F729A5">
        <w:rPr>
          <w:spacing w:val="1"/>
        </w:rPr>
        <w:t>о</w:t>
      </w:r>
      <w:r w:rsidRPr="00F729A5">
        <w:t>суђи</w:t>
      </w:r>
      <w:r w:rsidRPr="00F729A5">
        <w:rPr>
          <w:spacing w:val="1"/>
        </w:rPr>
        <w:t>в</w:t>
      </w:r>
      <w:r w:rsidRPr="00F729A5">
        <w:rPr>
          <w:spacing w:val="-1"/>
        </w:rPr>
        <w:t>а</w:t>
      </w:r>
      <w:r w:rsidRPr="00F729A5">
        <w:t>н</w:t>
      </w:r>
      <w:r w:rsidRPr="00F729A5">
        <w:rPr>
          <w:spacing w:val="19"/>
        </w:rPr>
        <w:t xml:space="preserve"> </w:t>
      </w:r>
      <w:r w:rsidRPr="00F729A5">
        <w:t>за криви</w:t>
      </w:r>
      <w:r w:rsidRPr="00F729A5">
        <w:rPr>
          <w:spacing w:val="1"/>
        </w:rPr>
        <w:t>ч</w:t>
      </w:r>
      <w:r w:rsidRPr="00F729A5">
        <w:t>на</w:t>
      </w:r>
      <w:r w:rsidRPr="00F729A5">
        <w:rPr>
          <w:spacing w:val="16"/>
        </w:rPr>
        <w:t xml:space="preserve"> </w:t>
      </w:r>
      <w:r w:rsidRPr="00F729A5">
        <w:t>де</w:t>
      </w:r>
      <w:r w:rsidRPr="00F729A5">
        <w:rPr>
          <w:spacing w:val="6"/>
        </w:rPr>
        <w:t>л</w:t>
      </w:r>
      <w:r w:rsidRPr="00F729A5">
        <w:t>а</w:t>
      </w:r>
      <w:r w:rsidRPr="00F729A5">
        <w:rPr>
          <w:spacing w:val="5"/>
        </w:rPr>
        <w:t xml:space="preserve"> </w:t>
      </w:r>
      <w:r w:rsidRPr="00F729A5">
        <w:t>против</w:t>
      </w:r>
      <w:r w:rsidRPr="00F729A5">
        <w:rPr>
          <w:spacing w:val="10"/>
        </w:rPr>
        <w:t xml:space="preserve"> </w:t>
      </w:r>
      <w:r w:rsidRPr="00F729A5">
        <w:t>пр</w:t>
      </w:r>
      <w:r w:rsidRPr="00F729A5">
        <w:rPr>
          <w:spacing w:val="1"/>
        </w:rPr>
        <w:t>и</w:t>
      </w:r>
      <w:r w:rsidRPr="00F729A5">
        <w:t>вред</w:t>
      </w:r>
      <w:r w:rsidRPr="00F729A5">
        <w:rPr>
          <w:spacing w:val="-1"/>
        </w:rPr>
        <w:t>е</w:t>
      </w:r>
      <w:r w:rsidRPr="00F729A5">
        <w:t>,</w:t>
      </w:r>
      <w:r w:rsidRPr="00F729A5">
        <w:rPr>
          <w:spacing w:val="19"/>
        </w:rPr>
        <w:t xml:space="preserve"> </w:t>
      </w:r>
      <w:r w:rsidRPr="00F729A5">
        <w:rPr>
          <w:spacing w:val="1"/>
        </w:rPr>
        <w:t>к</w:t>
      </w:r>
      <w:r w:rsidRPr="00F729A5">
        <w:t>ри</w:t>
      </w:r>
      <w:r w:rsidRPr="00F729A5">
        <w:rPr>
          <w:spacing w:val="-1"/>
        </w:rPr>
        <w:t>в</w:t>
      </w:r>
      <w:r w:rsidRPr="00F729A5">
        <w:t>ична</w:t>
      </w:r>
      <w:r w:rsidRPr="00F729A5">
        <w:rPr>
          <w:spacing w:val="15"/>
        </w:rPr>
        <w:t xml:space="preserve"> </w:t>
      </w:r>
      <w:r w:rsidRPr="00F729A5">
        <w:rPr>
          <w:w w:val="103"/>
        </w:rPr>
        <w:t xml:space="preserve">дела </w:t>
      </w:r>
      <w:r w:rsidRPr="00F729A5">
        <w:t>п</w:t>
      </w:r>
      <w:r w:rsidRPr="00F729A5">
        <w:rPr>
          <w:spacing w:val="-1"/>
        </w:rPr>
        <w:t>р</w:t>
      </w:r>
      <w:r w:rsidRPr="00F729A5">
        <w:t>отив</w:t>
      </w:r>
      <w:r w:rsidRPr="00F729A5">
        <w:rPr>
          <w:spacing w:val="40"/>
        </w:rPr>
        <w:t xml:space="preserve"> </w:t>
      </w:r>
      <w:r w:rsidRPr="00F729A5">
        <w:t>живо</w:t>
      </w:r>
      <w:r w:rsidRPr="00F729A5">
        <w:rPr>
          <w:spacing w:val="2"/>
        </w:rPr>
        <w:t>т</w:t>
      </w:r>
      <w:r w:rsidRPr="00F729A5">
        <w:t>не</w:t>
      </w:r>
      <w:r w:rsidRPr="00F729A5">
        <w:rPr>
          <w:spacing w:val="42"/>
        </w:rPr>
        <w:t xml:space="preserve"> </w:t>
      </w:r>
      <w:r w:rsidRPr="00F729A5">
        <w:t>средине</w:t>
      </w:r>
      <w:r>
        <w:t xml:space="preserve">, </w:t>
      </w:r>
      <w:r w:rsidRPr="00F729A5">
        <w:t>к</w:t>
      </w:r>
      <w:r w:rsidRPr="00F729A5">
        <w:rPr>
          <w:spacing w:val="-1"/>
        </w:rPr>
        <w:t>р</w:t>
      </w:r>
      <w:r w:rsidRPr="00F729A5">
        <w:t xml:space="preserve">ивично </w:t>
      </w:r>
      <w:r w:rsidRPr="00F729A5">
        <w:rPr>
          <w:spacing w:val="1"/>
        </w:rPr>
        <w:t>д</w:t>
      </w:r>
      <w:r w:rsidRPr="00F729A5">
        <w:t>е</w:t>
      </w:r>
      <w:r w:rsidRPr="00F729A5">
        <w:rPr>
          <w:spacing w:val="1"/>
        </w:rPr>
        <w:t>л</w:t>
      </w:r>
      <w:r w:rsidRPr="00F729A5">
        <w:t>о</w:t>
      </w:r>
      <w:r w:rsidRPr="00F729A5">
        <w:rPr>
          <w:spacing w:val="35"/>
        </w:rPr>
        <w:t xml:space="preserve"> </w:t>
      </w:r>
      <w:r w:rsidRPr="00D45E6C">
        <w:rPr>
          <w:i/>
        </w:rPr>
        <w:t>п</w:t>
      </w:r>
      <w:r w:rsidRPr="00D45E6C">
        <w:rPr>
          <w:i/>
          <w:spacing w:val="-1"/>
        </w:rPr>
        <w:t>р</w:t>
      </w:r>
      <w:r w:rsidRPr="00D45E6C">
        <w:rPr>
          <w:i/>
          <w:spacing w:val="1"/>
        </w:rPr>
        <w:t>и</w:t>
      </w:r>
      <w:r w:rsidRPr="00D45E6C">
        <w:rPr>
          <w:i/>
        </w:rPr>
        <w:t xml:space="preserve">мања </w:t>
      </w:r>
      <w:r w:rsidRPr="00D45E6C">
        <w:rPr>
          <w:i/>
          <w:spacing w:val="1"/>
        </w:rPr>
        <w:t>и</w:t>
      </w:r>
      <w:r w:rsidRPr="00D45E6C">
        <w:rPr>
          <w:i/>
        </w:rPr>
        <w:t>ли</w:t>
      </w:r>
      <w:r w:rsidRPr="00D45E6C">
        <w:rPr>
          <w:i/>
          <w:spacing w:val="29"/>
        </w:rPr>
        <w:t xml:space="preserve"> </w:t>
      </w:r>
      <w:r w:rsidRPr="00D45E6C">
        <w:rPr>
          <w:i/>
          <w:spacing w:val="-1"/>
        </w:rPr>
        <w:t>да</w:t>
      </w:r>
      <w:r w:rsidRPr="00D45E6C">
        <w:rPr>
          <w:i/>
          <w:spacing w:val="1"/>
        </w:rPr>
        <w:t>в</w:t>
      </w:r>
      <w:r w:rsidRPr="00D45E6C">
        <w:rPr>
          <w:i/>
        </w:rPr>
        <w:t>ања</w:t>
      </w:r>
      <w:r w:rsidRPr="00D45E6C">
        <w:rPr>
          <w:i/>
          <w:spacing w:val="43"/>
        </w:rPr>
        <w:t xml:space="preserve"> </w:t>
      </w:r>
      <w:r w:rsidRPr="00D45E6C">
        <w:rPr>
          <w:i/>
          <w:spacing w:val="1"/>
        </w:rPr>
        <w:t>м</w:t>
      </w:r>
      <w:r w:rsidRPr="00D45E6C">
        <w:rPr>
          <w:i/>
        </w:rPr>
        <w:t>ит</w:t>
      </w:r>
      <w:r w:rsidRPr="00D45E6C">
        <w:rPr>
          <w:i/>
          <w:spacing w:val="8"/>
        </w:rPr>
        <w:t>а</w:t>
      </w:r>
      <w:r w:rsidRPr="00D45E6C">
        <w:rPr>
          <w:i/>
        </w:rPr>
        <w:t>,</w:t>
      </w:r>
      <w:r w:rsidRPr="00D45E6C">
        <w:rPr>
          <w:i/>
          <w:spacing w:val="36"/>
        </w:rPr>
        <w:t xml:space="preserve"> </w:t>
      </w:r>
      <w:r w:rsidRPr="00D45E6C">
        <w:rPr>
          <w:i/>
        </w:rPr>
        <w:t>криви</w:t>
      </w:r>
      <w:r w:rsidRPr="00D45E6C">
        <w:rPr>
          <w:i/>
          <w:spacing w:val="2"/>
        </w:rPr>
        <w:t>ч</w:t>
      </w:r>
      <w:r w:rsidRPr="00D45E6C">
        <w:rPr>
          <w:i/>
        </w:rPr>
        <w:t xml:space="preserve">но </w:t>
      </w:r>
      <w:r w:rsidRPr="00D45E6C">
        <w:rPr>
          <w:i/>
          <w:spacing w:val="-1"/>
        </w:rPr>
        <w:t>д</w:t>
      </w:r>
      <w:r w:rsidRPr="00D45E6C">
        <w:rPr>
          <w:i/>
        </w:rPr>
        <w:t>ело</w:t>
      </w:r>
      <w:r w:rsidRPr="00D45E6C">
        <w:rPr>
          <w:i/>
          <w:spacing w:val="35"/>
        </w:rPr>
        <w:t xml:space="preserve"> </w:t>
      </w:r>
      <w:r w:rsidRPr="00D45E6C">
        <w:rPr>
          <w:i/>
          <w:spacing w:val="1"/>
          <w:w w:val="103"/>
        </w:rPr>
        <w:t>п</w:t>
      </w:r>
      <w:r w:rsidRPr="00D45E6C">
        <w:rPr>
          <w:i/>
          <w:w w:val="103"/>
        </w:rPr>
        <w:t>рев</w:t>
      </w:r>
      <w:r w:rsidRPr="00D45E6C">
        <w:rPr>
          <w:i/>
          <w:spacing w:val="1"/>
          <w:w w:val="103"/>
        </w:rPr>
        <w:t>ар</w:t>
      </w:r>
      <w:r w:rsidRPr="00D45E6C">
        <w:rPr>
          <w:i/>
          <w:w w:val="103"/>
        </w:rPr>
        <w:t xml:space="preserve">е(члан75. </w:t>
      </w:r>
      <w:r w:rsidRPr="00D45E6C">
        <w:rPr>
          <w:i/>
        </w:rPr>
        <w:t>став</w:t>
      </w:r>
      <w:r w:rsidRPr="00D45E6C">
        <w:rPr>
          <w:i/>
          <w:spacing w:val="13"/>
        </w:rPr>
        <w:t xml:space="preserve"> </w:t>
      </w:r>
      <w:r w:rsidRPr="00D45E6C">
        <w:rPr>
          <w:i/>
        </w:rPr>
        <w:t>1.</w:t>
      </w:r>
      <w:r w:rsidRPr="00D45E6C">
        <w:rPr>
          <w:i/>
          <w:spacing w:val="7"/>
        </w:rPr>
        <w:t xml:space="preserve"> </w:t>
      </w:r>
      <w:r w:rsidRPr="00D45E6C">
        <w:rPr>
          <w:i/>
        </w:rPr>
        <w:t>тачка</w:t>
      </w:r>
      <w:r w:rsidRPr="00D45E6C">
        <w:rPr>
          <w:i/>
          <w:spacing w:val="16"/>
        </w:rPr>
        <w:t xml:space="preserve"> </w:t>
      </w:r>
      <w:r w:rsidRPr="00D45E6C">
        <w:rPr>
          <w:i/>
        </w:rPr>
        <w:t>2)</w:t>
      </w:r>
      <w:r w:rsidRPr="00F729A5">
        <w:rPr>
          <w:spacing w:val="8"/>
        </w:rPr>
        <w:t xml:space="preserve"> </w:t>
      </w:r>
      <w:r w:rsidRPr="00F729A5">
        <w:rPr>
          <w:w w:val="103"/>
        </w:rPr>
        <w:t>Закона</w:t>
      </w:r>
      <w:r w:rsidRPr="00F729A5">
        <w:rPr>
          <w:spacing w:val="2"/>
          <w:w w:val="103"/>
        </w:rPr>
        <w:t>)</w:t>
      </w:r>
      <w:r w:rsidRPr="00F729A5">
        <w:rPr>
          <w:w w:val="103"/>
        </w:rPr>
        <w:t>;</w:t>
      </w:r>
    </w:p>
    <w:p w:rsidR="00957D21" w:rsidRDefault="00957D21" w:rsidP="00957D21">
      <w:pPr>
        <w:widowControl w:val="0"/>
        <w:autoSpaceDE w:val="0"/>
        <w:autoSpaceDN w:val="0"/>
        <w:adjustRightInd w:val="0"/>
        <w:spacing w:before="18"/>
        <w:ind w:left="851" w:hanging="131"/>
        <w:jc w:val="both"/>
        <w:rPr>
          <w:w w:val="103"/>
          <w:lang w:val="sr-Cyrl-CS"/>
        </w:rPr>
      </w:pPr>
      <w:r>
        <w:rPr>
          <w:lang w:val="sr-Cyrl-CS"/>
        </w:rPr>
        <w:t>3</w:t>
      </w:r>
      <w:r w:rsidRPr="00F729A5">
        <w:t>)</w:t>
      </w:r>
      <w:r>
        <w:t xml:space="preserve"> </w:t>
      </w:r>
      <w:r w:rsidRPr="00F729A5">
        <w:rPr>
          <w:spacing w:val="-1"/>
        </w:rPr>
        <w:t>Д</w:t>
      </w:r>
      <w:r w:rsidRPr="00F729A5">
        <w:t>а</w:t>
      </w:r>
      <w:r w:rsidRPr="00F729A5">
        <w:rPr>
          <w:spacing w:val="13"/>
        </w:rPr>
        <w:t xml:space="preserve"> </w:t>
      </w:r>
      <w:r w:rsidRPr="00F729A5">
        <w:t>је</w:t>
      </w:r>
      <w:r w:rsidRPr="00F729A5">
        <w:rPr>
          <w:spacing w:val="10"/>
        </w:rPr>
        <w:t xml:space="preserve"> </w:t>
      </w:r>
      <w:r w:rsidRPr="00F729A5">
        <w:t>изм</w:t>
      </w:r>
      <w:r w:rsidRPr="00F729A5">
        <w:rPr>
          <w:spacing w:val="1"/>
        </w:rPr>
        <w:t>и</w:t>
      </w:r>
      <w:r w:rsidRPr="00F729A5">
        <w:rPr>
          <w:spacing w:val="-1"/>
        </w:rPr>
        <w:t>р</w:t>
      </w:r>
      <w:r w:rsidRPr="00F729A5">
        <w:t>ио</w:t>
      </w:r>
      <w:r w:rsidRPr="00F729A5">
        <w:rPr>
          <w:spacing w:val="25"/>
        </w:rPr>
        <w:t xml:space="preserve"> </w:t>
      </w:r>
      <w:r w:rsidRPr="00F729A5">
        <w:t>до</w:t>
      </w:r>
      <w:r w:rsidRPr="00F729A5">
        <w:rPr>
          <w:spacing w:val="1"/>
        </w:rPr>
        <w:t>с</w:t>
      </w:r>
      <w:r w:rsidRPr="00F729A5">
        <w:t>п</w:t>
      </w:r>
      <w:r w:rsidRPr="00F729A5">
        <w:rPr>
          <w:spacing w:val="-1"/>
        </w:rPr>
        <w:t>е</w:t>
      </w:r>
      <w:r w:rsidRPr="00F729A5">
        <w:t>ле</w:t>
      </w:r>
      <w:r w:rsidRPr="00F729A5">
        <w:rPr>
          <w:spacing w:val="25"/>
        </w:rPr>
        <w:t xml:space="preserve"> </w:t>
      </w:r>
      <w:r w:rsidRPr="00F729A5">
        <w:t>п</w:t>
      </w:r>
      <w:r w:rsidRPr="00F729A5">
        <w:rPr>
          <w:spacing w:val="2"/>
        </w:rPr>
        <w:t>о</w:t>
      </w:r>
      <w:r w:rsidRPr="00F729A5">
        <w:t>рез</w:t>
      </w:r>
      <w:r w:rsidRPr="00F729A5">
        <w:rPr>
          <w:spacing w:val="1"/>
        </w:rPr>
        <w:t>е</w:t>
      </w:r>
      <w:r w:rsidRPr="00F729A5">
        <w:t>,</w:t>
      </w:r>
      <w:r w:rsidRPr="00F729A5">
        <w:rPr>
          <w:spacing w:val="24"/>
        </w:rPr>
        <w:t xml:space="preserve"> </w:t>
      </w:r>
      <w:r w:rsidRPr="00F729A5">
        <w:t>допр</w:t>
      </w:r>
      <w:r w:rsidRPr="00F729A5">
        <w:rPr>
          <w:spacing w:val="1"/>
        </w:rPr>
        <w:t>и</w:t>
      </w:r>
      <w:r w:rsidRPr="00F729A5">
        <w:rPr>
          <w:spacing w:val="-1"/>
        </w:rPr>
        <w:t>н</w:t>
      </w:r>
      <w:r w:rsidRPr="00F729A5">
        <w:rPr>
          <w:spacing w:val="2"/>
        </w:rPr>
        <w:t>о</w:t>
      </w:r>
      <w:r w:rsidRPr="00F729A5">
        <w:t>се</w:t>
      </w:r>
      <w:r w:rsidRPr="00F729A5">
        <w:rPr>
          <w:spacing w:val="31"/>
        </w:rPr>
        <w:t xml:space="preserve"> </w:t>
      </w:r>
      <w:r w:rsidRPr="00F729A5">
        <w:t>и</w:t>
      </w:r>
      <w:r w:rsidRPr="00F729A5">
        <w:rPr>
          <w:spacing w:val="8"/>
        </w:rPr>
        <w:t xml:space="preserve"> </w:t>
      </w:r>
      <w:r w:rsidRPr="00F729A5">
        <w:t>дру</w:t>
      </w:r>
      <w:r w:rsidRPr="00F729A5">
        <w:rPr>
          <w:spacing w:val="1"/>
        </w:rPr>
        <w:t>г</w:t>
      </w:r>
      <w:r w:rsidRPr="00F729A5">
        <w:t>е</w:t>
      </w:r>
      <w:r w:rsidRPr="00F729A5">
        <w:rPr>
          <w:spacing w:val="20"/>
        </w:rPr>
        <w:t xml:space="preserve"> </w:t>
      </w:r>
      <w:r w:rsidRPr="00F729A5">
        <w:t>ј</w:t>
      </w:r>
      <w:r w:rsidRPr="00F729A5">
        <w:rPr>
          <w:spacing w:val="1"/>
        </w:rPr>
        <w:t>а</w:t>
      </w:r>
      <w:r w:rsidRPr="00F729A5">
        <w:t>вне</w:t>
      </w:r>
      <w:r w:rsidRPr="00F729A5">
        <w:rPr>
          <w:spacing w:val="20"/>
        </w:rPr>
        <w:t xml:space="preserve"> </w:t>
      </w:r>
      <w:r w:rsidRPr="00F729A5">
        <w:t>дажби</w:t>
      </w:r>
      <w:r w:rsidRPr="00F729A5">
        <w:rPr>
          <w:spacing w:val="1"/>
        </w:rPr>
        <w:t>н</w:t>
      </w:r>
      <w:r w:rsidRPr="00F729A5">
        <w:t>е</w:t>
      </w:r>
      <w:r w:rsidRPr="00F729A5">
        <w:rPr>
          <w:spacing w:val="25"/>
        </w:rPr>
        <w:t xml:space="preserve"> </w:t>
      </w:r>
      <w:r w:rsidRPr="00F729A5">
        <w:t>у</w:t>
      </w:r>
      <w:r w:rsidRPr="00F729A5">
        <w:rPr>
          <w:spacing w:val="15"/>
        </w:rPr>
        <w:t xml:space="preserve"> </w:t>
      </w:r>
      <w:r w:rsidRPr="00F729A5">
        <w:t>скла</w:t>
      </w:r>
      <w:r w:rsidRPr="00F729A5">
        <w:rPr>
          <w:spacing w:val="-1"/>
        </w:rPr>
        <w:t>д</w:t>
      </w:r>
      <w:r w:rsidRPr="00F729A5">
        <w:t>у</w:t>
      </w:r>
      <w:r w:rsidRPr="00F729A5">
        <w:rPr>
          <w:spacing w:val="22"/>
        </w:rPr>
        <w:t xml:space="preserve"> </w:t>
      </w:r>
      <w:r w:rsidRPr="00F729A5">
        <w:rPr>
          <w:spacing w:val="1"/>
        </w:rPr>
        <w:t>с</w:t>
      </w:r>
      <w:r w:rsidRPr="00F729A5">
        <w:t>а</w:t>
      </w:r>
      <w:r>
        <w:rPr>
          <w:spacing w:val="10"/>
        </w:rPr>
        <w:t xml:space="preserve"> </w:t>
      </w:r>
      <w:r w:rsidRPr="00F729A5">
        <w:rPr>
          <w:spacing w:val="1"/>
        </w:rPr>
        <w:t>п</w:t>
      </w:r>
      <w:r w:rsidRPr="00F729A5">
        <w:rPr>
          <w:spacing w:val="-1"/>
        </w:rPr>
        <w:t>р</w:t>
      </w:r>
      <w:r w:rsidRPr="00F729A5">
        <w:rPr>
          <w:spacing w:val="1"/>
        </w:rPr>
        <w:t>о</w:t>
      </w:r>
      <w:r w:rsidRPr="00F729A5">
        <w:t>писи</w:t>
      </w:r>
      <w:r w:rsidRPr="00F729A5">
        <w:rPr>
          <w:spacing w:val="1"/>
        </w:rPr>
        <w:t>м</w:t>
      </w:r>
      <w:r w:rsidRPr="00F729A5">
        <w:t>а</w:t>
      </w:r>
      <w:r w:rsidRPr="00F729A5">
        <w:rPr>
          <w:spacing w:val="31"/>
        </w:rPr>
        <w:t xml:space="preserve"> </w:t>
      </w:r>
      <w:r w:rsidRPr="00F729A5">
        <w:rPr>
          <w:w w:val="103"/>
        </w:rPr>
        <w:t>Р</w:t>
      </w:r>
      <w:r w:rsidRPr="00F729A5">
        <w:rPr>
          <w:spacing w:val="1"/>
          <w:w w:val="103"/>
        </w:rPr>
        <w:t>е</w:t>
      </w:r>
      <w:r w:rsidRPr="00F729A5">
        <w:rPr>
          <w:w w:val="103"/>
        </w:rPr>
        <w:t>публике</w:t>
      </w:r>
      <w:r>
        <w:t xml:space="preserve"> </w:t>
      </w:r>
      <w:r w:rsidRPr="00F729A5">
        <w:t>Срби</w:t>
      </w:r>
      <w:r w:rsidRPr="00F729A5">
        <w:rPr>
          <w:spacing w:val="1"/>
        </w:rPr>
        <w:t>ј</w:t>
      </w:r>
      <w:r w:rsidRPr="00F729A5">
        <w:t>е</w:t>
      </w:r>
      <w:r w:rsidRPr="00F729A5">
        <w:rPr>
          <w:spacing w:val="16"/>
        </w:rPr>
        <w:t xml:space="preserve"> </w:t>
      </w:r>
      <w:r w:rsidRPr="00F729A5">
        <w:t>и</w:t>
      </w:r>
      <w:r w:rsidRPr="00F729A5">
        <w:rPr>
          <w:spacing w:val="1"/>
        </w:rPr>
        <w:t>л</w:t>
      </w:r>
      <w:r w:rsidRPr="00F729A5">
        <w:t>и</w:t>
      </w:r>
      <w:r w:rsidRPr="00F729A5">
        <w:rPr>
          <w:spacing w:val="8"/>
        </w:rPr>
        <w:t xml:space="preserve"> </w:t>
      </w:r>
      <w:r w:rsidRPr="00F729A5">
        <w:t>с</w:t>
      </w:r>
      <w:r w:rsidRPr="00F729A5">
        <w:rPr>
          <w:spacing w:val="1"/>
        </w:rPr>
        <w:t>т</w:t>
      </w:r>
      <w:r w:rsidRPr="00F729A5">
        <w:t>р</w:t>
      </w:r>
      <w:r w:rsidRPr="00F729A5">
        <w:rPr>
          <w:spacing w:val="1"/>
        </w:rPr>
        <w:t>а</w:t>
      </w:r>
      <w:r w:rsidRPr="00F729A5">
        <w:t>не</w:t>
      </w:r>
      <w:r w:rsidRPr="00F729A5">
        <w:rPr>
          <w:spacing w:val="18"/>
        </w:rPr>
        <w:t xml:space="preserve"> </w:t>
      </w:r>
      <w:r w:rsidRPr="00F729A5">
        <w:rPr>
          <w:spacing w:val="1"/>
        </w:rPr>
        <w:t>д</w:t>
      </w:r>
      <w:r w:rsidRPr="00F729A5">
        <w:t>ржа</w:t>
      </w:r>
      <w:r w:rsidRPr="00F729A5">
        <w:rPr>
          <w:spacing w:val="1"/>
        </w:rPr>
        <w:t>в</w:t>
      </w:r>
      <w:r w:rsidRPr="00F729A5">
        <w:t>е</w:t>
      </w:r>
      <w:r w:rsidRPr="00F729A5">
        <w:rPr>
          <w:spacing w:val="18"/>
        </w:rPr>
        <w:t xml:space="preserve"> </w:t>
      </w:r>
      <w:r w:rsidRPr="00F729A5">
        <w:t>к</w:t>
      </w:r>
      <w:r w:rsidRPr="00F729A5">
        <w:rPr>
          <w:spacing w:val="1"/>
        </w:rPr>
        <w:t>а</w:t>
      </w:r>
      <w:r w:rsidRPr="00F729A5">
        <w:rPr>
          <w:spacing w:val="-1"/>
        </w:rPr>
        <w:t>д</w:t>
      </w:r>
      <w:r w:rsidRPr="00F729A5">
        <w:t>а</w:t>
      </w:r>
      <w:r w:rsidRPr="00F729A5">
        <w:rPr>
          <w:spacing w:val="13"/>
        </w:rPr>
        <w:t xml:space="preserve"> </w:t>
      </w:r>
      <w:r w:rsidRPr="00F729A5">
        <w:rPr>
          <w:spacing w:val="1"/>
        </w:rPr>
        <w:t>им</w:t>
      </w:r>
      <w:r w:rsidRPr="00F729A5">
        <w:t>а</w:t>
      </w:r>
      <w:r w:rsidRPr="00F729A5">
        <w:rPr>
          <w:spacing w:val="11"/>
        </w:rPr>
        <w:t xml:space="preserve"> </w:t>
      </w:r>
      <w:r w:rsidRPr="00F729A5">
        <w:t>с</w:t>
      </w:r>
      <w:r w:rsidRPr="00F729A5">
        <w:rPr>
          <w:spacing w:val="1"/>
        </w:rPr>
        <w:t>е</w:t>
      </w:r>
      <w:r w:rsidRPr="00F729A5">
        <w:rPr>
          <w:spacing w:val="-1"/>
        </w:rPr>
        <w:t>д</w:t>
      </w:r>
      <w:r w:rsidRPr="00F729A5">
        <w:t>и</w:t>
      </w:r>
      <w:r w:rsidRPr="00F729A5">
        <w:rPr>
          <w:spacing w:val="1"/>
        </w:rPr>
        <w:t>ш</w:t>
      </w:r>
      <w:r w:rsidRPr="00F729A5">
        <w:t>те</w:t>
      </w:r>
      <w:r w:rsidRPr="00F729A5">
        <w:rPr>
          <w:spacing w:val="20"/>
        </w:rPr>
        <w:t xml:space="preserve"> </w:t>
      </w:r>
      <w:r w:rsidRPr="00F729A5">
        <w:rPr>
          <w:spacing w:val="1"/>
        </w:rPr>
        <w:t>н</w:t>
      </w:r>
      <w:r w:rsidRPr="00F729A5">
        <w:t>а</w:t>
      </w:r>
      <w:r w:rsidRPr="00F729A5">
        <w:rPr>
          <w:spacing w:val="7"/>
        </w:rPr>
        <w:t xml:space="preserve"> </w:t>
      </w:r>
      <w:r w:rsidRPr="00F729A5">
        <w:t>њеној</w:t>
      </w:r>
      <w:r w:rsidRPr="00F729A5">
        <w:rPr>
          <w:spacing w:val="19"/>
        </w:rPr>
        <w:t xml:space="preserve"> </w:t>
      </w:r>
      <w:r w:rsidRPr="00F729A5">
        <w:rPr>
          <w:spacing w:val="1"/>
        </w:rPr>
        <w:t>т</w:t>
      </w:r>
      <w:r w:rsidRPr="00F729A5">
        <w:t>е</w:t>
      </w:r>
      <w:r w:rsidRPr="00F729A5">
        <w:rPr>
          <w:spacing w:val="-1"/>
        </w:rPr>
        <w:t>р</w:t>
      </w:r>
      <w:r w:rsidRPr="00F729A5">
        <w:t>и</w:t>
      </w:r>
      <w:r w:rsidRPr="00F729A5">
        <w:rPr>
          <w:spacing w:val="1"/>
        </w:rPr>
        <w:t>т</w:t>
      </w:r>
      <w:r w:rsidRPr="00F729A5">
        <w:t>о</w:t>
      </w:r>
      <w:r w:rsidRPr="00F729A5">
        <w:rPr>
          <w:spacing w:val="-1"/>
        </w:rPr>
        <w:t>р</w:t>
      </w:r>
      <w:r w:rsidRPr="00F729A5">
        <w:t>и</w:t>
      </w:r>
      <w:r w:rsidRPr="00F729A5">
        <w:rPr>
          <w:spacing w:val="1"/>
        </w:rPr>
        <w:t>ј</w:t>
      </w:r>
      <w:r w:rsidRPr="00F729A5">
        <w:t>и</w:t>
      </w:r>
      <w:r w:rsidRPr="00F729A5">
        <w:rPr>
          <w:spacing w:val="28"/>
        </w:rPr>
        <w:t xml:space="preserve"> </w:t>
      </w:r>
      <w:r w:rsidRPr="00F729A5">
        <w:t>(члана</w:t>
      </w:r>
      <w:r w:rsidRPr="00F729A5">
        <w:rPr>
          <w:spacing w:val="18"/>
        </w:rPr>
        <w:t xml:space="preserve"> </w:t>
      </w:r>
      <w:r w:rsidRPr="00F729A5">
        <w:t>75.</w:t>
      </w:r>
      <w:r w:rsidRPr="00F729A5">
        <w:rPr>
          <w:spacing w:val="10"/>
        </w:rPr>
        <w:t xml:space="preserve"> </w:t>
      </w:r>
      <w:r w:rsidRPr="00F729A5">
        <w:t>став</w:t>
      </w:r>
      <w:r w:rsidRPr="00F729A5">
        <w:rPr>
          <w:spacing w:val="14"/>
        </w:rPr>
        <w:t xml:space="preserve"> </w:t>
      </w:r>
      <w:r w:rsidRPr="00F729A5">
        <w:t>1.</w:t>
      </w:r>
      <w:r w:rsidRPr="00F729A5">
        <w:rPr>
          <w:spacing w:val="6"/>
        </w:rPr>
        <w:t xml:space="preserve"> </w:t>
      </w:r>
      <w:r w:rsidRPr="00F729A5">
        <w:rPr>
          <w:spacing w:val="1"/>
        </w:rPr>
        <w:t>т</w:t>
      </w:r>
      <w:r w:rsidRPr="00F729A5">
        <w:t>ачка</w:t>
      </w:r>
      <w:r>
        <w:t xml:space="preserve"> </w:t>
      </w:r>
      <w:r>
        <w:rPr>
          <w:lang w:val="sr-Latn-CS"/>
        </w:rPr>
        <w:t>4</w:t>
      </w:r>
      <w:r w:rsidRPr="00F729A5">
        <w:t>)</w:t>
      </w:r>
      <w:r w:rsidRPr="00F729A5">
        <w:rPr>
          <w:spacing w:val="8"/>
        </w:rPr>
        <w:t xml:space="preserve"> </w:t>
      </w:r>
      <w:r w:rsidR="00003E61">
        <w:rPr>
          <w:w w:val="103"/>
        </w:rPr>
        <w:t>Закона).</w:t>
      </w:r>
    </w:p>
    <w:p w:rsidR="00957D21" w:rsidRDefault="00957D21" w:rsidP="00957D21">
      <w:pPr>
        <w:widowControl w:val="0"/>
        <w:autoSpaceDE w:val="0"/>
        <w:autoSpaceDN w:val="0"/>
        <w:adjustRightInd w:val="0"/>
        <w:spacing w:before="18"/>
        <w:ind w:left="851" w:hanging="131"/>
        <w:jc w:val="both"/>
      </w:pPr>
    </w:p>
    <w:p w:rsidR="00003E61" w:rsidRDefault="00003E61" w:rsidP="00957D21">
      <w:pPr>
        <w:widowControl w:val="0"/>
        <w:autoSpaceDE w:val="0"/>
        <w:autoSpaceDN w:val="0"/>
        <w:adjustRightInd w:val="0"/>
        <w:spacing w:before="18"/>
        <w:ind w:left="851" w:hanging="131"/>
        <w:jc w:val="both"/>
      </w:pPr>
    </w:p>
    <w:p w:rsidR="00003E61" w:rsidRPr="00EF17DD" w:rsidRDefault="00003E61" w:rsidP="00957D21">
      <w:pPr>
        <w:widowControl w:val="0"/>
        <w:autoSpaceDE w:val="0"/>
        <w:autoSpaceDN w:val="0"/>
        <w:adjustRightInd w:val="0"/>
        <w:spacing w:before="18"/>
        <w:ind w:left="851" w:hanging="131"/>
        <w:jc w:val="both"/>
      </w:pPr>
    </w:p>
    <w:p w:rsidR="003B2813" w:rsidRDefault="003B2813" w:rsidP="003B2813">
      <w:pPr>
        <w:widowControl w:val="0"/>
        <w:tabs>
          <w:tab w:val="left" w:pos="2980"/>
          <w:tab w:val="left" w:pos="3040"/>
          <w:tab w:val="center" w:pos="7230"/>
        </w:tabs>
        <w:autoSpaceDE w:val="0"/>
        <w:autoSpaceDN w:val="0"/>
        <w:adjustRightInd w:val="0"/>
        <w:spacing w:before="37"/>
        <w:ind w:left="142" w:right="-480"/>
        <w:jc w:val="both"/>
        <w:rPr>
          <w:w w:val="103"/>
          <w:lang w:val="sr-Cyrl-CS"/>
        </w:rPr>
      </w:pPr>
    </w:p>
    <w:p w:rsidR="003B2813" w:rsidRDefault="003B2813" w:rsidP="003B2813">
      <w:pPr>
        <w:widowControl w:val="0"/>
        <w:tabs>
          <w:tab w:val="left" w:pos="2980"/>
          <w:tab w:val="left" w:pos="3040"/>
          <w:tab w:val="center" w:pos="7230"/>
        </w:tabs>
        <w:autoSpaceDE w:val="0"/>
        <w:autoSpaceDN w:val="0"/>
        <w:adjustRightInd w:val="0"/>
        <w:spacing w:before="37"/>
        <w:ind w:left="142" w:right="-480"/>
        <w:jc w:val="both"/>
        <w:rPr>
          <w:lang w:val="sr-Cyrl-CS"/>
        </w:rPr>
      </w:pPr>
      <w:r w:rsidRPr="00F729A5">
        <w:rPr>
          <w:w w:val="103"/>
        </w:rPr>
        <w:t>Место:</w:t>
      </w:r>
      <w:r w:rsidRPr="00F729A5">
        <w:rPr>
          <w:w w:val="292"/>
          <w:u w:val="single"/>
        </w:rPr>
        <w:t xml:space="preserve"> </w:t>
      </w:r>
      <w:r w:rsidRPr="00F729A5">
        <w:rPr>
          <w:u w:val="single"/>
        </w:rPr>
        <w:tab/>
      </w:r>
      <w:r>
        <w:t xml:space="preserve"> </w:t>
      </w:r>
      <w:r>
        <w:rPr>
          <w:lang w:val="sr-Cyrl-CS"/>
        </w:rPr>
        <w:tab/>
      </w:r>
      <w:r w:rsidRPr="00F729A5">
        <w:rPr>
          <w:w w:val="103"/>
        </w:rPr>
        <w:t>Понуђач:</w:t>
      </w:r>
    </w:p>
    <w:p w:rsidR="003B2813" w:rsidRDefault="003B2813" w:rsidP="003B2813">
      <w:pPr>
        <w:widowControl w:val="0"/>
        <w:tabs>
          <w:tab w:val="left" w:pos="3040"/>
          <w:tab w:val="center" w:pos="4536"/>
          <w:tab w:val="left" w:pos="5245"/>
          <w:tab w:val="center" w:pos="7230"/>
        </w:tabs>
        <w:autoSpaceDE w:val="0"/>
        <w:autoSpaceDN w:val="0"/>
        <w:adjustRightInd w:val="0"/>
        <w:spacing w:before="37"/>
        <w:ind w:right="-480"/>
        <w:rPr>
          <w:w w:val="103"/>
          <w:lang w:val="sr-Cyrl-CS"/>
        </w:rPr>
      </w:pPr>
      <w:r>
        <w:rPr>
          <w:w w:val="103"/>
          <w:lang w:val="sr-Cyrl-CS"/>
        </w:rPr>
        <w:tab/>
      </w:r>
      <w:r>
        <w:rPr>
          <w:w w:val="103"/>
          <w:lang w:val="sr-Cyrl-CS"/>
        </w:rPr>
        <w:tab/>
      </w:r>
      <w:r w:rsidRPr="00F729A5">
        <w:rPr>
          <w:w w:val="103"/>
        </w:rPr>
        <w:t>М.</w:t>
      </w:r>
      <w:r w:rsidRPr="00F729A5">
        <w:rPr>
          <w:spacing w:val="1"/>
          <w:w w:val="103"/>
        </w:rPr>
        <w:t>П</w:t>
      </w:r>
      <w:r w:rsidRPr="00F729A5">
        <w:rPr>
          <w:w w:val="103"/>
        </w:rPr>
        <w:t>.</w:t>
      </w:r>
      <w:r>
        <w:rPr>
          <w:w w:val="103"/>
          <w:lang w:val="sr-Cyrl-CS"/>
        </w:rPr>
        <w:tab/>
      </w:r>
      <w:r>
        <w:rPr>
          <w:w w:val="103"/>
          <w:lang w:val="sr-Cyrl-CS"/>
        </w:rPr>
        <w:tab/>
        <w:t>_______________________</w:t>
      </w:r>
    </w:p>
    <w:p w:rsidR="003B2813" w:rsidRPr="0091294D" w:rsidRDefault="003B2813" w:rsidP="003B2813">
      <w:pPr>
        <w:widowControl w:val="0"/>
        <w:tabs>
          <w:tab w:val="left" w:pos="3040"/>
          <w:tab w:val="center" w:pos="4536"/>
          <w:tab w:val="left" w:pos="5245"/>
          <w:tab w:val="center" w:pos="7230"/>
        </w:tabs>
        <w:autoSpaceDE w:val="0"/>
        <w:autoSpaceDN w:val="0"/>
        <w:adjustRightInd w:val="0"/>
        <w:spacing w:before="37"/>
        <w:ind w:right="-480"/>
        <w:rPr>
          <w:spacing w:val="1"/>
          <w:w w:val="103"/>
        </w:rPr>
      </w:pPr>
      <w:r w:rsidRPr="0091294D">
        <w:rPr>
          <w:spacing w:val="1"/>
          <w:w w:val="103"/>
        </w:rPr>
        <w:t xml:space="preserve">Датум: </w:t>
      </w:r>
      <w:r>
        <w:rPr>
          <w:spacing w:val="1"/>
          <w:w w:val="103"/>
          <w:lang w:val="sr-Cyrl-CS"/>
        </w:rPr>
        <w:t>_________________</w:t>
      </w:r>
      <w:r w:rsidRPr="0091294D">
        <w:rPr>
          <w:spacing w:val="1"/>
          <w:w w:val="103"/>
        </w:rPr>
        <w:tab/>
      </w:r>
      <w:r w:rsidRPr="0091294D">
        <w:rPr>
          <w:spacing w:val="1"/>
          <w:w w:val="103"/>
        </w:rPr>
        <w:tab/>
      </w:r>
      <w:r>
        <w:rPr>
          <w:spacing w:val="1"/>
          <w:w w:val="103"/>
          <w:lang w:val="sr-Cyrl-CS"/>
        </w:rPr>
        <w:tab/>
      </w:r>
      <w:r>
        <w:rPr>
          <w:spacing w:val="1"/>
          <w:w w:val="103"/>
          <w:lang w:val="sr-Cyrl-CS"/>
        </w:rPr>
        <w:tab/>
      </w:r>
      <w:r w:rsidRPr="0091294D">
        <w:rPr>
          <w:spacing w:val="1"/>
          <w:w w:val="103"/>
        </w:rPr>
        <w:t xml:space="preserve"> (потпис овлашћеног лица)</w:t>
      </w:r>
    </w:p>
    <w:p w:rsidR="00957D21" w:rsidRDefault="00957D21" w:rsidP="00957D21">
      <w:pPr>
        <w:widowControl w:val="0"/>
        <w:autoSpaceDE w:val="0"/>
        <w:autoSpaceDN w:val="0"/>
        <w:adjustRightInd w:val="0"/>
        <w:spacing w:line="200" w:lineRule="exact"/>
        <w:jc w:val="both"/>
        <w:rPr>
          <w:lang w:val="sr-Latn-CS"/>
        </w:rPr>
      </w:pPr>
    </w:p>
    <w:p w:rsidR="00003E61" w:rsidRDefault="00003E61" w:rsidP="00957D21">
      <w:pPr>
        <w:widowControl w:val="0"/>
        <w:autoSpaceDE w:val="0"/>
        <w:autoSpaceDN w:val="0"/>
        <w:adjustRightInd w:val="0"/>
        <w:spacing w:line="200" w:lineRule="exact"/>
        <w:jc w:val="both"/>
        <w:rPr>
          <w:lang w:val="sr-Latn-CS"/>
        </w:rPr>
      </w:pPr>
    </w:p>
    <w:p w:rsidR="00003E61" w:rsidRPr="00003E61" w:rsidRDefault="00003E61" w:rsidP="00957D21">
      <w:pPr>
        <w:widowControl w:val="0"/>
        <w:autoSpaceDE w:val="0"/>
        <w:autoSpaceDN w:val="0"/>
        <w:adjustRightInd w:val="0"/>
        <w:spacing w:line="200" w:lineRule="exact"/>
        <w:jc w:val="both"/>
        <w:rPr>
          <w:lang w:val="sr-Latn-CS"/>
        </w:rPr>
      </w:pPr>
    </w:p>
    <w:p w:rsidR="00957D21" w:rsidRPr="00711DCD" w:rsidRDefault="00957D21" w:rsidP="00957D21">
      <w:pPr>
        <w:widowControl w:val="0"/>
        <w:autoSpaceDE w:val="0"/>
        <w:autoSpaceDN w:val="0"/>
        <w:adjustRightInd w:val="0"/>
        <w:spacing w:before="37"/>
        <w:ind w:left="106"/>
        <w:jc w:val="both"/>
        <w:rPr>
          <w:sz w:val="20"/>
          <w:szCs w:val="20"/>
        </w:rPr>
      </w:pPr>
      <w:r w:rsidRPr="00711DCD">
        <w:rPr>
          <w:b/>
          <w:bCs/>
          <w:w w:val="103"/>
          <w:sz w:val="20"/>
          <w:szCs w:val="20"/>
          <w:u w:val="single"/>
        </w:rPr>
        <w:t>Напомен</w:t>
      </w:r>
      <w:r w:rsidRPr="00711DCD">
        <w:rPr>
          <w:b/>
          <w:bCs/>
          <w:spacing w:val="1"/>
          <w:w w:val="103"/>
          <w:sz w:val="20"/>
          <w:szCs w:val="20"/>
          <w:u w:val="single"/>
        </w:rPr>
        <w:t>а</w:t>
      </w:r>
      <w:r w:rsidRPr="00711DCD">
        <w:rPr>
          <w:b/>
          <w:bCs/>
          <w:w w:val="103"/>
          <w:sz w:val="20"/>
          <w:szCs w:val="20"/>
        </w:rPr>
        <w:t>:</w:t>
      </w:r>
    </w:p>
    <w:p w:rsidR="00957D21" w:rsidRPr="00711DCD" w:rsidRDefault="00957D21" w:rsidP="00957D21">
      <w:pPr>
        <w:widowControl w:val="0"/>
        <w:autoSpaceDE w:val="0"/>
        <w:autoSpaceDN w:val="0"/>
        <w:adjustRightInd w:val="0"/>
        <w:spacing w:before="8"/>
        <w:ind w:left="445"/>
        <w:jc w:val="both"/>
        <w:rPr>
          <w:sz w:val="20"/>
          <w:szCs w:val="20"/>
        </w:rPr>
      </w:pPr>
      <w:r w:rsidRPr="00711DCD">
        <w:rPr>
          <w:b/>
          <w:bCs/>
          <w:sz w:val="20"/>
          <w:szCs w:val="20"/>
        </w:rPr>
        <w:t xml:space="preserve">1. </w:t>
      </w:r>
      <w:r w:rsidRPr="00711DCD">
        <w:rPr>
          <w:b/>
          <w:bCs/>
          <w:spacing w:val="-1"/>
          <w:sz w:val="20"/>
          <w:szCs w:val="20"/>
        </w:rPr>
        <w:t>Изј</w:t>
      </w:r>
      <w:r w:rsidRPr="00711DCD">
        <w:rPr>
          <w:b/>
          <w:bCs/>
          <w:spacing w:val="2"/>
          <w:sz w:val="20"/>
          <w:szCs w:val="20"/>
        </w:rPr>
        <w:t>а</w:t>
      </w:r>
      <w:r w:rsidRPr="00711DCD">
        <w:rPr>
          <w:b/>
          <w:bCs/>
          <w:spacing w:val="-1"/>
          <w:sz w:val="20"/>
          <w:szCs w:val="20"/>
        </w:rPr>
        <w:t>в</w:t>
      </w:r>
      <w:r w:rsidRPr="00711DCD">
        <w:rPr>
          <w:b/>
          <w:bCs/>
          <w:sz w:val="20"/>
          <w:szCs w:val="20"/>
        </w:rPr>
        <w:t>у</w:t>
      </w:r>
      <w:r w:rsidRPr="00711DCD">
        <w:rPr>
          <w:b/>
          <w:bCs/>
          <w:spacing w:val="19"/>
          <w:sz w:val="20"/>
          <w:szCs w:val="20"/>
        </w:rPr>
        <w:t xml:space="preserve"> </w:t>
      </w:r>
      <w:r w:rsidRPr="00711DCD">
        <w:rPr>
          <w:b/>
          <w:bCs/>
          <w:spacing w:val="-1"/>
          <w:sz w:val="20"/>
          <w:szCs w:val="20"/>
        </w:rPr>
        <w:t>д</w:t>
      </w:r>
      <w:r w:rsidRPr="00711DCD">
        <w:rPr>
          <w:b/>
          <w:bCs/>
          <w:spacing w:val="1"/>
          <w:sz w:val="20"/>
          <w:szCs w:val="20"/>
        </w:rPr>
        <w:t>о</w:t>
      </w:r>
      <w:r w:rsidRPr="00711DCD">
        <w:rPr>
          <w:b/>
          <w:bCs/>
          <w:spacing w:val="-1"/>
          <w:sz w:val="20"/>
          <w:szCs w:val="20"/>
        </w:rPr>
        <w:t>с</w:t>
      </w:r>
      <w:r w:rsidRPr="00711DCD">
        <w:rPr>
          <w:b/>
          <w:bCs/>
          <w:sz w:val="20"/>
          <w:szCs w:val="20"/>
        </w:rPr>
        <w:t>т</w:t>
      </w:r>
      <w:r w:rsidRPr="00711DCD">
        <w:rPr>
          <w:b/>
          <w:bCs/>
          <w:spacing w:val="1"/>
          <w:sz w:val="20"/>
          <w:szCs w:val="20"/>
        </w:rPr>
        <w:t>ав</w:t>
      </w:r>
      <w:r w:rsidRPr="00711DCD">
        <w:rPr>
          <w:b/>
          <w:bCs/>
          <w:spacing w:val="-1"/>
          <w:sz w:val="20"/>
          <w:szCs w:val="20"/>
        </w:rPr>
        <w:t>љ</w:t>
      </w:r>
      <w:r w:rsidRPr="00711DCD">
        <w:rPr>
          <w:b/>
          <w:bCs/>
          <w:sz w:val="20"/>
          <w:szCs w:val="20"/>
        </w:rPr>
        <w:t>а</w:t>
      </w:r>
      <w:r w:rsidRPr="00711DCD">
        <w:rPr>
          <w:b/>
          <w:bCs/>
          <w:spacing w:val="28"/>
          <w:sz w:val="20"/>
          <w:szCs w:val="20"/>
        </w:rPr>
        <w:t xml:space="preserve"> </w:t>
      </w:r>
      <w:r w:rsidRPr="00711DCD">
        <w:rPr>
          <w:b/>
          <w:bCs/>
          <w:sz w:val="20"/>
          <w:szCs w:val="20"/>
        </w:rPr>
        <w:t>само</w:t>
      </w:r>
      <w:r w:rsidRPr="00711DCD">
        <w:rPr>
          <w:b/>
          <w:bCs/>
          <w:spacing w:val="16"/>
          <w:sz w:val="20"/>
          <w:szCs w:val="20"/>
        </w:rPr>
        <w:t xml:space="preserve"> </w:t>
      </w:r>
      <w:r w:rsidRPr="00711DCD">
        <w:rPr>
          <w:b/>
          <w:bCs/>
          <w:spacing w:val="1"/>
          <w:sz w:val="20"/>
          <w:szCs w:val="20"/>
        </w:rPr>
        <w:t>о</w:t>
      </w:r>
      <w:r w:rsidRPr="00711DCD">
        <w:rPr>
          <w:b/>
          <w:bCs/>
          <w:sz w:val="20"/>
          <w:szCs w:val="20"/>
        </w:rPr>
        <w:t>нај</w:t>
      </w:r>
      <w:r w:rsidRPr="00711DCD">
        <w:rPr>
          <w:b/>
          <w:bCs/>
          <w:spacing w:val="14"/>
          <w:sz w:val="20"/>
          <w:szCs w:val="20"/>
        </w:rPr>
        <w:t xml:space="preserve"> </w:t>
      </w:r>
      <w:r w:rsidRPr="00711DCD">
        <w:rPr>
          <w:b/>
          <w:bCs/>
          <w:sz w:val="20"/>
          <w:szCs w:val="20"/>
        </w:rPr>
        <w:t>по</w:t>
      </w:r>
      <w:r w:rsidRPr="00711DCD">
        <w:rPr>
          <w:b/>
          <w:bCs/>
          <w:spacing w:val="1"/>
          <w:sz w:val="20"/>
          <w:szCs w:val="20"/>
        </w:rPr>
        <w:t>н</w:t>
      </w:r>
      <w:r w:rsidRPr="00711DCD">
        <w:rPr>
          <w:b/>
          <w:bCs/>
          <w:sz w:val="20"/>
          <w:szCs w:val="20"/>
        </w:rPr>
        <w:t>уђ</w:t>
      </w:r>
      <w:r w:rsidRPr="00711DCD">
        <w:rPr>
          <w:b/>
          <w:bCs/>
          <w:spacing w:val="1"/>
          <w:sz w:val="20"/>
          <w:szCs w:val="20"/>
        </w:rPr>
        <w:t>а</w:t>
      </w:r>
      <w:r w:rsidRPr="00711DCD">
        <w:rPr>
          <w:b/>
          <w:bCs/>
          <w:sz w:val="20"/>
          <w:szCs w:val="20"/>
        </w:rPr>
        <w:t>ч</w:t>
      </w:r>
      <w:r w:rsidRPr="00711DCD">
        <w:rPr>
          <w:b/>
          <w:bCs/>
          <w:spacing w:val="25"/>
          <w:sz w:val="20"/>
          <w:szCs w:val="20"/>
        </w:rPr>
        <w:t xml:space="preserve"> </w:t>
      </w:r>
      <w:r w:rsidRPr="00711DCD">
        <w:rPr>
          <w:b/>
          <w:bCs/>
          <w:sz w:val="20"/>
          <w:szCs w:val="20"/>
        </w:rPr>
        <w:t>к</w:t>
      </w:r>
      <w:r w:rsidRPr="00711DCD">
        <w:rPr>
          <w:b/>
          <w:bCs/>
          <w:spacing w:val="1"/>
          <w:sz w:val="20"/>
          <w:szCs w:val="20"/>
        </w:rPr>
        <w:t>о</w:t>
      </w:r>
      <w:r w:rsidRPr="00711DCD">
        <w:rPr>
          <w:b/>
          <w:bCs/>
          <w:spacing w:val="-1"/>
          <w:sz w:val="20"/>
          <w:szCs w:val="20"/>
        </w:rPr>
        <w:t>ј</w:t>
      </w:r>
      <w:r w:rsidRPr="00711DCD">
        <w:rPr>
          <w:b/>
          <w:bCs/>
          <w:sz w:val="20"/>
          <w:szCs w:val="20"/>
        </w:rPr>
        <w:t>и</w:t>
      </w:r>
      <w:r w:rsidRPr="00711DCD">
        <w:rPr>
          <w:b/>
          <w:bCs/>
          <w:spacing w:val="14"/>
          <w:sz w:val="20"/>
          <w:szCs w:val="20"/>
        </w:rPr>
        <w:t xml:space="preserve"> </w:t>
      </w:r>
      <w:r w:rsidRPr="00711DCD">
        <w:rPr>
          <w:b/>
          <w:bCs/>
          <w:sz w:val="20"/>
          <w:szCs w:val="20"/>
        </w:rPr>
        <w:t>п</w:t>
      </w:r>
      <w:r w:rsidRPr="00711DCD">
        <w:rPr>
          <w:b/>
          <w:bCs/>
          <w:spacing w:val="1"/>
          <w:sz w:val="20"/>
          <w:szCs w:val="20"/>
        </w:rPr>
        <w:t>о</w:t>
      </w:r>
      <w:r w:rsidRPr="00711DCD">
        <w:rPr>
          <w:b/>
          <w:bCs/>
          <w:sz w:val="20"/>
          <w:szCs w:val="20"/>
        </w:rPr>
        <w:t>д</w:t>
      </w:r>
      <w:r w:rsidRPr="00711DCD">
        <w:rPr>
          <w:b/>
          <w:bCs/>
          <w:spacing w:val="1"/>
          <w:sz w:val="20"/>
          <w:szCs w:val="20"/>
        </w:rPr>
        <w:t>н</w:t>
      </w:r>
      <w:r w:rsidRPr="00711DCD">
        <w:rPr>
          <w:b/>
          <w:bCs/>
          <w:sz w:val="20"/>
          <w:szCs w:val="20"/>
        </w:rPr>
        <w:t>оси</w:t>
      </w:r>
      <w:r w:rsidRPr="00711DCD">
        <w:rPr>
          <w:b/>
          <w:bCs/>
          <w:spacing w:val="24"/>
          <w:sz w:val="20"/>
          <w:szCs w:val="20"/>
        </w:rPr>
        <w:t xml:space="preserve"> </w:t>
      </w:r>
      <w:r w:rsidRPr="00711DCD">
        <w:rPr>
          <w:b/>
          <w:bCs/>
          <w:sz w:val="20"/>
          <w:szCs w:val="20"/>
        </w:rPr>
        <w:t>п</w:t>
      </w:r>
      <w:r w:rsidRPr="00711DCD">
        <w:rPr>
          <w:b/>
          <w:bCs/>
          <w:spacing w:val="-1"/>
          <w:sz w:val="20"/>
          <w:szCs w:val="20"/>
        </w:rPr>
        <w:t>о</w:t>
      </w:r>
      <w:r w:rsidRPr="00711DCD">
        <w:rPr>
          <w:b/>
          <w:bCs/>
          <w:spacing w:val="3"/>
          <w:sz w:val="20"/>
          <w:szCs w:val="20"/>
        </w:rPr>
        <w:t>н</w:t>
      </w:r>
      <w:r w:rsidRPr="00711DCD">
        <w:rPr>
          <w:b/>
          <w:bCs/>
          <w:spacing w:val="-1"/>
          <w:sz w:val="20"/>
          <w:szCs w:val="20"/>
        </w:rPr>
        <w:t>у</w:t>
      </w:r>
      <w:r w:rsidRPr="00711DCD">
        <w:rPr>
          <w:b/>
          <w:bCs/>
          <w:sz w:val="20"/>
          <w:szCs w:val="20"/>
        </w:rPr>
        <w:t>ду</w:t>
      </w:r>
      <w:r w:rsidRPr="00711DCD">
        <w:rPr>
          <w:b/>
          <w:bCs/>
          <w:spacing w:val="24"/>
          <w:sz w:val="20"/>
          <w:szCs w:val="20"/>
        </w:rPr>
        <w:t xml:space="preserve"> </w:t>
      </w:r>
      <w:r w:rsidRPr="00711DCD">
        <w:rPr>
          <w:b/>
          <w:bCs/>
          <w:sz w:val="20"/>
          <w:szCs w:val="20"/>
        </w:rPr>
        <w:t>са</w:t>
      </w:r>
      <w:r w:rsidRPr="00711DCD">
        <w:rPr>
          <w:b/>
          <w:bCs/>
          <w:spacing w:val="7"/>
          <w:sz w:val="20"/>
          <w:szCs w:val="20"/>
        </w:rPr>
        <w:t xml:space="preserve"> </w:t>
      </w:r>
      <w:r w:rsidRPr="00711DCD">
        <w:rPr>
          <w:b/>
          <w:bCs/>
          <w:spacing w:val="-1"/>
          <w:w w:val="103"/>
          <w:sz w:val="20"/>
          <w:szCs w:val="20"/>
        </w:rPr>
        <w:t>п</w:t>
      </w:r>
      <w:r w:rsidRPr="00711DCD">
        <w:rPr>
          <w:b/>
          <w:bCs/>
          <w:spacing w:val="1"/>
          <w:w w:val="103"/>
          <w:sz w:val="20"/>
          <w:szCs w:val="20"/>
        </w:rPr>
        <w:t>од</w:t>
      </w:r>
      <w:r w:rsidRPr="00711DCD">
        <w:rPr>
          <w:b/>
          <w:bCs/>
          <w:spacing w:val="-1"/>
          <w:w w:val="103"/>
          <w:sz w:val="20"/>
          <w:szCs w:val="20"/>
        </w:rPr>
        <w:t>и</w:t>
      </w:r>
      <w:r w:rsidRPr="00711DCD">
        <w:rPr>
          <w:b/>
          <w:bCs/>
          <w:spacing w:val="1"/>
          <w:w w:val="103"/>
          <w:sz w:val="20"/>
          <w:szCs w:val="20"/>
        </w:rPr>
        <w:t>з</w:t>
      </w:r>
      <w:r w:rsidRPr="00711DCD">
        <w:rPr>
          <w:b/>
          <w:bCs/>
          <w:w w:val="103"/>
          <w:sz w:val="20"/>
          <w:szCs w:val="20"/>
        </w:rPr>
        <w:t>в</w:t>
      </w:r>
      <w:r w:rsidRPr="00711DCD">
        <w:rPr>
          <w:b/>
          <w:bCs/>
          <w:spacing w:val="1"/>
          <w:w w:val="103"/>
          <w:sz w:val="20"/>
          <w:szCs w:val="20"/>
        </w:rPr>
        <w:t>ођ</w:t>
      </w:r>
      <w:r w:rsidRPr="00711DCD">
        <w:rPr>
          <w:b/>
          <w:bCs/>
          <w:w w:val="103"/>
          <w:sz w:val="20"/>
          <w:szCs w:val="20"/>
        </w:rPr>
        <w:t>а</w:t>
      </w:r>
      <w:r w:rsidRPr="00711DCD">
        <w:rPr>
          <w:b/>
          <w:bCs/>
          <w:spacing w:val="1"/>
          <w:w w:val="103"/>
          <w:sz w:val="20"/>
          <w:szCs w:val="20"/>
        </w:rPr>
        <w:t>ч</w:t>
      </w:r>
      <w:r w:rsidRPr="00711DCD">
        <w:rPr>
          <w:b/>
          <w:bCs/>
          <w:w w:val="103"/>
          <w:sz w:val="20"/>
          <w:szCs w:val="20"/>
        </w:rPr>
        <w:t>ем</w:t>
      </w:r>
    </w:p>
    <w:p w:rsidR="00957D21" w:rsidRPr="00711DCD" w:rsidRDefault="00957D21" w:rsidP="00957D21">
      <w:pPr>
        <w:widowControl w:val="0"/>
        <w:autoSpaceDE w:val="0"/>
        <w:autoSpaceDN w:val="0"/>
        <w:adjustRightInd w:val="0"/>
        <w:spacing w:before="8" w:line="249" w:lineRule="auto"/>
        <w:ind w:left="784" w:right="72" w:hanging="340"/>
        <w:jc w:val="both"/>
        <w:rPr>
          <w:sz w:val="20"/>
          <w:szCs w:val="20"/>
        </w:rPr>
      </w:pPr>
      <w:r w:rsidRPr="00711DCD">
        <w:rPr>
          <w:b/>
          <w:bCs/>
          <w:sz w:val="20"/>
          <w:szCs w:val="20"/>
        </w:rPr>
        <w:t xml:space="preserve">2. </w:t>
      </w:r>
      <w:r w:rsidRPr="00711DCD">
        <w:rPr>
          <w:b/>
          <w:bCs/>
          <w:spacing w:val="-2"/>
          <w:sz w:val="20"/>
          <w:szCs w:val="20"/>
        </w:rPr>
        <w:t>У</w:t>
      </w:r>
      <w:r w:rsidRPr="00711DCD">
        <w:rPr>
          <w:b/>
          <w:bCs/>
          <w:spacing w:val="1"/>
          <w:sz w:val="20"/>
          <w:szCs w:val="20"/>
        </w:rPr>
        <w:t>к</w:t>
      </w:r>
      <w:r w:rsidRPr="00711DCD">
        <w:rPr>
          <w:b/>
          <w:bCs/>
          <w:sz w:val="20"/>
          <w:szCs w:val="20"/>
        </w:rPr>
        <w:t>оли</w:t>
      </w:r>
      <w:r w:rsidRPr="00711DCD">
        <w:rPr>
          <w:b/>
          <w:bCs/>
          <w:spacing w:val="1"/>
          <w:sz w:val="20"/>
          <w:szCs w:val="20"/>
        </w:rPr>
        <w:t>к</w:t>
      </w:r>
      <w:r w:rsidRPr="00711DCD">
        <w:rPr>
          <w:b/>
          <w:bCs/>
          <w:sz w:val="20"/>
          <w:szCs w:val="20"/>
        </w:rPr>
        <w:t>о пону</w:t>
      </w:r>
      <w:r w:rsidRPr="00711DCD">
        <w:rPr>
          <w:b/>
          <w:bCs/>
          <w:spacing w:val="-1"/>
          <w:sz w:val="20"/>
          <w:szCs w:val="20"/>
        </w:rPr>
        <w:t>ђ</w:t>
      </w:r>
      <w:r w:rsidRPr="00711DCD">
        <w:rPr>
          <w:b/>
          <w:bCs/>
          <w:spacing w:val="1"/>
          <w:sz w:val="20"/>
          <w:szCs w:val="20"/>
        </w:rPr>
        <w:t>а</w:t>
      </w:r>
      <w:r w:rsidRPr="00711DCD">
        <w:rPr>
          <w:b/>
          <w:bCs/>
          <w:sz w:val="20"/>
          <w:szCs w:val="20"/>
        </w:rPr>
        <w:t>ч п</w:t>
      </w:r>
      <w:r w:rsidRPr="00711DCD">
        <w:rPr>
          <w:b/>
          <w:bCs/>
          <w:spacing w:val="1"/>
          <w:sz w:val="20"/>
          <w:szCs w:val="20"/>
        </w:rPr>
        <w:t>од</w:t>
      </w:r>
      <w:r w:rsidRPr="00711DCD">
        <w:rPr>
          <w:b/>
          <w:bCs/>
          <w:sz w:val="20"/>
          <w:szCs w:val="20"/>
        </w:rPr>
        <w:t>носи по</w:t>
      </w:r>
      <w:r w:rsidRPr="00711DCD">
        <w:rPr>
          <w:b/>
          <w:bCs/>
          <w:spacing w:val="1"/>
          <w:sz w:val="20"/>
          <w:szCs w:val="20"/>
        </w:rPr>
        <w:t>н</w:t>
      </w:r>
      <w:r w:rsidRPr="00711DCD">
        <w:rPr>
          <w:b/>
          <w:bCs/>
          <w:spacing w:val="-1"/>
          <w:sz w:val="20"/>
          <w:szCs w:val="20"/>
        </w:rPr>
        <w:t>у</w:t>
      </w:r>
      <w:r w:rsidRPr="00711DCD">
        <w:rPr>
          <w:b/>
          <w:bCs/>
          <w:spacing w:val="1"/>
          <w:sz w:val="20"/>
          <w:szCs w:val="20"/>
        </w:rPr>
        <w:t>д</w:t>
      </w:r>
      <w:r w:rsidRPr="00711DCD">
        <w:rPr>
          <w:b/>
          <w:bCs/>
          <w:sz w:val="20"/>
          <w:szCs w:val="20"/>
        </w:rPr>
        <w:t xml:space="preserve">у </w:t>
      </w:r>
      <w:r w:rsidRPr="00711DCD">
        <w:rPr>
          <w:b/>
          <w:bCs/>
          <w:spacing w:val="1"/>
          <w:sz w:val="20"/>
          <w:szCs w:val="20"/>
        </w:rPr>
        <w:t>с</w:t>
      </w:r>
      <w:r w:rsidRPr="00711DCD">
        <w:rPr>
          <w:b/>
          <w:bCs/>
          <w:sz w:val="20"/>
          <w:szCs w:val="20"/>
        </w:rPr>
        <w:t>а по</w:t>
      </w:r>
      <w:r w:rsidRPr="00711DCD">
        <w:rPr>
          <w:b/>
          <w:bCs/>
          <w:spacing w:val="1"/>
          <w:sz w:val="20"/>
          <w:szCs w:val="20"/>
        </w:rPr>
        <w:t>д</w:t>
      </w:r>
      <w:r w:rsidRPr="00711DCD">
        <w:rPr>
          <w:b/>
          <w:bCs/>
          <w:spacing w:val="-1"/>
          <w:sz w:val="20"/>
          <w:szCs w:val="20"/>
        </w:rPr>
        <w:t>и</w:t>
      </w:r>
      <w:r w:rsidRPr="00711DCD">
        <w:rPr>
          <w:b/>
          <w:bCs/>
          <w:sz w:val="20"/>
          <w:szCs w:val="20"/>
        </w:rPr>
        <w:t>звођа</w:t>
      </w:r>
      <w:r w:rsidRPr="00711DCD">
        <w:rPr>
          <w:b/>
          <w:bCs/>
          <w:spacing w:val="1"/>
          <w:sz w:val="20"/>
          <w:szCs w:val="20"/>
        </w:rPr>
        <w:t>чем</w:t>
      </w:r>
      <w:r w:rsidRPr="00711DCD">
        <w:rPr>
          <w:sz w:val="20"/>
          <w:szCs w:val="20"/>
        </w:rPr>
        <w:t xml:space="preserve">, </w:t>
      </w:r>
      <w:r w:rsidRPr="00711DCD">
        <w:rPr>
          <w:b/>
          <w:bCs/>
          <w:spacing w:val="1"/>
          <w:sz w:val="20"/>
          <w:szCs w:val="20"/>
        </w:rPr>
        <w:t>И</w:t>
      </w:r>
      <w:r w:rsidRPr="00711DCD">
        <w:rPr>
          <w:b/>
          <w:bCs/>
          <w:sz w:val="20"/>
          <w:szCs w:val="20"/>
        </w:rPr>
        <w:t>з</w:t>
      </w:r>
      <w:r w:rsidRPr="00711DCD">
        <w:rPr>
          <w:b/>
          <w:bCs/>
          <w:spacing w:val="-1"/>
          <w:sz w:val="20"/>
          <w:szCs w:val="20"/>
        </w:rPr>
        <w:t>ј</w:t>
      </w:r>
      <w:r w:rsidRPr="00711DCD">
        <w:rPr>
          <w:b/>
          <w:bCs/>
          <w:spacing w:val="2"/>
          <w:sz w:val="20"/>
          <w:szCs w:val="20"/>
        </w:rPr>
        <w:t>а</w:t>
      </w:r>
      <w:r w:rsidRPr="00711DCD">
        <w:rPr>
          <w:b/>
          <w:bCs/>
          <w:sz w:val="20"/>
          <w:szCs w:val="20"/>
        </w:rPr>
        <w:t>ва мо</w:t>
      </w:r>
      <w:r w:rsidRPr="00711DCD">
        <w:rPr>
          <w:b/>
          <w:bCs/>
          <w:spacing w:val="-1"/>
          <w:sz w:val="20"/>
          <w:szCs w:val="20"/>
        </w:rPr>
        <w:t>р</w:t>
      </w:r>
      <w:r w:rsidRPr="00711DCD">
        <w:rPr>
          <w:b/>
          <w:bCs/>
          <w:sz w:val="20"/>
          <w:szCs w:val="20"/>
        </w:rPr>
        <w:t xml:space="preserve">а </w:t>
      </w:r>
      <w:r w:rsidRPr="00711DCD">
        <w:rPr>
          <w:b/>
          <w:bCs/>
          <w:spacing w:val="-1"/>
          <w:sz w:val="20"/>
          <w:szCs w:val="20"/>
        </w:rPr>
        <w:t>би</w:t>
      </w:r>
      <w:r w:rsidRPr="00711DCD">
        <w:rPr>
          <w:b/>
          <w:bCs/>
          <w:spacing w:val="1"/>
          <w:sz w:val="20"/>
          <w:szCs w:val="20"/>
        </w:rPr>
        <w:t>т</w:t>
      </w:r>
      <w:r w:rsidRPr="00711DCD">
        <w:rPr>
          <w:b/>
          <w:bCs/>
          <w:sz w:val="20"/>
          <w:szCs w:val="20"/>
        </w:rPr>
        <w:t>и п</w:t>
      </w:r>
      <w:r w:rsidRPr="00711DCD">
        <w:rPr>
          <w:b/>
          <w:bCs/>
          <w:spacing w:val="-1"/>
          <w:sz w:val="20"/>
          <w:szCs w:val="20"/>
        </w:rPr>
        <w:t>о</w:t>
      </w:r>
      <w:r w:rsidRPr="00711DCD">
        <w:rPr>
          <w:b/>
          <w:bCs/>
          <w:spacing w:val="1"/>
          <w:sz w:val="20"/>
          <w:szCs w:val="20"/>
        </w:rPr>
        <w:t>т</w:t>
      </w:r>
      <w:r w:rsidRPr="00711DCD">
        <w:rPr>
          <w:b/>
          <w:bCs/>
          <w:sz w:val="20"/>
          <w:szCs w:val="20"/>
        </w:rPr>
        <w:t xml:space="preserve">писана </w:t>
      </w:r>
      <w:r w:rsidRPr="00711DCD">
        <w:rPr>
          <w:b/>
          <w:bCs/>
          <w:spacing w:val="-1"/>
          <w:w w:val="103"/>
          <w:sz w:val="20"/>
          <w:szCs w:val="20"/>
        </w:rPr>
        <w:t xml:space="preserve">од </w:t>
      </w:r>
      <w:r w:rsidRPr="00711DCD">
        <w:rPr>
          <w:b/>
          <w:bCs/>
          <w:sz w:val="20"/>
          <w:szCs w:val="20"/>
        </w:rPr>
        <w:t>стране</w:t>
      </w:r>
      <w:r w:rsidRPr="00711DCD">
        <w:rPr>
          <w:b/>
          <w:bCs/>
          <w:spacing w:val="19"/>
          <w:sz w:val="20"/>
          <w:szCs w:val="20"/>
        </w:rPr>
        <w:t xml:space="preserve"> </w:t>
      </w:r>
      <w:r w:rsidRPr="00711DCD">
        <w:rPr>
          <w:b/>
          <w:bCs/>
          <w:spacing w:val="1"/>
          <w:sz w:val="20"/>
          <w:szCs w:val="20"/>
        </w:rPr>
        <w:t>о</w:t>
      </w:r>
      <w:r w:rsidRPr="00711DCD">
        <w:rPr>
          <w:b/>
          <w:bCs/>
          <w:sz w:val="20"/>
          <w:szCs w:val="20"/>
        </w:rPr>
        <w:t>вл</w:t>
      </w:r>
      <w:r w:rsidRPr="00711DCD">
        <w:rPr>
          <w:b/>
          <w:bCs/>
          <w:spacing w:val="1"/>
          <w:sz w:val="20"/>
          <w:szCs w:val="20"/>
        </w:rPr>
        <w:t>ашћ</w:t>
      </w:r>
      <w:r w:rsidRPr="00711DCD">
        <w:rPr>
          <w:b/>
          <w:bCs/>
          <w:sz w:val="20"/>
          <w:szCs w:val="20"/>
        </w:rPr>
        <w:t>е</w:t>
      </w:r>
      <w:r w:rsidRPr="00711DCD">
        <w:rPr>
          <w:b/>
          <w:bCs/>
          <w:spacing w:val="1"/>
          <w:sz w:val="20"/>
          <w:szCs w:val="20"/>
        </w:rPr>
        <w:t>н</w:t>
      </w:r>
      <w:r w:rsidRPr="00711DCD">
        <w:rPr>
          <w:b/>
          <w:bCs/>
          <w:sz w:val="20"/>
          <w:szCs w:val="20"/>
        </w:rPr>
        <w:t>ог</w:t>
      </w:r>
      <w:r w:rsidRPr="00711DCD">
        <w:rPr>
          <w:b/>
          <w:bCs/>
          <w:spacing w:val="32"/>
          <w:sz w:val="20"/>
          <w:szCs w:val="20"/>
        </w:rPr>
        <w:t xml:space="preserve"> </w:t>
      </w:r>
      <w:r w:rsidRPr="00711DCD">
        <w:rPr>
          <w:b/>
          <w:bCs/>
          <w:sz w:val="20"/>
          <w:szCs w:val="20"/>
        </w:rPr>
        <w:t>лица</w:t>
      </w:r>
      <w:r w:rsidRPr="00711DCD">
        <w:rPr>
          <w:b/>
          <w:bCs/>
          <w:spacing w:val="11"/>
          <w:sz w:val="20"/>
          <w:szCs w:val="20"/>
        </w:rPr>
        <w:t xml:space="preserve"> </w:t>
      </w:r>
      <w:r w:rsidRPr="00711DCD">
        <w:rPr>
          <w:b/>
          <w:bCs/>
          <w:spacing w:val="1"/>
          <w:sz w:val="20"/>
          <w:szCs w:val="20"/>
        </w:rPr>
        <w:t>п</w:t>
      </w:r>
      <w:r w:rsidRPr="00711DCD">
        <w:rPr>
          <w:b/>
          <w:bCs/>
          <w:sz w:val="20"/>
          <w:szCs w:val="20"/>
        </w:rPr>
        <w:t>о</w:t>
      </w:r>
      <w:r w:rsidRPr="00711DCD">
        <w:rPr>
          <w:b/>
          <w:bCs/>
          <w:spacing w:val="-1"/>
          <w:sz w:val="20"/>
          <w:szCs w:val="20"/>
        </w:rPr>
        <w:t>д</w:t>
      </w:r>
      <w:r w:rsidRPr="00711DCD">
        <w:rPr>
          <w:b/>
          <w:bCs/>
          <w:spacing w:val="1"/>
          <w:sz w:val="20"/>
          <w:szCs w:val="20"/>
        </w:rPr>
        <w:t>из</w:t>
      </w:r>
      <w:r w:rsidRPr="00711DCD">
        <w:rPr>
          <w:b/>
          <w:bCs/>
          <w:sz w:val="20"/>
          <w:szCs w:val="20"/>
        </w:rPr>
        <w:t>вођ</w:t>
      </w:r>
      <w:r w:rsidRPr="00711DCD">
        <w:rPr>
          <w:b/>
          <w:bCs/>
          <w:spacing w:val="1"/>
          <w:sz w:val="20"/>
          <w:szCs w:val="20"/>
        </w:rPr>
        <w:t>а</w:t>
      </w:r>
      <w:r w:rsidRPr="00711DCD">
        <w:rPr>
          <w:b/>
          <w:bCs/>
          <w:spacing w:val="-1"/>
          <w:sz w:val="20"/>
          <w:szCs w:val="20"/>
        </w:rPr>
        <w:t>ч</w:t>
      </w:r>
      <w:r w:rsidRPr="00711DCD">
        <w:rPr>
          <w:b/>
          <w:bCs/>
          <w:sz w:val="20"/>
          <w:szCs w:val="20"/>
        </w:rPr>
        <w:t>а</w:t>
      </w:r>
      <w:r w:rsidRPr="00711DCD">
        <w:rPr>
          <w:b/>
          <w:bCs/>
          <w:spacing w:val="38"/>
          <w:sz w:val="20"/>
          <w:szCs w:val="20"/>
        </w:rPr>
        <w:t xml:space="preserve"> </w:t>
      </w:r>
      <w:r w:rsidRPr="00711DCD">
        <w:rPr>
          <w:b/>
          <w:bCs/>
          <w:sz w:val="20"/>
          <w:szCs w:val="20"/>
        </w:rPr>
        <w:t>и</w:t>
      </w:r>
      <w:r w:rsidRPr="00711DCD">
        <w:rPr>
          <w:b/>
          <w:bCs/>
          <w:spacing w:val="2"/>
          <w:sz w:val="20"/>
          <w:szCs w:val="20"/>
        </w:rPr>
        <w:t xml:space="preserve"> </w:t>
      </w:r>
      <w:r w:rsidRPr="00711DCD">
        <w:rPr>
          <w:b/>
          <w:bCs/>
          <w:spacing w:val="1"/>
          <w:sz w:val="20"/>
          <w:szCs w:val="20"/>
        </w:rPr>
        <w:t>ове</w:t>
      </w:r>
      <w:r w:rsidRPr="00711DCD">
        <w:rPr>
          <w:b/>
          <w:bCs/>
          <w:spacing w:val="-1"/>
          <w:sz w:val="20"/>
          <w:szCs w:val="20"/>
        </w:rPr>
        <w:t>р</w:t>
      </w:r>
      <w:r w:rsidRPr="00711DCD">
        <w:rPr>
          <w:b/>
          <w:bCs/>
          <w:sz w:val="20"/>
          <w:szCs w:val="20"/>
        </w:rPr>
        <w:t>ена</w:t>
      </w:r>
      <w:r w:rsidRPr="00711DCD">
        <w:rPr>
          <w:b/>
          <w:bCs/>
          <w:spacing w:val="24"/>
          <w:sz w:val="20"/>
          <w:szCs w:val="20"/>
        </w:rPr>
        <w:t xml:space="preserve"> </w:t>
      </w:r>
      <w:r w:rsidRPr="00711DCD">
        <w:rPr>
          <w:b/>
          <w:bCs/>
          <w:spacing w:val="1"/>
          <w:w w:val="103"/>
          <w:sz w:val="20"/>
          <w:szCs w:val="20"/>
        </w:rPr>
        <w:t>п</w:t>
      </w:r>
      <w:r w:rsidRPr="00711DCD">
        <w:rPr>
          <w:b/>
          <w:bCs/>
          <w:w w:val="103"/>
          <w:sz w:val="20"/>
          <w:szCs w:val="20"/>
        </w:rPr>
        <w:t>е</w:t>
      </w:r>
      <w:r w:rsidRPr="00711DCD">
        <w:rPr>
          <w:b/>
          <w:bCs/>
          <w:spacing w:val="1"/>
          <w:w w:val="103"/>
          <w:sz w:val="20"/>
          <w:szCs w:val="20"/>
        </w:rPr>
        <w:t>ч</w:t>
      </w:r>
      <w:r w:rsidRPr="00711DCD">
        <w:rPr>
          <w:b/>
          <w:bCs/>
          <w:w w:val="103"/>
          <w:sz w:val="20"/>
          <w:szCs w:val="20"/>
        </w:rPr>
        <w:t>атом.</w:t>
      </w:r>
    </w:p>
    <w:p w:rsidR="00957D21" w:rsidRPr="003B2813" w:rsidRDefault="00957D21" w:rsidP="003B2813">
      <w:pPr>
        <w:widowControl w:val="0"/>
        <w:autoSpaceDE w:val="0"/>
        <w:autoSpaceDN w:val="0"/>
        <w:adjustRightInd w:val="0"/>
        <w:spacing w:line="233" w:lineRule="exact"/>
        <w:ind w:left="445"/>
        <w:jc w:val="both"/>
        <w:rPr>
          <w:sz w:val="20"/>
          <w:szCs w:val="20"/>
        </w:rPr>
      </w:pPr>
      <w:r w:rsidRPr="00711DCD">
        <w:rPr>
          <w:b/>
          <w:bCs/>
          <w:sz w:val="20"/>
          <w:szCs w:val="20"/>
        </w:rPr>
        <w:t>3. У</w:t>
      </w:r>
      <w:r w:rsidRPr="00711DCD">
        <w:rPr>
          <w:b/>
          <w:bCs/>
          <w:spacing w:val="21"/>
          <w:sz w:val="20"/>
          <w:szCs w:val="20"/>
        </w:rPr>
        <w:t xml:space="preserve"> </w:t>
      </w:r>
      <w:r w:rsidRPr="00711DCD">
        <w:rPr>
          <w:b/>
          <w:bCs/>
          <w:spacing w:val="1"/>
          <w:sz w:val="20"/>
          <w:szCs w:val="20"/>
        </w:rPr>
        <w:t>с</w:t>
      </w:r>
      <w:r w:rsidRPr="00711DCD">
        <w:rPr>
          <w:b/>
          <w:bCs/>
          <w:sz w:val="20"/>
          <w:szCs w:val="20"/>
        </w:rPr>
        <w:t>л</w:t>
      </w:r>
      <w:r w:rsidRPr="00711DCD">
        <w:rPr>
          <w:b/>
          <w:bCs/>
          <w:spacing w:val="-1"/>
          <w:sz w:val="20"/>
          <w:szCs w:val="20"/>
        </w:rPr>
        <w:t>у</w:t>
      </w:r>
      <w:r w:rsidRPr="00711DCD">
        <w:rPr>
          <w:b/>
          <w:bCs/>
          <w:spacing w:val="1"/>
          <w:sz w:val="20"/>
          <w:szCs w:val="20"/>
        </w:rPr>
        <w:t>ча</w:t>
      </w:r>
      <w:r w:rsidRPr="00711DCD">
        <w:rPr>
          <w:b/>
          <w:bCs/>
          <w:sz w:val="20"/>
          <w:szCs w:val="20"/>
        </w:rPr>
        <w:t>ју</w:t>
      </w:r>
      <w:r w:rsidRPr="00711DCD">
        <w:rPr>
          <w:b/>
          <w:bCs/>
          <w:spacing w:val="39"/>
          <w:sz w:val="20"/>
          <w:szCs w:val="20"/>
        </w:rPr>
        <w:t xml:space="preserve"> </w:t>
      </w:r>
      <w:r w:rsidRPr="00711DCD">
        <w:rPr>
          <w:b/>
          <w:bCs/>
          <w:spacing w:val="1"/>
          <w:sz w:val="20"/>
          <w:szCs w:val="20"/>
        </w:rPr>
        <w:t>анг</w:t>
      </w:r>
      <w:r w:rsidRPr="00711DCD">
        <w:rPr>
          <w:b/>
          <w:bCs/>
          <w:sz w:val="20"/>
          <w:szCs w:val="20"/>
        </w:rPr>
        <w:t>а</w:t>
      </w:r>
      <w:r w:rsidRPr="00711DCD">
        <w:rPr>
          <w:b/>
          <w:bCs/>
          <w:spacing w:val="-1"/>
          <w:sz w:val="20"/>
          <w:szCs w:val="20"/>
        </w:rPr>
        <w:t>ж</w:t>
      </w:r>
      <w:r w:rsidRPr="00711DCD">
        <w:rPr>
          <w:b/>
          <w:bCs/>
          <w:sz w:val="20"/>
          <w:szCs w:val="20"/>
        </w:rPr>
        <w:t>ов</w:t>
      </w:r>
      <w:r w:rsidRPr="00711DCD">
        <w:rPr>
          <w:b/>
          <w:bCs/>
          <w:spacing w:val="1"/>
          <w:sz w:val="20"/>
          <w:szCs w:val="20"/>
        </w:rPr>
        <w:t>ањ</w:t>
      </w:r>
      <w:r w:rsidRPr="00711DCD">
        <w:rPr>
          <w:b/>
          <w:bCs/>
          <w:sz w:val="20"/>
          <w:szCs w:val="20"/>
        </w:rPr>
        <w:t>а више</w:t>
      </w:r>
      <w:r w:rsidRPr="00711DCD">
        <w:rPr>
          <w:b/>
          <w:bCs/>
          <w:spacing w:val="29"/>
          <w:sz w:val="20"/>
          <w:szCs w:val="20"/>
        </w:rPr>
        <w:t xml:space="preserve"> </w:t>
      </w:r>
      <w:r w:rsidRPr="00711DCD">
        <w:rPr>
          <w:b/>
          <w:bCs/>
          <w:spacing w:val="1"/>
          <w:sz w:val="20"/>
          <w:szCs w:val="20"/>
        </w:rPr>
        <w:t>п</w:t>
      </w:r>
      <w:r w:rsidRPr="00711DCD">
        <w:rPr>
          <w:b/>
          <w:bCs/>
          <w:sz w:val="20"/>
          <w:szCs w:val="20"/>
        </w:rPr>
        <w:t>од</w:t>
      </w:r>
      <w:r w:rsidRPr="00711DCD">
        <w:rPr>
          <w:b/>
          <w:bCs/>
          <w:spacing w:val="1"/>
          <w:sz w:val="20"/>
          <w:szCs w:val="20"/>
        </w:rPr>
        <w:t>и</w:t>
      </w:r>
      <w:r w:rsidRPr="00711DCD">
        <w:rPr>
          <w:b/>
          <w:bCs/>
          <w:spacing w:val="-1"/>
          <w:sz w:val="20"/>
          <w:szCs w:val="20"/>
        </w:rPr>
        <w:t>з</w:t>
      </w:r>
      <w:r w:rsidRPr="00711DCD">
        <w:rPr>
          <w:b/>
          <w:bCs/>
          <w:spacing w:val="1"/>
          <w:sz w:val="20"/>
          <w:szCs w:val="20"/>
        </w:rPr>
        <w:t>в</w:t>
      </w:r>
      <w:r w:rsidRPr="00711DCD">
        <w:rPr>
          <w:b/>
          <w:bCs/>
          <w:sz w:val="20"/>
          <w:szCs w:val="20"/>
        </w:rPr>
        <w:t>о</w:t>
      </w:r>
      <w:r w:rsidRPr="00711DCD">
        <w:rPr>
          <w:b/>
          <w:bCs/>
          <w:spacing w:val="-1"/>
          <w:sz w:val="20"/>
          <w:szCs w:val="20"/>
        </w:rPr>
        <w:t>ђ</w:t>
      </w:r>
      <w:r w:rsidRPr="00711DCD">
        <w:rPr>
          <w:b/>
          <w:bCs/>
          <w:spacing w:val="1"/>
          <w:sz w:val="20"/>
          <w:szCs w:val="20"/>
        </w:rPr>
        <w:t>а</w:t>
      </w:r>
      <w:r w:rsidRPr="00711DCD">
        <w:rPr>
          <w:b/>
          <w:bCs/>
          <w:spacing w:val="-1"/>
          <w:sz w:val="20"/>
          <w:szCs w:val="20"/>
        </w:rPr>
        <w:t>ч</w:t>
      </w:r>
      <w:r w:rsidRPr="00711DCD">
        <w:rPr>
          <w:b/>
          <w:bCs/>
          <w:spacing w:val="1"/>
          <w:sz w:val="20"/>
          <w:szCs w:val="20"/>
        </w:rPr>
        <w:t>а</w:t>
      </w:r>
      <w:r w:rsidRPr="00711DCD">
        <w:rPr>
          <w:b/>
          <w:bCs/>
          <w:sz w:val="20"/>
          <w:szCs w:val="20"/>
        </w:rPr>
        <w:t xml:space="preserve">, </w:t>
      </w:r>
      <w:r w:rsidRPr="00711DCD">
        <w:rPr>
          <w:b/>
          <w:bCs/>
          <w:spacing w:val="1"/>
          <w:sz w:val="20"/>
          <w:szCs w:val="20"/>
        </w:rPr>
        <w:t>о</w:t>
      </w:r>
      <w:r w:rsidRPr="00711DCD">
        <w:rPr>
          <w:b/>
          <w:bCs/>
          <w:spacing w:val="-1"/>
          <w:sz w:val="20"/>
          <w:szCs w:val="20"/>
        </w:rPr>
        <w:t>бр</w:t>
      </w:r>
      <w:r w:rsidRPr="00711DCD">
        <w:rPr>
          <w:b/>
          <w:bCs/>
          <w:spacing w:val="1"/>
          <w:sz w:val="20"/>
          <w:szCs w:val="20"/>
        </w:rPr>
        <w:t>а</w:t>
      </w:r>
      <w:r w:rsidRPr="00711DCD">
        <w:rPr>
          <w:b/>
          <w:bCs/>
          <w:spacing w:val="-1"/>
          <w:sz w:val="20"/>
          <w:szCs w:val="20"/>
        </w:rPr>
        <w:t>з</w:t>
      </w:r>
      <w:r w:rsidRPr="00711DCD">
        <w:rPr>
          <w:b/>
          <w:bCs/>
          <w:sz w:val="20"/>
          <w:szCs w:val="20"/>
        </w:rPr>
        <w:t>ац</w:t>
      </w:r>
      <w:r w:rsidRPr="00711DCD">
        <w:rPr>
          <w:b/>
          <w:bCs/>
          <w:spacing w:val="42"/>
          <w:sz w:val="20"/>
          <w:szCs w:val="20"/>
        </w:rPr>
        <w:t xml:space="preserve"> </w:t>
      </w:r>
      <w:r w:rsidRPr="00711DCD">
        <w:rPr>
          <w:b/>
          <w:bCs/>
          <w:spacing w:val="1"/>
          <w:sz w:val="20"/>
          <w:szCs w:val="20"/>
        </w:rPr>
        <w:t>и</w:t>
      </w:r>
      <w:r w:rsidRPr="00711DCD">
        <w:rPr>
          <w:b/>
          <w:bCs/>
          <w:spacing w:val="-1"/>
          <w:sz w:val="20"/>
          <w:szCs w:val="20"/>
        </w:rPr>
        <w:t>зј</w:t>
      </w:r>
      <w:r w:rsidRPr="00711DCD">
        <w:rPr>
          <w:b/>
          <w:bCs/>
          <w:sz w:val="20"/>
          <w:szCs w:val="20"/>
        </w:rPr>
        <w:t>а</w:t>
      </w:r>
      <w:r w:rsidRPr="00711DCD">
        <w:rPr>
          <w:b/>
          <w:bCs/>
          <w:spacing w:val="1"/>
          <w:sz w:val="20"/>
          <w:szCs w:val="20"/>
        </w:rPr>
        <w:t>в</w:t>
      </w:r>
      <w:r w:rsidRPr="00711DCD">
        <w:rPr>
          <w:b/>
          <w:bCs/>
          <w:sz w:val="20"/>
          <w:szCs w:val="20"/>
        </w:rPr>
        <w:t>е</w:t>
      </w:r>
      <w:r w:rsidRPr="00711DCD">
        <w:rPr>
          <w:b/>
          <w:bCs/>
          <w:spacing w:val="34"/>
          <w:sz w:val="20"/>
          <w:szCs w:val="20"/>
        </w:rPr>
        <w:t xml:space="preserve"> </w:t>
      </w:r>
      <w:r w:rsidRPr="00711DCD">
        <w:rPr>
          <w:b/>
          <w:bCs/>
          <w:spacing w:val="1"/>
          <w:sz w:val="20"/>
          <w:szCs w:val="20"/>
        </w:rPr>
        <w:t>фотокоп</w:t>
      </w:r>
      <w:r w:rsidRPr="00711DCD">
        <w:rPr>
          <w:b/>
          <w:bCs/>
          <w:spacing w:val="-2"/>
          <w:sz w:val="20"/>
          <w:szCs w:val="20"/>
        </w:rPr>
        <w:t>и</w:t>
      </w:r>
      <w:r w:rsidRPr="00711DCD">
        <w:rPr>
          <w:b/>
          <w:bCs/>
          <w:spacing w:val="-1"/>
          <w:sz w:val="20"/>
          <w:szCs w:val="20"/>
        </w:rPr>
        <w:t>р</w:t>
      </w:r>
      <w:r w:rsidRPr="00711DCD">
        <w:rPr>
          <w:b/>
          <w:bCs/>
          <w:spacing w:val="1"/>
          <w:sz w:val="20"/>
          <w:szCs w:val="20"/>
        </w:rPr>
        <w:t>ат</w:t>
      </w:r>
      <w:r w:rsidRPr="00711DCD">
        <w:rPr>
          <w:b/>
          <w:bCs/>
          <w:sz w:val="20"/>
          <w:szCs w:val="20"/>
        </w:rPr>
        <w:t>и у</w:t>
      </w:r>
      <w:r w:rsidRPr="00711DCD">
        <w:rPr>
          <w:b/>
          <w:bCs/>
          <w:spacing w:val="21"/>
          <w:sz w:val="20"/>
          <w:szCs w:val="20"/>
        </w:rPr>
        <w:t xml:space="preserve"> </w:t>
      </w:r>
      <w:r w:rsidRPr="00711DCD">
        <w:rPr>
          <w:b/>
          <w:bCs/>
          <w:spacing w:val="1"/>
          <w:sz w:val="20"/>
          <w:szCs w:val="20"/>
        </w:rPr>
        <w:t>д</w:t>
      </w:r>
      <w:r w:rsidRPr="00711DCD">
        <w:rPr>
          <w:b/>
          <w:bCs/>
          <w:spacing w:val="-1"/>
          <w:sz w:val="20"/>
          <w:szCs w:val="20"/>
        </w:rPr>
        <w:t>о</w:t>
      </w:r>
      <w:r w:rsidRPr="00711DCD">
        <w:rPr>
          <w:b/>
          <w:bCs/>
          <w:spacing w:val="1"/>
          <w:sz w:val="20"/>
          <w:szCs w:val="20"/>
        </w:rPr>
        <w:t>во</w:t>
      </w:r>
      <w:r w:rsidRPr="00711DCD">
        <w:rPr>
          <w:b/>
          <w:bCs/>
          <w:spacing w:val="-1"/>
          <w:sz w:val="20"/>
          <w:szCs w:val="20"/>
        </w:rPr>
        <w:t>љ</w:t>
      </w:r>
      <w:r w:rsidRPr="00711DCD">
        <w:rPr>
          <w:b/>
          <w:bCs/>
          <w:sz w:val="20"/>
          <w:szCs w:val="20"/>
        </w:rPr>
        <w:t>н</w:t>
      </w:r>
      <w:r w:rsidRPr="00711DCD">
        <w:rPr>
          <w:b/>
          <w:bCs/>
          <w:spacing w:val="1"/>
          <w:sz w:val="20"/>
          <w:szCs w:val="20"/>
        </w:rPr>
        <w:t>о</w:t>
      </w:r>
      <w:r w:rsidRPr="00711DCD">
        <w:rPr>
          <w:b/>
          <w:bCs/>
          <w:sz w:val="20"/>
          <w:szCs w:val="20"/>
        </w:rPr>
        <w:t xml:space="preserve">м </w:t>
      </w:r>
      <w:r w:rsidRPr="00711DCD">
        <w:rPr>
          <w:b/>
          <w:bCs/>
          <w:w w:val="103"/>
          <w:sz w:val="20"/>
          <w:szCs w:val="20"/>
        </w:rPr>
        <w:t>броју</w:t>
      </w:r>
      <w:r w:rsidRPr="00711DCD">
        <w:rPr>
          <w:b/>
          <w:bCs/>
          <w:spacing w:val="-1"/>
          <w:sz w:val="20"/>
          <w:szCs w:val="20"/>
        </w:rPr>
        <w:t>п</w:t>
      </w:r>
      <w:r w:rsidRPr="00711DCD">
        <w:rPr>
          <w:b/>
          <w:bCs/>
          <w:spacing w:val="1"/>
          <w:sz w:val="20"/>
          <w:szCs w:val="20"/>
        </w:rPr>
        <w:t>р</w:t>
      </w:r>
      <w:r w:rsidRPr="00711DCD">
        <w:rPr>
          <w:b/>
          <w:bCs/>
          <w:spacing w:val="-1"/>
          <w:sz w:val="20"/>
          <w:szCs w:val="20"/>
        </w:rPr>
        <w:t>им</w:t>
      </w:r>
      <w:r w:rsidRPr="00711DCD">
        <w:rPr>
          <w:b/>
          <w:bCs/>
          <w:spacing w:val="1"/>
          <w:sz w:val="20"/>
          <w:szCs w:val="20"/>
        </w:rPr>
        <w:t>е</w:t>
      </w:r>
      <w:r w:rsidRPr="00711DCD">
        <w:rPr>
          <w:b/>
          <w:bCs/>
          <w:spacing w:val="-1"/>
          <w:sz w:val="20"/>
          <w:szCs w:val="20"/>
        </w:rPr>
        <w:t>р</w:t>
      </w:r>
      <w:r w:rsidRPr="00711DCD">
        <w:rPr>
          <w:b/>
          <w:bCs/>
          <w:spacing w:val="1"/>
          <w:sz w:val="20"/>
          <w:szCs w:val="20"/>
        </w:rPr>
        <w:t>а</w:t>
      </w:r>
      <w:r w:rsidRPr="00711DCD">
        <w:rPr>
          <w:b/>
          <w:bCs/>
          <w:sz w:val="20"/>
          <w:szCs w:val="20"/>
        </w:rPr>
        <w:t>ка</w:t>
      </w:r>
      <w:r w:rsidRPr="00711DCD">
        <w:rPr>
          <w:b/>
          <w:bCs/>
          <w:spacing w:val="32"/>
          <w:sz w:val="20"/>
          <w:szCs w:val="20"/>
        </w:rPr>
        <w:t xml:space="preserve"> </w:t>
      </w:r>
      <w:r w:rsidRPr="00711DCD">
        <w:rPr>
          <w:b/>
          <w:bCs/>
          <w:sz w:val="20"/>
          <w:szCs w:val="20"/>
        </w:rPr>
        <w:t>и</w:t>
      </w:r>
      <w:r w:rsidRPr="00711DCD">
        <w:rPr>
          <w:b/>
          <w:bCs/>
          <w:spacing w:val="3"/>
          <w:sz w:val="20"/>
          <w:szCs w:val="20"/>
        </w:rPr>
        <w:t xml:space="preserve"> </w:t>
      </w:r>
      <w:r w:rsidRPr="00711DCD">
        <w:rPr>
          <w:b/>
          <w:bCs/>
          <w:sz w:val="20"/>
          <w:szCs w:val="20"/>
        </w:rPr>
        <w:t>попуни</w:t>
      </w:r>
      <w:r w:rsidRPr="00711DCD">
        <w:rPr>
          <w:b/>
          <w:bCs/>
          <w:spacing w:val="1"/>
          <w:sz w:val="20"/>
          <w:szCs w:val="20"/>
        </w:rPr>
        <w:t>т</w:t>
      </w:r>
      <w:r w:rsidRPr="00711DCD">
        <w:rPr>
          <w:b/>
          <w:bCs/>
          <w:sz w:val="20"/>
          <w:szCs w:val="20"/>
        </w:rPr>
        <w:t>и</w:t>
      </w:r>
      <w:r w:rsidRPr="00711DCD">
        <w:rPr>
          <w:b/>
          <w:bCs/>
          <w:spacing w:val="26"/>
          <w:sz w:val="20"/>
          <w:szCs w:val="20"/>
        </w:rPr>
        <w:t xml:space="preserve"> </w:t>
      </w:r>
      <w:r w:rsidRPr="00711DCD">
        <w:rPr>
          <w:b/>
          <w:bCs/>
          <w:spacing w:val="-1"/>
          <w:sz w:val="20"/>
          <w:szCs w:val="20"/>
        </w:rPr>
        <w:t>з</w:t>
      </w:r>
      <w:r w:rsidRPr="00711DCD">
        <w:rPr>
          <w:b/>
          <w:bCs/>
          <w:sz w:val="20"/>
          <w:szCs w:val="20"/>
        </w:rPr>
        <w:t>а</w:t>
      </w:r>
      <w:r w:rsidRPr="00711DCD">
        <w:rPr>
          <w:b/>
          <w:bCs/>
          <w:spacing w:val="7"/>
          <w:sz w:val="20"/>
          <w:szCs w:val="20"/>
        </w:rPr>
        <w:t xml:space="preserve"> </w:t>
      </w:r>
      <w:r w:rsidRPr="00711DCD">
        <w:rPr>
          <w:b/>
          <w:bCs/>
          <w:sz w:val="20"/>
          <w:szCs w:val="20"/>
        </w:rPr>
        <w:t>сваког</w:t>
      </w:r>
      <w:r w:rsidRPr="00711DCD">
        <w:rPr>
          <w:b/>
          <w:bCs/>
          <w:spacing w:val="21"/>
          <w:sz w:val="20"/>
          <w:szCs w:val="20"/>
        </w:rPr>
        <w:t xml:space="preserve"> </w:t>
      </w:r>
      <w:r w:rsidRPr="00711DCD">
        <w:rPr>
          <w:b/>
          <w:bCs/>
          <w:w w:val="103"/>
          <w:sz w:val="20"/>
          <w:szCs w:val="20"/>
        </w:rPr>
        <w:t>подизв</w:t>
      </w:r>
      <w:r w:rsidRPr="00711DCD">
        <w:rPr>
          <w:b/>
          <w:bCs/>
          <w:spacing w:val="1"/>
          <w:w w:val="103"/>
          <w:sz w:val="20"/>
          <w:szCs w:val="20"/>
        </w:rPr>
        <w:t>о</w:t>
      </w:r>
      <w:r w:rsidRPr="00711DCD">
        <w:rPr>
          <w:b/>
          <w:bCs/>
          <w:spacing w:val="-1"/>
          <w:w w:val="103"/>
          <w:sz w:val="20"/>
          <w:szCs w:val="20"/>
        </w:rPr>
        <w:t>ђ</w:t>
      </w:r>
      <w:r w:rsidRPr="00711DCD">
        <w:rPr>
          <w:b/>
          <w:bCs/>
          <w:w w:val="103"/>
          <w:sz w:val="20"/>
          <w:szCs w:val="20"/>
        </w:rPr>
        <w:t>а</w:t>
      </w:r>
      <w:r w:rsidRPr="00711DCD">
        <w:rPr>
          <w:b/>
          <w:bCs/>
          <w:spacing w:val="1"/>
          <w:w w:val="103"/>
          <w:sz w:val="20"/>
          <w:szCs w:val="20"/>
        </w:rPr>
        <w:t>ч</w:t>
      </w:r>
      <w:r w:rsidRPr="00711DCD">
        <w:rPr>
          <w:b/>
          <w:bCs/>
          <w:w w:val="103"/>
          <w:sz w:val="20"/>
          <w:szCs w:val="20"/>
        </w:rPr>
        <w:t>а</w:t>
      </w:r>
      <w:r w:rsidRPr="00BC5B37">
        <w:rPr>
          <w:b/>
          <w:bCs/>
          <w:w w:val="103"/>
        </w:rPr>
        <w:t>.</w:t>
      </w:r>
    </w:p>
    <w:p w:rsidR="003B2813" w:rsidRPr="00003E61" w:rsidRDefault="003B2813" w:rsidP="00957D21">
      <w:pPr>
        <w:widowControl w:val="0"/>
        <w:autoSpaceDE w:val="0"/>
        <w:autoSpaceDN w:val="0"/>
        <w:adjustRightInd w:val="0"/>
        <w:spacing w:before="72"/>
        <w:ind w:right="109"/>
        <w:jc w:val="right"/>
        <w:rPr>
          <w:spacing w:val="-1"/>
          <w:lang w:val="sr-Latn-CS"/>
        </w:rPr>
      </w:pPr>
    </w:p>
    <w:p w:rsidR="00957D21" w:rsidRPr="00F729A5" w:rsidRDefault="00957D21" w:rsidP="00957D21">
      <w:pPr>
        <w:widowControl w:val="0"/>
        <w:autoSpaceDE w:val="0"/>
        <w:autoSpaceDN w:val="0"/>
        <w:adjustRightInd w:val="0"/>
        <w:spacing w:before="72"/>
        <w:ind w:right="109"/>
        <w:jc w:val="right"/>
      </w:pPr>
      <w:r w:rsidRPr="00F729A5">
        <w:rPr>
          <w:spacing w:val="-1"/>
        </w:rPr>
        <w:lastRenderedPageBreak/>
        <w:t>О</w:t>
      </w:r>
      <w:r w:rsidRPr="00F729A5">
        <w:rPr>
          <w:spacing w:val="1"/>
        </w:rPr>
        <w:t>б</w:t>
      </w:r>
      <w:r w:rsidRPr="00F729A5">
        <w:rPr>
          <w:spacing w:val="-1"/>
        </w:rPr>
        <w:t>р</w:t>
      </w:r>
      <w:r w:rsidRPr="00F729A5">
        <w:rPr>
          <w:spacing w:val="1"/>
        </w:rPr>
        <w:t>а</w:t>
      </w:r>
      <w:r w:rsidRPr="00F729A5">
        <w:rPr>
          <w:spacing w:val="-1"/>
        </w:rPr>
        <w:t>за</w:t>
      </w:r>
      <w:r w:rsidRPr="00F729A5">
        <w:t>ц</w:t>
      </w:r>
      <w:r w:rsidRPr="00F729A5">
        <w:rPr>
          <w:spacing w:val="24"/>
        </w:rPr>
        <w:t xml:space="preserve"> </w:t>
      </w:r>
      <w:r w:rsidRPr="00F729A5">
        <w:rPr>
          <w:spacing w:val="1"/>
        </w:rPr>
        <w:t>б</w:t>
      </w:r>
      <w:r w:rsidRPr="00F729A5">
        <w:rPr>
          <w:spacing w:val="-1"/>
        </w:rPr>
        <w:t>ро</w:t>
      </w:r>
      <w:r w:rsidRPr="00F729A5">
        <w:t>ј</w:t>
      </w:r>
      <w:r w:rsidRPr="00F729A5">
        <w:rPr>
          <w:spacing w:val="13"/>
        </w:rPr>
        <w:t xml:space="preserve"> </w:t>
      </w:r>
      <w:r w:rsidRPr="00F729A5">
        <w:rPr>
          <w:spacing w:val="-1"/>
          <w:w w:val="103"/>
        </w:rPr>
        <w:t>3.</w:t>
      </w:r>
    </w:p>
    <w:p w:rsidR="00957D21" w:rsidRPr="00BC5B37" w:rsidRDefault="00957D21" w:rsidP="00957D21">
      <w:pPr>
        <w:widowControl w:val="0"/>
        <w:autoSpaceDE w:val="0"/>
        <w:autoSpaceDN w:val="0"/>
        <w:adjustRightInd w:val="0"/>
        <w:spacing w:before="10" w:line="240" w:lineRule="exact"/>
        <w:jc w:val="both"/>
      </w:pPr>
    </w:p>
    <w:p w:rsidR="00957D21" w:rsidRPr="0027778E" w:rsidRDefault="00957D21" w:rsidP="00957D21">
      <w:pPr>
        <w:widowControl w:val="0"/>
        <w:autoSpaceDE w:val="0"/>
        <w:autoSpaceDN w:val="0"/>
        <w:adjustRightInd w:val="0"/>
        <w:spacing w:line="249" w:lineRule="auto"/>
        <w:ind w:left="602" w:right="599"/>
        <w:jc w:val="both"/>
      </w:pPr>
      <w:r w:rsidRPr="00BC5B37">
        <w:rPr>
          <w:b/>
          <w:bCs/>
        </w:rPr>
        <w:t>5</w:t>
      </w:r>
      <w:r w:rsidRPr="0027778E">
        <w:rPr>
          <w:b/>
          <w:bCs/>
        </w:rPr>
        <w:t>.</w:t>
      </w:r>
      <w:r w:rsidRPr="0027778E">
        <w:rPr>
          <w:b/>
          <w:bCs/>
          <w:spacing w:val="7"/>
        </w:rPr>
        <w:t xml:space="preserve"> </w:t>
      </w:r>
      <w:r w:rsidRPr="0027778E">
        <w:rPr>
          <w:b/>
          <w:bCs/>
        </w:rPr>
        <w:t>ОБРАЗАЦ</w:t>
      </w:r>
      <w:r w:rsidRPr="0027778E">
        <w:rPr>
          <w:b/>
          <w:bCs/>
          <w:spacing w:val="29"/>
        </w:rPr>
        <w:t xml:space="preserve"> </w:t>
      </w:r>
      <w:r w:rsidRPr="0027778E">
        <w:rPr>
          <w:b/>
          <w:bCs/>
        </w:rPr>
        <w:t>ИЗ</w:t>
      </w:r>
      <w:r w:rsidRPr="0027778E">
        <w:rPr>
          <w:b/>
          <w:bCs/>
          <w:spacing w:val="2"/>
        </w:rPr>
        <w:t>Ј</w:t>
      </w:r>
      <w:r w:rsidRPr="0027778E">
        <w:rPr>
          <w:b/>
          <w:bCs/>
        </w:rPr>
        <w:t>АВЕ</w:t>
      </w:r>
      <w:r w:rsidRPr="0027778E">
        <w:rPr>
          <w:b/>
          <w:bCs/>
          <w:spacing w:val="20"/>
        </w:rPr>
        <w:t xml:space="preserve"> </w:t>
      </w:r>
      <w:r w:rsidRPr="0027778E">
        <w:rPr>
          <w:b/>
          <w:bCs/>
        </w:rPr>
        <w:t>О</w:t>
      </w:r>
      <w:r w:rsidRPr="0027778E">
        <w:rPr>
          <w:b/>
          <w:bCs/>
          <w:spacing w:val="6"/>
        </w:rPr>
        <w:t xml:space="preserve"> </w:t>
      </w:r>
      <w:r w:rsidRPr="0027778E">
        <w:rPr>
          <w:b/>
          <w:bCs/>
        </w:rPr>
        <w:t>И</w:t>
      </w:r>
      <w:r w:rsidRPr="0027778E">
        <w:rPr>
          <w:b/>
          <w:bCs/>
          <w:spacing w:val="2"/>
        </w:rPr>
        <w:t>С</w:t>
      </w:r>
      <w:r w:rsidRPr="0027778E">
        <w:rPr>
          <w:b/>
          <w:bCs/>
        </w:rPr>
        <w:t>ПУЊА</w:t>
      </w:r>
      <w:r w:rsidRPr="0027778E">
        <w:rPr>
          <w:b/>
          <w:bCs/>
          <w:spacing w:val="1"/>
        </w:rPr>
        <w:t>В</w:t>
      </w:r>
      <w:r w:rsidRPr="0027778E">
        <w:rPr>
          <w:b/>
          <w:bCs/>
        </w:rPr>
        <w:t>АЊУ</w:t>
      </w:r>
      <w:r w:rsidRPr="0027778E">
        <w:rPr>
          <w:b/>
          <w:bCs/>
          <w:spacing w:val="43"/>
        </w:rPr>
        <w:t xml:space="preserve"> </w:t>
      </w:r>
      <w:r w:rsidRPr="0027778E">
        <w:rPr>
          <w:b/>
          <w:bCs/>
        </w:rPr>
        <w:t>УСЛО</w:t>
      </w:r>
      <w:r w:rsidRPr="0027778E">
        <w:rPr>
          <w:b/>
          <w:bCs/>
          <w:spacing w:val="1"/>
        </w:rPr>
        <w:t>В</w:t>
      </w:r>
      <w:r w:rsidRPr="0027778E">
        <w:rPr>
          <w:b/>
          <w:bCs/>
        </w:rPr>
        <w:t>А</w:t>
      </w:r>
      <w:r w:rsidRPr="0027778E">
        <w:rPr>
          <w:b/>
          <w:bCs/>
          <w:spacing w:val="24"/>
        </w:rPr>
        <w:t xml:space="preserve"> </w:t>
      </w:r>
      <w:r w:rsidRPr="0027778E">
        <w:rPr>
          <w:b/>
          <w:bCs/>
          <w:spacing w:val="1"/>
        </w:rPr>
        <w:t>И</w:t>
      </w:r>
      <w:r w:rsidRPr="0027778E">
        <w:rPr>
          <w:b/>
          <w:bCs/>
        </w:rPr>
        <w:t>З</w:t>
      </w:r>
      <w:r w:rsidRPr="0027778E">
        <w:rPr>
          <w:b/>
          <w:bCs/>
          <w:spacing w:val="7"/>
        </w:rPr>
        <w:t xml:space="preserve"> </w:t>
      </w:r>
      <w:r w:rsidRPr="0027778E">
        <w:rPr>
          <w:b/>
          <w:bCs/>
          <w:spacing w:val="-1"/>
        </w:rPr>
        <w:t>Ч</w:t>
      </w:r>
      <w:r w:rsidRPr="0027778E">
        <w:rPr>
          <w:b/>
          <w:bCs/>
          <w:spacing w:val="1"/>
        </w:rPr>
        <w:t>Л</w:t>
      </w:r>
      <w:r w:rsidRPr="0027778E">
        <w:rPr>
          <w:b/>
          <w:bCs/>
          <w:spacing w:val="-1"/>
        </w:rPr>
        <w:t>А</w:t>
      </w:r>
      <w:r w:rsidRPr="0027778E">
        <w:rPr>
          <w:b/>
          <w:bCs/>
          <w:spacing w:val="1"/>
        </w:rPr>
        <w:t>Н</w:t>
      </w:r>
      <w:r w:rsidRPr="0027778E">
        <w:rPr>
          <w:b/>
          <w:bCs/>
        </w:rPr>
        <w:t>А</w:t>
      </w:r>
      <w:r w:rsidRPr="0027778E">
        <w:rPr>
          <w:b/>
          <w:bCs/>
          <w:spacing w:val="21"/>
        </w:rPr>
        <w:t xml:space="preserve"> </w:t>
      </w:r>
      <w:r w:rsidRPr="0027778E">
        <w:rPr>
          <w:b/>
          <w:bCs/>
          <w:spacing w:val="-1"/>
        </w:rPr>
        <w:t>7</w:t>
      </w:r>
      <w:r w:rsidRPr="0027778E">
        <w:rPr>
          <w:b/>
          <w:bCs/>
        </w:rPr>
        <w:t>5.</w:t>
      </w:r>
      <w:r w:rsidRPr="0027778E">
        <w:rPr>
          <w:b/>
          <w:bCs/>
          <w:spacing w:val="10"/>
        </w:rPr>
        <w:t xml:space="preserve"> </w:t>
      </w:r>
      <w:r w:rsidRPr="0027778E">
        <w:rPr>
          <w:b/>
          <w:bCs/>
          <w:spacing w:val="1"/>
        </w:rPr>
        <w:t>ЗА</w:t>
      </w:r>
      <w:r w:rsidRPr="0027778E">
        <w:rPr>
          <w:b/>
          <w:bCs/>
          <w:spacing w:val="-2"/>
        </w:rPr>
        <w:t>К</w:t>
      </w:r>
      <w:r w:rsidRPr="0027778E">
        <w:rPr>
          <w:b/>
          <w:bCs/>
          <w:spacing w:val="3"/>
        </w:rPr>
        <w:t>О</w:t>
      </w:r>
      <w:r w:rsidRPr="0027778E">
        <w:rPr>
          <w:b/>
          <w:bCs/>
          <w:spacing w:val="-1"/>
        </w:rPr>
        <w:t>Н</w:t>
      </w:r>
      <w:r w:rsidRPr="0027778E">
        <w:rPr>
          <w:b/>
          <w:bCs/>
        </w:rPr>
        <w:t>А</w:t>
      </w:r>
      <w:r w:rsidRPr="0027778E">
        <w:rPr>
          <w:b/>
          <w:bCs/>
          <w:spacing w:val="25"/>
        </w:rPr>
        <w:t xml:space="preserve"> </w:t>
      </w:r>
      <w:r w:rsidRPr="0027778E">
        <w:rPr>
          <w:b/>
          <w:bCs/>
          <w:spacing w:val="2"/>
        </w:rPr>
        <w:t>З</w:t>
      </w:r>
      <w:r w:rsidRPr="0027778E">
        <w:rPr>
          <w:b/>
          <w:bCs/>
        </w:rPr>
        <w:t>А</w:t>
      </w:r>
      <w:r w:rsidRPr="0027778E">
        <w:rPr>
          <w:b/>
          <w:bCs/>
          <w:spacing w:val="7"/>
        </w:rPr>
        <w:t xml:space="preserve"> </w:t>
      </w:r>
      <w:r w:rsidRPr="0027778E">
        <w:rPr>
          <w:b/>
          <w:bCs/>
          <w:spacing w:val="1"/>
          <w:w w:val="103"/>
        </w:rPr>
        <w:t>СВА</w:t>
      </w:r>
      <w:r w:rsidRPr="0027778E">
        <w:rPr>
          <w:b/>
          <w:bCs/>
          <w:w w:val="103"/>
        </w:rPr>
        <w:t>К</w:t>
      </w:r>
      <w:r w:rsidRPr="0027778E">
        <w:rPr>
          <w:b/>
          <w:bCs/>
          <w:spacing w:val="1"/>
          <w:w w:val="103"/>
        </w:rPr>
        <w:t xml:space="preserve">ОГ </w:t>
      </w:r>
      <w:r w:rsidRPr="0027778E">
        <w:rPr>
          <w:b/>
          <w:bCs/>
          <w:spacing w:val="2"/>
        </w:rPr>
        <w:t>П</w:t>
      </w:r>
      <w:r w:rsidRPr="0027778E">
        <w:rPr>
          <w:b/>
          <w:bCs/>
        </w:rPr>
        <w:t>ОН</w:t>
      </w:r>
      <w:r w:rsidRPr="0027778E">
        <w:rPr>
          <w:b/>
          <w:bCs/>
          <w:spacing w:val="-2"/>
        </w:rPr>
        <w:t>У</w:t>
      </w:r>
      <w:r w:rsidRPr="0027778E">
        <w:rPr>
          <w:b/>
          <w:bCs/>
          <w:spacing w:val="1"/>
        </w:rPr>
        <w:t>Ђ</w:t>
      </w:r>
      <w:r w:rsidRPr="0027778E">
        <w:rPr>
          <w:b/>
          <w:bCs/>
        </w:rPr>
        <w:t>АЧА</w:t>
      </w:r>
      <w:r w:rsidRPr="0027778E">
        <w:rPr>
          <w:b/>
          <w:bCs/>
          <w:spacing w:val="34"/>
        </w:rPr>
        <w:t xml:space="preserve"> </w:t>
      </w:r>
      <w:r w:rsidRPr="0027778E">
        <w:rPr>
          <w:b/>
          <w:bCs/>
        </w:rPr>
        <w:t>ИЗ</w:t>
      </w:r>
      <w:r w:rsidRPr="0027778E">
        <w:rPr>
          <w:b/>
          <w:bCs/>
          <w:spacing w:val="7"/>
        </w:rPr>
        <w:t xml:space="preserve"> </w:t>
      </w:r>
      <w:r w:rsidRPr="0027778E">
        <w:rPr>
          <w:b/>
          <w:bCs/>
        </w:rPr>
        <w:t>ГРУ</w:t>
      </w:r>
      <w:r w:rsidRPr="0027778E">
        <w:rPr>
          <w:b/>
          <w:bCs/>
          <w:spacing w:val="2"/>
        </w:rPr>
        <w:t>П</w:t>
      </w:r>
      <w:r w:rsidRPr="0027778E">
        <w:rPr>
          <w:b/>
          <w:bCs/>
        </w:rPr>
        <w:t>Е</w:t>
      </w:r>
      <w:r w:rsidRPr="0027778E">
        <w:rPr>
          <w:b/>
          <w:bCs/>
          <w:spacing w:val="20"/>
        </w:rPr>
        <w:t xml:space="preserve"> </w:t>
      </w:r>
      <w:r w:rsidRPr="0027778E">
        <w:rPr>
          <w:b/>
          <w:bCs/>
          <w:w w:val="103"/>
        </w:rPr>
        <w:t>П</w:t>
      </w:r>
      <w:r w:rsidRPr="0027778E">
        <w:rPr>
          <w:b/>
          <w:bCs/>
          <w:spacing w:val="2"/>
          <w:w w:val="103"/>
        </w:rPr>
        <w:t>О</w:t>
      </w:r>
      <w:r w:rsidRPr="0027778E">
        <w:rPr>
          <w:b/>
          <w:bCs/>
          <w:spacing w:val="-1"/>
          <w:w w:val="103"/>
        </w:rPr>
        <w:t>Н</w:t>
      </w:r>
      <w:r w:rsidRPr="0027778E">
        <w:rPr>
          <w:b/>
          <w:bCs/>
          <w:w w:val="103"/>
        </w:rPr>
        <w:t>УЂ</w:t>
      </w:r>
      <w:r w:rsidRPr="0027778E">
        <w:rPr>
          <w:b/>
          <w:bCs/>
          <w:spacing w:val="1"/>
          <w:w w:val="103"/>
        </w:rPr>
        <w:t>А</w:t>
      </w:r>
      <w:r w:rsidRPr="0027778E">
        <w:rPr>
          <w:b/>
          <w:bCs/>
          <w:w w:val="103"/>
        </w:rPr>
        <w:t>ЧА</w:t>
      </w:r>
    </w:p>
    <w:p w:rsidR="00957D21" w:rsidRPr="0027778E" w:rsidRDefault="00957D21" w:rsidP="00957D21">
      <w:pPr>
        <w:widowControl w:val="0"/>
        <w:autoSpaceDE w:val="0"/>
        <w:autoSpaceDN w:val="0"/>
        <w:adjustRightInd w:val="0"/>
        <w:spacing w:before="1" w:line="240" w:lineRule="exact"/>
        <w:jc w:val="both"/>
      </w:pPr>
    </w:p>
    <w:p w:rsidR="00957D21" w:rsidRPr="0027778E" w:rsidRDefault="00957D21" w:rsidP="00957D21">
      <w:pPr>
        <w:widowControl w:val="0"/>
        <w:autoSpaceDE w:val="0"/>
        <w:autoSpaceDN w:val="0"/>
        <w:adjustRightInd w:val="0"/>
        <w:ind w:right="-76" w:firstLine="28"/>
        <w:jc w:val="center"/>
      </w:pPr>
      <w:r w:rsidRPr="0027778E">
        <w:rPr>
          <w:b/>
          <w:bCs/>
        </w:rPr>
        <w:t>ИЗЈАВА</w:t>
      </w:r>
      <w:r w:rsidRPr="0027778E">
        <w:rPr>
          <w:b/>
          <w:bCs/>
          <w:spacing w:val="21"/>
        </w:rPr>
        <w:t xml:space="preserve"> </w:t>
      </w:r>
      <w:r w:rsidRPr="0027778E">
        <w:rPr>
          <w:b/>
          <w:bCs/>
        </w:rPr>
        <w:t>П</w:t>
      </w:r>
      <w:r w:rsidRPr="0027778E">
        <w:rPr>
          <w:b/>
          <w:bCs/>
          <w:spacing w:val="2"/>
        </w:rPr>
        <w:t>О</w:t>
      </w:r>
      <w:r w:rsidRPr="0027778E">
        <w:rPr>
          <w:b/>
          <w:bCs/>
        </w:rPr>
        <w:t>Н</w:t>
      </w:r>
      <w:r w:rsidRPr="0027778E">
        <w:rPr>
          <w:b/>
          <w:bCs/>
          <w:spacing w:val="-1"/>
        </w:rPr>
        <w:t>У</w:t>
      </w:r>
      <w:r w:rsidRPr="0027778E">
        <w:rPr>
          <w:b/>
          <w:bCs/>
        </w:rPr>
        <w:t>Ђ</w:t>
      </w:r>
      <w:r w:rsidRPr="0027778E">
        <w:rPr>
          <w:b/>
          <w:bCs/>
          <w:spacing w:val="1"/>
        </w:rPr>
        <w:t>А</w:t>
      </w:r>
      <w:r w:rsidRPr="0027778E">
        <w:rPr>
          <w:b/>
          <w:bCs/>
        </w:rPr>
        <w:t>ЧА</w:t>
      </w:r>
      <w:r w:rsidRPr="0027778E">
        <w:rPr>
          <w:b/>
          <w:bCs/>
          <w:spacing w:val="32"/>
        </w:rPr>
        <w:t xml:space="preserve"> </w:t>
      </w:r>
      <w:r w:rsidRPr="0027778E">
        <w:rPr>
          <w:b/>
          <w:bCs/>
          <w:spacing w:val="1"/>
        </w:rPr>
        <w:t>И</w:t>
      </w:r>
      <w:r w:rsidRPr="0027778E">
        <w:rPr>
          <w:b/>
          <w:bCs/>
        </w:rPr>
        <w:t>З</w:t>
      </w:r>
      <w:r w:rsidRPr="0027778E">
        <w:rPr>
          <w:b/>
          <w:bCs/>
          <w:spacing w:val="6"/>
        </w:rPr>
        <w:t xml:space="preserve"> </w:t>
      </w:r>
      <w:r w:rsidRPr="0027778E">
        <w:rPr>
          <w:b/>
          <w:bCs/>
        </w:rPr>
        <w:t>ГР</w:t>
      </w:r>
      <w:r w:rsidRPr="0027778E">
        <w:rPr>
          <w:b/>
          <w:bCs/>
          <w:spacing w:val="-1"/>
        </w:rPr>
        <w:t>У</w:t>
      </w:r>
      <w:r w:rsidRPr="0027778E">
        <w:rPr>
          <w:b/>
          <w:bCs/>
          <w:spacing w:val="2"/>
        </w:rPr>
        <w:t>П</w:t>
      </w:r>
      <w:r w:rsidRPr="0027778E">
        <w:rPr>
          <w:b/>
          <w:bCs/>
        </w:rPr>
        <w:t>Е</w:t>
      </w:r>
      <w:r w:rsidRPr="0027778E">
        <w:rPr>
          <w:b/>
          <w:bCs/>
          <w:spacing w:val="19"/>
        </w:rPr>
        <w:t xml:space="preserve"> </w:t>
      </w:r>
      <w:r w:rsidRPr="0027778E">
        <w:rPr>
          <w:b/>
          <w:bCs/>
          <w:spacing w:val="1"/>
          <w:w w:val="103"/>
        </w:rPr>
        <w:t>П</w:t>
      </w:r>
      <w:r w:rsidRPr="0027778E">
        <w:rPr>
          <w:b/>
          <w:bCs/>
          <w:w w:val="103"/>
        </w:rPr>
        <w:t>О</w:t>
      </w:r>
      <w:r w:rsidRPr="0027778E">
        <w:rPr>
          <w:b/>
          <w:bCs/>
          <w:spacing w:val="1"/>
          <w:w w:val="103"/>
        </w:rPr>
        <w:t>Н</w:t>
      </w:r>
      <w:r w:rsidRPr="0027778E">
        <w:rPr>
          <w:b/>
          <w:bCs/>
          <w:spacing w:val="-1"/>
          <w:w w:val="103"/>
        </w:rPr>
        <w:t>У</w:t>
      </w:r>
      <w:r w:rsidRPr="0027778E">
        <w:rPr>
          <w:b/>
          <w:bCs/>
          <w:spacing w:val="1"/>
          <w:w w:val="103"/>
        </w:rPr>
        <w:t>Ђ</w:t>
      </w:r>
      <w:r w:rsidRPr="0027778E">
        <w:rPr>
          <w:b/>
          <w:bCs/>
          <w:w w:val="103"/>
        </w:rPr>
        <w:t>А</w:t>
      </w:r>
      <w:r w:rsidRPr="0027778E">
        <w:rPr>
          <w:b/>
          <w:bCs/>
          <w:spacing w:val="-1"/>
          <w:w w:val="103"/>
        </w:rPr>
        <w:t>Ч</w:t>
      </w:r>
      <w:r w:rsidRPr="0027778E">
        <w:rPr>
          <w:b/>
          <w:bCs/>
          <w:w w:val="103"/>
        </w:rPr>
        <w:t xml:space="preserve">А </w:t>
      </w:r>
      <w:r w:rsidRPr="0027778E">
        <w:rPr>
          <w:b/>
          <w:bCs/>
        </w:rPr>
        <w:t>О</w:t>
      </w:r>
      <w:r w:rsidRPr="0027778E">
        <w:rPr>
          <w:b/>
          <w:bCs/>
          <w:spacing w:val="6"/>
        </w:rPr>
        <w:t xml:space="preserve"> </w:t>
      </w:r>
      <w:r w:rsidRPr="0027778E">
        <w:rPr>
          <w:b/>
          <w:bCs/>
        </w:rPr>
        <w:t>ИСПУЊА</w:t>
      </w:r>
      <w:r w:rsidRPr="0027778E">
        <w:rPr>
          <w:b/>
          <w:bCs/>
          <w:spacing w:val="1"/>
        </w:rPr>
        <w:t>В</w:t>
      </w:r>
      <w:r w:rsidRPr="0027778E">
        <w:rPr>
          <w:b/>
          <w:bCs/>
        </w:rPr>
        <w:t>АЊУ</w:t>
      </w:r>
      <w:r w:rsidRPr="0027778E">
        <w:rPr>
          <w:b/>
          <w:bCs/>
          <w:spacing w:val="43"/>
        </w:rPr>
        <w:t xml:space="preserve"> </w:t>
      </w:r>
      <w:r w:rsidRPr="0027778E">
        <w:rPr>
          <w:b/>
          <w:bCs/>
        </w:rPr>
        <w:t>УСЛ</w:t>
      </w:r>
      <w:r w:rsidRPr="0027778E">
        <w:rPr>
          <w:b/>
          <w:bCs/>
          <w:spacing w:val="1"/>
        </w:rPr>
        <w:t>О</w:t>
      </w:r>
      <w:r w:rsidRPr="0027778E">
        <w:rPr>
          <w:b/>
          <w:bCs/>
        </w:rPr>
        <w:t>ВА</w:t>
      </w:r>
      <w:r w:rsidRPr="0027778E">
        <w:rPr>
          <w:b/>
          <w:bCs/>
          <w:spacing w:val="22"/>
        </w:rPr>
        <w:t xml:space="preserve"> </w:t>
      </w:r>
      <w:r w:rsidRPr="0027778E">
        <w:rPr>
          <w:b/>
          <w:bCs/>
          <w:spacing w:val="1"/>
        </w:rPr>
        <w:t>И</w:t>
      </w:r>
      <w:r w:rsidRPr="0027778E">
        <w:rPr>
          <w:b/>
          <w:bCs/>
        </w:rPr>
        <w:t>З</w:t>
      </w:r>
      <w:r w:rsidRPr="0027778E">
        <w:rPr>
          <w:b/>
          <w:bCs/>
          <w:spacing w:val="7"/>
        </w:rPr>
        <w:t xml:space="preserve"> </w:t>
      </w:r>
      <w:r w:rsidRPr="0027778E">
        <w:rPr>
          <w:b/>
          <w:bCs/>
        </w:rPr>
        <w:t>ЧЛАНА 75</w:t>
      </w:r>
      <w:r w:rsidR="00507727">
        <w:rPr>
          <w:b/>
          <w:bCs/>
          <w:lang w:val="sr-Cyrl-CS"/>
        </w:rPr>
        <w:t>.</w:t>
      </w:r>
      <w:r w:rsidRPr="0027778E">
        <w:rPr>
          <w:b/>
          <w:bCs/>
          <w:spacing w:val="11"/>
        </w:rPr>
        <w:t xml:space="preserve"> </w:t>
      </w:r>
      <w:r w:rsidRPr="0027778E">
        <w:rPr>
          <w:b/>
          <w:bCs/>
        </w:rPr>
        <w:t>ЗА</w:t>
      </w:r>
      <w:r w:rsidRPr="0027778E">
        <w:rPr>
          <w:b/>
          <w:bCs/>
          <w:spacing w:val="-2"/>
        </w:rPr>
        <w:t>К</w:t>
      </w:r>
      <w:r w:rsidRPr="0027778E">
        <w:rPr>
          <w:b/>
          <w:bCs/>
          <w:spacing w:val="1"/>
        </w:rPr>
        <w:t>О</w:t>
      </w:r>
      <w:r w:rsidRPr="0027778E">
        <w:rPr>
          <w:b/>
          <w:bCs/>
        </w:rPr>
        <w:t>НА</w:t>
      </w:r>
      <w:r w:rsidRPr="0027778E">
        <w:rPr>
          <w:b/>
          <w:bCs/>
          <w:spacing w:val="27"/>
        </w:rPr>
        <w:t xml:space="preserve"> </w:t>
      </w:r>
      <w:r w:rsidRPr="0027778E">
        <w:rPr>
          <w:b/>
          <w:bCs/>
        </w:rPr>
        <w:t>У</w:t>
      </w:r>
      <w:r w:rsidRPr="0027778E">
        <w:rPr>
          <w:b/>
          <w:bCs/>
          <w:spacing w:val="6"/>
        </w:rPr>
        <w:t xml:space="preserve"> </w:t>
      </w:r>
      <w:r w:rsidRPr="0027778E">
        <w:rPr>
          <w:b/>
          <w:bCs/>
        </w:rPr>
        <w:t>П</w:t>
      </w:r>
      <w:r w:rsidRPr="0027778E">
        <w:rPr>
          <w:b/>
          <w:bCs/>
          <w:spacing w:val="2"/>
        </w:rPr>
        <w:t>О</w:t>
      </w:r>
      <w:r w:rsidRPr="0027778E">
        <w:rPr>
          <w:b/>
          <w:bCs/>
        </w:rPr>
        <w:t>СТУПКУ</w:t>
      </w:r>
      <w:r w:rsidRPr="0027778E">
        <w:rPr>
          <w:b/>
          <w:bCs/>
          <w:spacing w:val="31"/>
        </w:rPr>
        <w:t xml:space="preserve"> </w:t>
      </w:r>
      <w:r w:rsidRPr="0027778E">
        <w:rPr>
          <w:b/>
          <w:bCs/>
          <w:w w:val="103"/>
        </w:rPr>
        <w:t xml:space="preserve">ЈАВНЕ </w:t>
      </w:r>
      <w:r w:rsidRPr="0027778E">
        <w:rPr>
          <w:b/>
          <w:bCs/>
        </w:rPr>
        <w:t>НАБАВКЕ</w:t>
      </w:r>
      <w:r w:rsidRPr="0027778E">
        <w:rPr>
          <w:b/>
          <w:bCs/>
          <w:spacing w:val="29"/>
        </w:rPr>
        <w:t xml:space="preserve"> </w:t>
      </w:r>
      <w:r w:rsidRPr="0027778E">
        <w:rPr>
          <w:b/>
          <w:bCs/>
        </w:rPr>
        <w:t>МАЛЕ</w:t>
      </w:r>
      <w:r w:rsidRPr="0027778E">
        <w:rPr>
          <w:b/>
          <w:bCs/>
          <w:spacing w:val="17"/>
        </w:rPr>
        <w:t xml:space="preserve"> </w:t>
      </w:r>
      <w:r w:rsidRPr="0027778E">
        <w:rPr>
          <w:b/>
          <w:bCs/>
          <w:w w:val="103"/>
        </w:rPr>
        <w:t>В</w:t>
      </w:r>
      <w:r w:rsidRPr="0027778E">
        <w:rPr>
          <w:b/>
          <w:bCs/>
          <w:spacing w:val="1"/>
          <w:w w:val="103"/>
        </w:rPr>
        <w:t>Р</w:t>
      </w:r>
      <w:r w:rsidRPr="0027778E">
        <w:rPr>
          <w:b/>
          <w:bCs/>
          <w:w w:val="103"/>
        </w:rPr>
        <w:t>Е</w:t>
      </w:r>
      <w:r w:rsidRPr="0027778E">
        <w:rPr>
          <w:b/>
          <w:bCs/>
          <w:spacing w:val="1"/>
          <w:w w:val="103"/>
        </w:rPr>
        <w:t>Д</w:t>
      </w:r>
      <w:r w:rsidRPr="0027778E">
        <w:rPr>
          <w:b/>
          <w:bCs/>
          <w:w w:val="103"/>
        </w:rPr>
        <w:t>НОС</w:t>
      </w:r>
      <w:r w:rsidRPr="0027778E">
        <w:rPr>
          <w:b/>
          <w:bCs/>
          <w:spacing w:val="1"/>
          <w:w w:val="103"/>
        </w:rPr>
        <w:t>Т</w:t>
      </w:r>
      <w:r w:rsidRPr="0027778E">
        <w:rPr>
          <w:b/>
          <w:bCs/>
          <w:w w:val="103"/>
        </w:rPr>
        <w:t>И</w:t>
      </w:r>
    </w:p>
    <w:p w:rsidR="00957D21" w:rsidRPr="0027778E" w:rsidRDefault="00957D21" w:rsidP="00957D21">
      <w:pPr>
        <w:widowControl w:val="0"/>
        <w:autoSpaceDE w:val="0"/>
        <w:autoSpaceDN w:val="0"/>
        <w:adjustRightInd w:val="0"/>
        <w:spacing w:before="1" w:line="240" w:lineRule="exact"/>
        <w:jc w:val="both"/>
      </w:pPr>
    </w:p>
    <w:p w:rsidR="00957D21" w:rsidRPr="0027778E" w:rsidRDefault="00957D21" w:rsidP="00957D21">
      <w:pPr>
        <w:widowControl w:val="0"/>
        <w:autoSpaceDE w:val="0"/>
        <w:autoSpaceDN w:val="0"/>
        <w:adjustRightInd w:val="0"/>
        <w:spacing w:line="216" w:lineRule="auto"/>
        <w:ind w:left="106" w:right="74"/>
        <w:jc w:val="both"/>
      </w:pPr>
      <w:r w:rsidRPr="0027778E">
        <w:t xml:space="preserve">У </w:t>
      </w:r>
      <w:r w:rsidRPr="0027778E">
        <w:rPr>
          <w:spacing w:val="1"/>
        </w:rPr>
        <w:t>с</w:t>
      </w:r>
      <w:r w:rsidRPr="0027778E">
        <w:t>кла</w:t>
      </w:r>
      <w:r w:rsidRPr="0027778E">
        <w:rPr>
          <w:spacing w:val="-1"/>
        </w:rPr>
        <w:t>д</w:t>
      </w:r>
      <w:r w:rsidRPr="0027778E">
        <w:t>у са чланом 7</w:t>
      </w:r>
      <w:r w:rsidRPr="0027778E">
        <w:rPr>
          <w:spacing w:val="1"/>
        </w:rPr>
        <w:t>7</w:t>
      </w:r>
      <w:r w:rsidRPr="0027778E">
        <w:t xml:space="preserve">. </w:t>
      </w:r>
      <w:r w:rsidRPr="0027778E">
        <w:rPr>
          <w:spacing w:val="1"/>
        </w:rPr>
        <w:t>с</w:t>
      </w:r>
      <w:r w:rsidRPr="0027778E">
        <w:t xml:space="preserve">тав 4. </w:t>
      </w:r>
      <w:r w:rsidRPr="0027778E">
        <w:rPr>
          <w:spacing w:val="2"/>
        </w:rPr>
        <w:t>З</w:t>
      </w:r>
      <w:r w:rsidRPr="0027778E">
        <w:rPr>
          <w:spacing w:val="-1"/>
        </w:rPr>
        <w:t>а</w:t>
      </w:r>
      <w:r w:rsidRPr="0027778E">
        <w:rPr>
          <w:spacing w:val="2"/>
        </w:rPr>
        <w:t>к</w:t>
      </w:r>
      <w:r w:rsidRPr="0027778E">
        <w:t>она, п</w:t>
      </w:r>
      <w:r w:rsidRPr="0027778E">
        <w:rPr>
          <w:spacing w:val="1"/>
        </w:rPr>
        <w:t>о</w:t>
      </w:r>
      <w:r w:rsidRPr="0027778E">
        <w:t>д п</w:t>
      </w:r>
      <w:r w:rsidRPr="0027778E">
        <w:rPr>
          <w:spacing w:val="1"/>
        </w:rPr>
        <w:t>у</w:t>
      </w:r>
      <w:r w:rsidRPr="0027778E">
        <w:t xml:space="preserve">ном </w:t>
      </w:r>
      <w:r w:rsidRPr="0027778E">
        <w:rPr>
          <w:spacing w:val="1"/>
        </w:rPr>
        <w:t>м</w:t>
      </w:r>
      <w:r w:rsidRPr="0027778E">
        <w:t>ат</w:t>
      </w:r>
      <w:r w:rsidRPr="0027778E">
        <w:rPr>
          <w:spacing w:val="1"/>
        </w:rPr>
        <w:t>е</w:t>
      </w:r>
      <w:r w:rsidRPr="0027778E">
        <w:rPr>
          <w:spacing w:val="-1"/>
        </w:rPr>
        <w:t>р</w:t>
      </w:r>
      <w:r w:rsidRPr="0027778E">
        <w:t>и</w:t>
      </w:r>
      <w:r w:rsidRPr="0027778E">
        <w:rPr>
          <w:spacing w:val="1"/>
        </w:rPr>
        <w:t>ј</w:t>
      </w:r>
      <w:r w:rsidRPr="0027778E">
        <w:t>алном и кри</w:t>
      </w:r>
      <w:r w:rsidRPr="0027778E">
        <w:rPr>
          <w:spacing w:val="1"/>
        </w:rPr>
        <w:t>в</w:t>
      </w:r>
      <w:r w:rsidRPr="0027778E">
        <w:t>ичном о</w:t>
      </w:r>
      <w:r w:rsidRPr="0027778E">
        <w:rPr>
          <w:spacing w:val="1"/>
        </w:rPr>
        <w:t>д</w:t>
      </w:r>
      <w:r w:rsidRPr="0027778E">
        <w:rPr>
          <w:spacing w:val="-1"/>
        </w:rPr>
        <w:t>г</w:t>
      </w:r>
      <w:r w:rsidRPr="0027778E">
        <w:rPr>
          <w:spacing w:val="2"/>
        </w:rPr>
        <w:t>о</w:t>
      </w:r>
      <w:r w:rsidRPr="0027778E">
        <w:rPr>
          <w:spacing w:val="-1"/>
        </w:rPr>
        <w:t>в</w:t>
      </w:r>
      <w:r w:rsidRPr="0027778E">
        <w:rPr>
          <w:spacing w:val="1"/>
        </w:rPr>
        <w:t>о</w:t>
      </w:r>
      <w:r w:rsidRPr="0027778E">
        <w:t>рно</w:t>
      </w:r>
      <w:r w:rsidRPr="0027778E">
        <w:rPr>
          <w:spacing w:val="1"/>
        </w:rPr>
        <w:t>ш</w:t>
      </w:r>
      <w:r w:rsidRPr="0027778E">
        <w:t>ћ</w:t>
      </w:r>
      <w:r w:rsidRPr="0027778E">
        <w:rPr>
          <w:spacing w:val="1"/>
        </w:rPr>
        <w:t>у</w:t>
      </w:r>
      <w:r w:rsidRPr="0027778E">
        <w:t xml:space="preserve">, </w:t>
      </w:r>
      <w:r w:rsidRPr="0027778E">
        <w:rPr>
          <w:w w:val="103"/>
        </w:rPr>
        <w:t xml:space="preserve">као </w:t>
      </w:r>
      <w:r w:rsidRPr="0027778E">
        <w:t>заступник</w:t>
      </w:r>
      <w:r w:rsidRPr="0027778E">
        <w:rPr>
          <w:spacing w:val="27"/>
        </w:rPr>
        <w:t xml:space="preserve"> </w:t>
      </w:r>
      <w:r w:rsidRPr="0027778E">
        <w:t>п</w:t>
      </w:r>
      <w:r w:rsidRPr="0027778E">
        <w:rPr>
          <w:spacing w:val="2"/>
        </w:rPr>
        <w:t>о</w:t>
      </w:r>
      <w:r w:rsidRPr="0027778E">
        <w:t>нуђ</w:t>
      </w:r>
      <w:r w:rsidRPr="0027778E">
        <w:rPr>
          <w:spacing w:val="-1"/>
        </w:rPr>
        <w:t>а</w:t>
      </w:r>
      <w:r w:rsidRPr="0027778E">
        <w:t>ч</w:t>
      </w:r>
      <w:r w:rsidRPr="0027778E">
        <w:rPr>
          <w:spacing w:val="1"/>
        </w:rPr>
        <w:t>а</w:t>
      </w:r>
      <w:r w:rsidRPr="0027778E">
        <w:t>,дајем</w:t>
      </w:r>
      <w:r w:rsidRPr="0027778E">
        <w:rPr>
          <w:spacing w:val="44"/>
        </w:rPr>
        <w:t xml:space="preserve"> </w:t>
      </w:r>
      <w:r w:rsidRPr="0027778E">
        <w:rPr>
          <w:w w:val="103"/>
        </w:rPr>
        <w:t>сл</w:t>
      </w:r>
      <w:r w:rsidRPr="0027778E">
        <w:rPr>
          <w:spacing w:val="1"/>
          <w:w w:val="103"/>
        </w:rPr>
        <w:t>е</w:t>
      </w:r>
      <w:r w:rsidRPr="0027778E">
        <w:rPr>
          <w:spacing w:val="-1"/>
          <w:w w:val="103"/>
        </w:rPr>
        <w:t>д</w:t>
      </w:r>
      <w:r w:rsidRPr="0027778E">
        <w:rPr>
          <w:w w:val="103"/>
        </w:rPr>
        <w:t>ећу</w:t>
      </w:r>
    </w:p>
    <w:p w:rsidR="00957D21" w:rsidRPr="0027778E" w:rsidRDefault="00957D21" w:rsidP="00957D21">
      <w:pPr>
        <w:widowControl w:val="0"/>
        <w:autoSpaceDE w:val="0"/>
        <w:autoSpaceDN w:val="0"/>
        <w:adjustRightInd w:val="0"/>
        <w:spacing w:before="1" w:line="216" w:lineRule="auto"/>
        <w:jc w:val="both"/>
      </w:pPr>
    </w:p>
    <w:p w:rsidR="00957D21" w:rsidRPr="0027778E" w:rsidRDefault="00957D21" w:rsidP="00957D21">
      <w:pPr>
        <w:widowControl w:val="0"/>
        <w:autoSpaceDE w:val="0"/>
        <w:autoSpaceDN w:val="0"/>
        <w:adjustRightInd w:val="0"/>
        <w:spacing w:line="216" w:lineRule="auto"/>
        <w:ind w:right="66"/>
        <w:jc w:val="center"/>
      </w:pPr>
      <w:r w:rsidRPr="0027778E">
        <w:rPr>
          <w:b/>
          <w:bCs/>
        </w:rPr>
        <w:t>И</w:t>
      </w:r>
      <w:r w:rsidRPr="0027778E">
        <w:rPr>
          <w:b/>
          <w:bCs/>
          <w:spacing w:val="3"/>
        </w:rPr>
        <w:t xml:space="preserve"> </w:t>
      </w:r>
      <w:r w:rsidRPr="0027778E">
        <w:rPr>
          <w:b/>
          <w:bCs/>
        </w:rPr>
        <w:t>З</w:t>
      </w:r>
      <w:r w:rsidRPr="0027778E">
        <w:rPr>
          <w:b/>
          <w:bCs/>
          <w:spacing w:val="4"/>
        </w:rPr>
        <w:t xml:space="preserve"> </w:t>
      </w:r>
      <w:r w:rsidRPr="0027778E">
        <w:rPr>
          <w:b/>
          <w:bCs/>
        </w:rPr>
        <w:t>Ј</w:t>
      </w:r>
      <w:r w:rsidRPr="0027778E">
        <w:rPr>
          <w:b/>
          <w:bCs/>
          <w:spacing w:val="4"/>
        </w:rPr>
        <w:t xml:space="preserve"> </w:t>
      </w:r>
      <w:r w:rsidRPr="0027778E">
        <w:rPr>
          <w:b/>
          <w:bCs/>
        </w:rPr>
        <w:t>А</w:t>
      </w:r>
      <w:r w:rsidRPr="0027778E">
        <w:rPr>
          <w:b/>
          <w:bCs/>
          <w:spacing w:val="7"/>
        </w:rPr>
        <w:t xml:space="preserve"> </w:t>
      </w:r>
      <w:r w:rsidRPr="0027778E">
        <w:rPr>
          <w:b/>
          <w:bCs/>
        </w:rPr>
        <w:t>В</w:t>
      </w:r>
      <w:r w:rsidRPr="0027778E">
        <w:rPr>
          <w:b/>
          <w:bCs/>
          <w:spacing w:val="5"/>
        </w:rPr>
        <w:t xml:space="preserve"> </w:t>
      </w:r>
      <w:r w:rsidRPr="0027778E">
        <w:rPr>
          <w:b/>
          <w:bCs/>
          <w:w w:val="103"/>
        </w:rPr>
        <w:t>У</w:t>
      </w:r>
    </w:p>
    <w:p w:rsidR="00957D21" w:rsidRPr="0027778E" w:rsidRDefault="00957D21" w:rsidP="00957D21">
      <w:pPr>
        <w:widowControl w:val="0"/>
        <w:autoSpaceDE w:val="0"/>
        <w:autoSpaceDN w:val="0"/>
        <w:adjustRightInd w:val="0"/>
        <w:spacing w:before="12" w:line="216" w:lineRule="auto"/>
        <w:jc w:val="both"/>
      </w:pPr>
    </w:p>
    <w:p w:rsidR="00957D21" w:rsidRDefault="00957D21" w:rsidP="00957D21">
      <w:pPr>
        <w:widowControl w:val="0"/>
        <w:autoSpaceDE w:val="0"/>
        <w:autoSpaceDN w:val="0"/>
        <w:adjustRightInd w:val="0"/>
        <w:ind w:right="84"/>
        <w:rPr>
          <w:w w:val="103"/>
        </w:rPr>
      </w:pPr>
      <w:r w:rsidRPr="0027778E">
        <w:t>Понуђач</w:t>
      </w:r>
      <w:r w:rsidR="00AA0EFA" w:rsidRPr="00AA0EFA">
        <w:rPr>
          <w:spacing w:val="-4"/>
        </w:rPr>
        <w:t xml:space="preserve"> </w:t>
      </w:r>
      <w:r w:rsidR="00AA0EFA">
        <w:rPr>
          <w:spacing w:val="-4"/>
        </w:rPr>
        <w:t>______________________________________________</w:t>
      </w:r>
      <w:r w:rsidR="00AA0EFA" w:rsidRPr="00C51D58">
        <w:rPr>
          <w:spacing w:val="-4"/>
        </w:rPr>
        <w:t>[навести назив понуђача]</w:t>
      </w:r>
      <w:r w:rsidRPr="0027778E">
        <w:t xml:space="preserve"> у поступку </w:t>
      </w:r>
      <w:r w:rsidRPr="0027778E">
        <w:rPr>
          <w:spacing w:val="1"/>
        </w:rPr>
        <w:t>ј</w:t>
      </w:r>
      <w:r w:rsidRPr="0027778E">
        <w:t xml:space="preserve">авне </w:t>
      </w:r>
      <w:r w:rsidRPr="0027778E">
        <w:rPr>
          <w:w w:val="103"/>
        </w:rPr>
        <w:t>н</w:t>
      </w:r>
      <w:r w:rsidRPr="0027778E">
        <w:rPr>
          <w:spacing w:val="1"/>
          <w:w w:val="103"/>
        </w:rPr>
        <w:t>а</w:t>
      </w:r>
      <w:r w:rsidRPr="0027778E">
        <w:rPr>
          <w:w w:val="103"/>
        </w:rPr>
        <w:t>б</w:t>
      </w:r>
      <w:r w:rsidRPr="0027778E">
        <w:rPr>
          <w:spacing w:val="-1"/>
          <w:w w:val="103"/>
        </w:rPr>
        <w:t>а</w:t>
      </w:r>
      <w:r w:rsidRPr="0027778E">
        <w:rPr>
          <w:spacing w:val="1"/>
          <w:w w:val="103"/>
        </w:rPr>
        <w:t>вк</w:t>
      </w:r>
      <w:r w:rsidRPr="0027778E">
        <w:rPr>
          <w:w w:val="103"/>
        </w:rPr>
        <w:t xml:space="preserve">е </w:t>
      </w:r>
      <w:r w:rsidRPr="0027778E">
        <w:t xml:space="preserve">добра </w:t>
      </w:r>
      <w:r w:rsidRPr="0027778E">
        <w:rPr>
          <w:rFonts w:ascii="Cambria Math" w:hAnsi="Cambria Math" w:cs="Cambria Math"/>
        </w:rPr>
        <w:t>‐</w:t>
      </w:r>
      <w:r w:rsidRPr="0027778E">
        <w:rPr>
          <w:spacing w:val="33"/>
        </w:rPr>
        <w:t xml:space="preserve"> </w:t>
      </w:r>
      <w:r w:rsidR="005408E2" w:rsidRPr="00957D21">
        <w:rPr>
          <w:b/>
          <w:lang w:val="sr-Cyrl-CS"/>
        </w:rPr>
        <w:t>лабораторијска опрема за образовање и науку</w:t>
      </w:r>
      <w:r w:rsidR="005408E2" w:rsidRPr="006B6AC4">
        <w:rPr>
          <w:b/>
          <w:spacing w:val="-4"/>
        </w:rPr>
        <w:t xml:space="preserve">, број </w:t>
      </w:r>
      <w:r w:rsidR="0087474B">
        <w:rPr>
          <w:b/>
          <w:spacing w:val="-4"/>
          <w:lang w:val="sr-Latn-CS"/>
        </w:rPr>
        <w:t>1</w:t>
      </w:r>
      <w:r w:rsidR="0087474B">
        <w:rPr>
          <w:b/>
          <w:spacing w:val="-4"/>
          <w:lang w:val="sr-Cyrl-RS"/>
        </w:rPr>
        <w:t>2</w:t>
      </w:r>
      <w:r w:rsidR="005408E2" w:rsidRPr="006B6AC4">
        <w:rPr>
          <w:b/>
          <w:spacing w:val="-4"/>
          <w:lang w:val="sr-Cyrl-CS"/>
        </w:rPr>
        <w:t>/1</w:t>
      </w:r>
      <w:r w:rsidR="0087474B">
        <w:rPr>
          <w:b/>
          <w:spacing w:val="-4"/>
          <w:lang w:val="sr-Cyrl-RS"/>
        </w:rPr>
        <w:t>8</w:t>
      </w:r>
      <w:r w:rsidRPr="0027778E">
        <w:rPr>
          <w:spacing w:val="-4"/>
        </w:rPr>
        <w:t>,</w:t>
      </w:r>
      <w:r>
        <w:rPr>
          <w:spacing w:val="-4"/>
          <w:lang w:val="sr-Cyrl-CS"/>
        </w:rPr>
        <w:t xml:space="preserve"> </w:t>
      </w:r>
      <w:r w:rsidRPr="0027778E">
        <w:t>испуњ</w:t>
      </w:r>
      <w:r w:rsidRPr="0027778E">
        <w:rPr>
          <w:spacing w:val="1"/>
        </w:rPr>
        <w:t>а</w:t>
      </w:r>
      <w:r w:rsidRPr="0027778E">
        <w:t>ва услове из</w:t>
      </w:r>
      <w:r w:rsidRPr="0027778E">
        <w:rPr>
          <w:spacing w:val="34"/>
        </w:rPr>
        <w:t xml:space="preserve"> </w:t>
      </w:r>
      <w:r w:rsidRPr="0027778E">
        <w:t>члана 75.</w:t>
      </w:r>
      <w:r w:rsidRPr="0027778E">
        <w:rPr>
          <w:w w:val="103"/>
        </w:rPr>
        <w:t xml:space="preserve"> </w:t>
      </w:r>
      <w:r w:rsidRPr="0027778E">
        <w:t>Закона,</w:t>
      </w:r>
      <w:r w:rsidRPr="0027778E">
        <w:rPr>
          <w:spacing w:val="23"/>
        </w:rPr>
        <w:t xml:space="preserve"> </w:t>
      </w:r>
      <w:r w:rsidRPr="0027778E">
        <w:t>од</w:t>
      </w:r>
      <w:r w:rsidRPr="0027778E">
        <w:rPr>
          <w:spacing w:val="1"/>
        </w:rPr>
        <w:t>н</w:t>
      </w:r>
      <w:r w:rsidRPr="0027778E">
        <w:t>осно</w:t>
      </w:r>
      <w:r w:rsidRPr="0027778E">
        <w:rPr>
          <w:spacing w:val="22"/>
        </w:rPr>
        <w:t xml:space="preserve"> </w:t>
      </w:r>
      <w:r w:rsidRPr="0027778E">
        <w:t>у</w:t>
      </w:r>
      <w:r w:rsidRPr="0027778E">
        <w:rPr>
          <w:spacing w:val="1"/>
        </w:rPr>
        <w:t>с</w:t>
      </w:r>
      <w:r w:rsidRPr="0027778E">
        <w:t>лове</w:t>
      </w:r>
      <w:r w:rsidRPr="0027778E">
        <w:rPr>
          <w:spacing w:val="20"/>
        </w:rPr>
        <w:t xml:space="preserve"> </w:t>
      </w:r>
      <w:r w:rsidRPr="0027778E">
        <w:rPr>
          <w:spacing w:val="-1"/>
        </w:rPr>
        <w:t>д</w:t>
      </w:r>
      <w:r w:rsidRPr="0027778E">
        <w:t>ефиниса</w:t>
      </w:r>
      <w:r w:rsidRPr="0027778E">
        <w:rPr>
          <w:spacing w:val="1"/>
        </w:rPr>
        <w:t>н</w:t>
      </w:r>
      <w:r w:rsidRPr="0027778E">
        <w:t>е</w:t>
      </w:r>
      <w:r w:rsidRPr="0027778E">
        <w:rPr>
          <w:spacing w:val="26"/>
        </w:rPr>
        <w:t xml:space="preserve"> </w:t>
      </w:r>
      <w:r w:rsidRPr="0027778E">
        <w:rPr>
          <w:spacing w:val="2"/>
        </w:rPr>
        <w:t>к</w:t>
      </w:r>
      <w:r w:rsidRPr="0027778E">
        <w:t>онк</w:t>
      </w:r>
      <w:r w:rsidRPr="0027778E">
        <w:rPr>
          <w:spacing w:val="1"/>
        </w:rPr>
        <w:t>у</w:t>
      </w:r>
      <w:r w:rsidRPr="0027778E">
        <w:t>рсном</w:t>
      </w:r>
      <w:r w:rsidRPr="0027778E">
        <w:rPr>
          <w:spacing w:val="36"/>
        </w:rPr>
        <w:t xml:space="preserve"> </w:t>
      </w:r>
      <w:r w:rsidRPr="0027778E">
        <w:rPr>
          <w:spacing w:val="-1"/>
        </w:rPr>
        <w:t>д</w:t>
      </w:r>
      <w:r w:rsidRPr="0027778E">
        <w:t>ок</w:t>
      </w:r>
      <w:r w:rsidRPr="0027778E">
        <w:rPr>
          <w:spacing w:val="1"/>
        </w:rPr>
        <w:t>у</w:t>
      </w:r>
      <w:r w:rsidRPr="0027778E">
        <w:t>м</w:t>
      </w:r>
      <w:r w:rsidRPr="0027778E">
        <w:rPr>
          <w:spacing w:val="1"/>
        </w:rPr>
        <w:t>е</w:t>
      </w:r>
      <w:r w:rsidRPr="0027778E">
        <w:t>нта</w:t>
      </w:r>
      <w:r w:rsidRPr="0027778E">
        <w:rPr>
          <w:spacing w:val="1"/>
        </w:rPr>
        <w:t>ц</w:t>
      </w:r>
      <w:r w:rsidRPr="0027778E">
        <w:t>ијом</w:t>
      </w:r>
      <w:r w:rsidRPr="0027778E">
        <w:rPr>
          <w:spacing w:val="43"/>
        </w:rPr>
        <w:t xml:space="preserve"> </w:t>
      </w:r>
      <w:r w:rsidRPr="0027778E">
        <w:t>за</w:t>
      </w:r>
      <w:r w:rsidRPr="0027778E">
        <w:rPr>
          <w:spacing w:val="14"/>
        </w:rPr>
        <w:t xml:space="preserve"> </w:t>
      </w:r>
      <w:r w:rsidRPr="0027778E">
        <w:t>предм</w:t>
      </w:r>
      <w:r w:rsidRPr="0027778E">
        <w:rPr>
          <w:spacing w:val="-1"/>
        </w:rPr>
        <w:t>е</w:t>
      </w:r>
      <w:r w:rsidRPr="0027778E">
        <w:t>тну</w:t>
      </w:r>
      <w:r w:rsidRPr="0027778E">
        <w:rPr>
          <w:spacing w:val="30"/>
        </w:rPr>
        <w:t xml:space="preserve"> </w:t>
      </w:r>
      <w:r w:rsidRPr="0027778E">
        <w:t>јавну</w:t>
      </w:r>
      <w:r w:rsidRPr="0027778E">
        <w:rPr>
          <w:spacing w:val="16"/>
        </w:rPr>
        <w:t xml:space="preserve"> </w:t>
      </w:r>
      <w:r w:rsidRPr="0027778E">
        <w:t>наба</w:t>
      </w:r>
      <w:r w:rsidRPr="0027778E">
        <w:rPr>
          <w:spacing w:val="-1"/>
        </w:rPr>
        <w:t>в</w:t>
      </w:r>
      <w:r w:rsidRPr="0027778E">
        <w:t>ку,и</w:t>
      </w:r>
      <w:r w:rsidRPr="0027778E">
        <w:rPr>
          <w:spacing w:val="27"/>
        </w:rPr>
        <w:t xml:space="preserve"> </w:t>
      </w:r>
      <w:r w:rsidRPr="0027778E">
        <w:rPr>
          <w:w w:val="103"/>
        </w:rPr>
        <w:t>то:</w:t>
      </w:r>
    </w:p>
    <w:p w:rsidR="00003E61" w:rsidRPr="0027778E" w:rsidRDefault="00003E61" w:rsidP="00957D21">
      <w:pPr>
        <w:widowControl w:val="0"/>
        <w:autoSpaceDE w:val="0"/>
        <w:autoSpaceDN w:val="0"/>
        <w:adjustRightInd w:val="0"/>
        <w:ind w:right="84"/>
        <w:rPr>
          <w:lang w:val="sr-Cyrl-CS"/>
        </w:rPr>
      </w:pPr>
    </w:p>
    <w:p w:rsidR="00957D21" w:rsidRPr="00F729A5" w:rsidRDefault="00957D21" w:rsidP="00957D21">
      <w:pPr>
        <w:widowControl w:val="0"/>
        <w:autoSpaceDE w:val="0"/>
        <w:autoSpaceDN w:val="0"/>
        <w:adjustRightInd w:val="0"/>
        <w:spacing w:line="233" w:lineRule="exact"/>
        <w:ind w:left="784"/>
      </w:pPr>
      <w:r w:rsidRPr="00F729A5">
        <w:t>1)</w:t>
      </w:r>
      <w:r>
        <w:t xml:space="preserve"> </w:t>
      </w:r>
      <w:r w:rsidRPr="00F729A5">
        <w:t>Да</w:t>
      </w:r>
      <w:r w:rsidRPr="00F729A5">
        <w:rPr>
          <w:spacing w:val="13"/>
        </w:rPr>
        <w:t xml:space="preserve"> </w:t>
      </w:r>
      <w:r w:rsidRPr="00F729A5">
        <w:t>је</w:t>
      </w:r>
      <w:r w:rsidRPr="00F729A5">
        <w:rPr>
          <w:spacing w:val="10"/>
        </w:rPr>
        <w:t xml:space="preserve"> </w:t>
      </w:r>
      <w:r w:rsidRPr="00F729A5">
        <w:t>регист</w:t>
      </w:r>
      <w:r w:rsidRPr="00F729A5">
        <w:rPr>
          <w:spacing w:val="1"/>
        </w:rPr>
        <w:t>р</w:t>
      </w:r>
      <w:r w:rsidRPr="00F729A5">
        <w:t>ован</w:t>
      </w:r>
      <w:r w:rsidRPr="00F729A5">
        <w:rPr>
          <w:spacing w:val="36"/>
        </w:rPr>
        <w:t xml:space="preserve"> </w:t>
      </w:r>
      <w:r w:rsidRPr="00F729A5">
        <w:t>код</w:t>
      </w:r>
      <w:r w:rsidRPr="00F729A5">
        <w:rPr>
          <w:spacing w:val="17"/>
        </w:rPr>
        <w:t xml:space="preserve"> </w:t>
      </w:r>
      <w:r w:rsidRPr="00F729A5">
        <w:t>надлежног</w:t>
      </w:r>
      <w:r w:rsidRPr="00F729A5">
        <w:rPr>
          <w:spacing w:val="32"/>
        </w:rPr>
        <w:t xml:space="preserve"> </w:t>
      </w:r>
      <w:r w:rsidRPr="00F729A5">
        <w:t>органа,</w:t>
      </w:r>
      <w:r w:rsidRPr="00F729A5">
        <w:rPr>
          <w:spacing w:val="25"/>
        </w:rPr>
        <w:t xml:space="preserve"> </w:t>
      </w:r>
      <w:r w:rsidRPr="00F729A5">
        <w:t>односно</w:t>
      </w:r>
      <w:r w:rsidRPr="00F729A5">
        <w:rPr>
          <w:spacing w:val="29"/>
        </w:rPr>
        <w:t xml:space="preserve"> </w:t>
      </w:r>
      <w:r w:rsidRPr="00F729A5">
        <w:t>уписан</w:t>
      </w:r>
      <w:r w:rsidRPr="00F729A5">
        <w:rPr>
          <w:spacing w:val="22"/>
        </w:rPr>
        <w:t xml:space="preserve"> </w:t>
      </w:r>
      <w:r w:rsidRPr="00F729A5">
        <w:t>у</w:t>
      </w:r>
      <w:r w:rsidRPr="00F729A5">
        <w:rPr>
          <w:spacing w:val="8"/>
        </w:rPr>
        <w:t xml:space="preserve"> </w:t>
      </w:r>
      <w:r w:rsidRPr="00F729A5">
        <w:rPr>
          <w:spacing w:val="2"/>
        </w:rPr>
        <w:t>о</w:t>
      </w:r>
      <w:r w:rsidRPr="00F729A5">
        <w:t>дгов</w:t>
      </w:r>
      <w:r w:rsidRPr="00F729A5">
        <w:rPr>
          <w:spacing w:val="8"/>
        </w:rPr>
        <w:t>а</w:t>
      </w:r>
      <w:r w:rsidRPr="00F729A5">
        <w:t>рајући</w:t>
      </w:r>
      <w:r>
        <w:rPr>
          <w:spacing w:val="40"/>
        </w:rPr>
        <w:t xml:space="preserve"> </w:t>
      </w:r>
      <w:r w:rsidRPr="00F729A5">
        <w:rPr>
          <w:spacing w:val="-1"/>
        </w:rPr>
        <w:t>р</w:t>
      </w:r>
      <w:r w:rsidRPr="00F729A5">
        <w:t>егистар</w:t>
      </w:r>
      <w:r w:rsidRPr="00F729A5">
        <w:rPr>
          <w:spacing w:val="25"/>
        </w:rPr>
        <w:t xml:space="preserve"> </w:t>
      </w:r>
      <w:r w:rsidRPr="00F729A5">
        <w:t>(члан</w:t>
      </w:r>
      <w:r w:rsidRPr="00F729A5">
        <w:rPr>
          <w:spacing w:val="20"/>
        </w:rPr>
        <w:t xml:space="preserve"> </w:t>
      </w:r>
      <w:r w:rsidRPr="00F729A5">
        <w:t>75.</w:t>
      </w:r>
      <w:r w:rsidRPr="00F729A5">
        <w:rPr>
          <w:spacing w:val="13"/>
        </w:rPr>
        <w:t xml:space="preserve"> </w:t>
      </w:r>
      <w:r w:rsidRPr="00F729A5">
        <w:rPr>
          <w:w w:val="103"/>
        </w:rPr>
        <w:t>став.</w:t>
      </w:r>
      <w:r w:rsidRPr="00F729A5">
        <w:t>1.</w:t>
      </w:r>
      <w:r w:rsidRPr="00F729A5">
        <w:rPr>
          <w:spacing w:val="6"/>
        </w:rPr>
        <w:t xml:space="preserve"> </w:t>
      </w:r>
      <w:r w:rsidRPr="00F729A5">
        <w:t>тач</w:t>
      </w:r>
      <w:r w:rsidRPr="00F729A5">
        <w:rPr>
          <w:spacing w:val="2"/>
        </w:rPr>
        <w:t>к</w:t>
      </w:r>
      <w:r w:rsidRPr="00F729A5">
        <w:t>а</w:t>
      </w:r>
      <w:r>
        <w:t xml:space="preserve"> </w:t>
      </w:r>
      <w:r w:rsidRPr="00F729A5">
        <w:t>1)</w:t>
      </w:r>
      <w:r w:rsidRPr="00F729A5">
        <w:rPr>
          <w:spacing w:val="9"/>
        </w:rPr>
        <w:t xml:space="preserve"> </w:t>
      </w:r>
      <w:r w:rsidRPr="00F729A5">
        <w:rPr>
          <w:w w:val="103"/>
        </w:rPr>
        <w:t>Закона);</w:t>
      </w:r>
    </w:p>
    <w:p w:rsidR="00957D21" w:rsidRPr="00F729A5" w:rsidRDefault="00957D21" w:rsidP="00957D21">
      <w:pPr>
        <w:widowControl w:val="0"/>
        <w:autoSpaceDE w:val="0"/>
        <w:autoSpaceDN w:val="0"/>
        <w:adjustRightInd w:val="0"/>
        <w:spacing w:before="29" w:line="248" w:lineRule="auto"/>
        <w:ind w:left="784" w:right="72"/>
        <w:jc w:val="both"/>
      </w:pPr>
      <w:r w:rsidRPr="00F729A5">
        <w:t>2)</w:t>
      </w:r>
      <w:r>
        <w:t xml:space="preserve"> </w:t>
      </w:r>
      <w:r w:rsidRPr="00F729A5">
        <w:t xml:space="preserve">Да </w:t>
      </w:r>
      <w:r w:rsidRPr="00F729A5">
        <w:rPr>
          <w:spacing w:val="1"/>
        </w:rPr>
        <w:t>о</w:t>
      </w:r>
      <w:r w:rsidRPr="00F729A5">
        <w:t>н и његов з</w:t>
      </w:r>
      <w:r w:rsidRPr="00F729A5">
        <w:rPr>
          <w:spacing w:val="-1"/>
        </w:rPr>
        <w:t>а</w:t>
      </w:r>
      <w:r w:rsidRPr="00F729A5">
        <w:rPr>
          <w:spacing w:val="2"/>
        </w:rPr>
        <w:t>к</w:t>
      </w:r>
      <w:r w:rsidRPr="00F729A5">
        <w:t>о</w:t>
      </w:r>
      <w:r w:rsidRPr="00F729A5">
        <w:rPr>
          <w:spacing w:val="1"/>
        </w:rPr>
        <w:t>н</w:t>
      </w:r>
      <w:r w:rsidRPr="00F729A5">
        <w:t>ски заступник није осуђиван за</w:t>
      </w:r>
      <w:r>
        <w:t xml:space="preserve"> </w:t>
      </w:r>
      <w:r w:rsidRPr="00F729A5">
        <w:t>неко од кр</w:t>
      </w:r>
      <w:r w:rsidRPr="00F729A5">
        <w:rPr>
          <w:spacing w:val="1"/>
        </w:rPr>
        <w:t>и</w:t>
      </w:r>
      <w:r w:rsidRPr="00F729A5">
        <w:rPr>
          <w:spacing w:val="5"/>
        </w:rPr>
        <w:t>в</w:t>
      </w:r>
      <w:r w:rsidRPr="00F729A5">
        <w:t xml:space="preserve">ичних </w:t>
      </w:r>
      <w:r w:rsidRPr="00F729A5">
        <w:rPr>
          <w:spacing w:val="-1"/>
        </w:rPr>
        <w:t>де</w:t>
      </w:r>
      <w:r w:rsidRPr="00F729A5">
        <w:t xml:space="preserve">ла </w:t>
      </w:r>
      <w:r w:rsidRPr="00F729A5">
        <w:rPr>
          <w:spacing w:val="2"/>
        </w:rPr>
        <w:t>к</w:t>
      </w:r>
      <w:r w:rsidRPr="00F729A5">
        <w:t>ао</w:t>
      </w:r>
      <w:r w:rsidRPr="00F729A5">
        <w:rPr>
          <w:spacing w:val="5"/>
        </w:rPr>
        <w:t xml:space="preserve"> </w:t>
      </w:r>
      <w:r w:rsidRPr="00F729A5">
        <w:rPr>
          <w:w w:val="103"/>
        </w:rPr>
        <w:t xml:space="preserve">члан </w:t>
      </w:r>
      <w:r w:rsidRPr="00F729A5">
        <w:t>орг</w:t>
      </w:r>
      <w:r w:rsidRPr="00F729A5">
        <w:rPr>
          <w:spacing w:val="1"/>
        </w:rPr>
        <w:t>а</w:t>
      </w:r>
      <w:r w:rsidRPr="00F729A5">
        <w:t>низо</w:t>
      </w:r>
      <w:r w:rsidRPr="00F729A5">
        <w:rPr>
          <w:spacing w:val="1"/>
        </w:rPr>
        <w:t>в</w:t>
      </w:r>
      <w:r w:rsidRPr="00F729A5">
        <w:rPr>
          <w:spacing w:val="-1"/>
        </w:rPr>
        <w:t>а</w:t>
      </w:r>
      <w:r w:rsidRPr="00F729A5">
        <w:rPr>
          <w:spacing w:val="1"/>
        </w:rPr>
        <w:t>н</w:t>
      </w:r>
      <w:r w:rsidRPr="00F729A5">
        <w:t>е</w:t>
      </w:r>
      <w:r w:rsidRPr="00F729A5">
        <w:rPr>
          <w:spacing w:val="29"/>
        </w:rPr>
        <w:t xml:space="preserve"> </w:t>
      </w:r>
      <w:r w:rsidRPr="00F729A5">
        <w:rPr>
          <w:spacing w:val="1"/>
        </w:rPr>
        <w:t>к</w:t>
      </w:r>
      <w:r w:rsidRPr="00F729A5">
        <w:rPr>
          <w:spacing w:val="-1"/>
        </w:rPr>
        <w:t>р</w:t>
      </w:r>
      <w:r w:rsidRPr="00F729A5">
        <w:t>им</w:t>
      </w:r>
      <w:r w:rsidRPr="00F729A5">
        <w:rPr>
          <w:spacing w:val="1"/>
        </w:rPr>
        <w:t>и</w:t>
      </w:r>
      <w:r w:rsidRPr="00F729A5">
        <w:t>нал</w:t>
      </w:r>
      <w:r w:rsidRPr="00F729A5">
        <w:rPr>
          <w:spacing w:val="1"/>
        </w:rPr>
        <w:t>н</w:t>
      </w:r>
      <w:r w:rsidRPr="00F729A5">
        <w:t>е</w:t>
      </w:r>
      <w:r w:rsidRPr="00F729A5">
        <w:rPr>
          <w:spacing w:val="23"/>
        </w:rPr>
        <w:t xml:space="preserve"> </w:t>
      </w:r>
      <w:r w:rsidRPr="00F729A5">
        <w:t>г</w:t>
      </w:r>
      <w:r w:rsidRPr="00F729A5">
        <w:rPr>
          <w:spacing w:val="-1"/>
        </w:rPr>
        <w:t>р</w:t>
      </w:r>
      <w:r w:rsidRPr="00F729A5">
        <w:t>у</w:t>
      </w:r>
      <w:r w:rsidRPr="00F729A5">
        <w:rPr>
          <w:spacing w:val="1"/>
        </w:rPr>
        <w:t>п</w:t>
      </w:r>
      <w:r w:rsidRPr="00F729A5">
        <w:t>е,</w:t>
      </w:r>
      <w:r w:rsidRPr="00F729A5">
        <w:rPr>
          <w:spacing w:val="12"/>
        </w:rPr>
        <w:t xml:space="preserve"> </w:t>
      </w:r>
      <w:r w:rsidRPr="00F729A5">
        <w:rPr>
          <w:spacing w:val="-1"/>
        </w:rPr>
        <w:t>д</w:t>
      </w:r>
      <w:r w:rsidRPr="00F729A5">
        <w:t>а</w:t>
      </w:r>
      <w:r w:rsidRPr="00F729A5">
        <w:rPr>
          <w:spacing w:val="1"/>
        </w:rPr>
        <w:t xml:space="preserve"> </w:t>
      </w:r>
      <w:r w:rsidRPr="00F729A5">
        <w:t>ни</w:t>
      </w:r>
      <w:r w:rsidRPr="00F729A5">
        <w:rPr>
          <w:spacing w:val="1"/>
        </w:rPr>
        <w:t>ј</w:t>
      </w:r>
      <w:r w:rsidRPr="00F729A5">
        <w:t>е</w:t>
      </w:r>
      <w:r w:rsidRPr="00F729A5">
        <w:rPr>
          <w:spacing w:val="4"/>
        </w:rPr>
        <w:t xml:space="preserve"> </w:t>
      </w:r>
      <w:r w:rsidRPr="00F729A5">
        <w:rPr>
          <w:spacing w:val="1"/>
        </w:rPr>
        <w:t>о</w:t>
      </w:r>
      <w:r w:rsidRPr="00F729A5">
        <w:t>суђи</w:t>
      </w:r>
      <w:r w:rsidRPr="00F729A5">
        <w:rPr>
          <w:spacing w:val="1"/>
        </w:rPr>
        <w:t>в</w:t>
      </w:r>
      <w:r w:rsidRPr="00F729A5">
        <w:rPr>
          <w:spacing w:val="-1"/>
        </w:rPr>
        <w:t>а</w:t>
      </w:r>
      <w:r w:rsidRPr="00F729A5">
        <w:t>н</w:t>
      </w:r>
      <w:r w:rsidRPr="00F729A5">
        <w:rPr>
          <w:spacing w:val="19"/>
        </w:rPr>
        <w:t xml:space="preserve"> </w:t>
      </w:r>
      <w:r w:rsidRPr="00F729A5">
        <w:t>за криви</w:t>
      </w:r>
      <w:r w:rsidRPr="00F729A5">
        <w:rPr>
          <w:spacing w:val="1"/>
        </w:rPr>
        <w:t>ч</w:t>
      </w:r>
      <w:r w:rsidRPr="00F729A5">
        <w:t>на</w:t>
      </w:r>
      <w:r w:rsidRPr="00F729A5">
        <w:rPr>
          <w:spacing w:val="16"/>
        </w:rPr>
        <w:t xml:space="preserve"> </w:t>
      </w:r>
      <w:r w:rsidRPr="00F729A5">
        <w:t>де</w:t>
      </w:r>
      <w:r w:rsidRPr="00F729A5">
        <w:rPr>
          <w:spacing w:val="6"/>
        </w:rPr>
        <w:t>л</w:t>
      </w:r>
      <w:r w:rsidRPr="00F729A5">
        <w:t>а</w:t>
      </w:r>
      <w:r w:rsidRPr="00F729A5">
        <w:rPr>
          <w:spacing w:val="5"/>
        </w:rPr>
        <w:t xml:space="preserve"> </w:t>
      </w:r>
      <w:r w:rsidRPr="00F729A5">
        <w:t>против</w:t>
      </w:r>
      <w:r w:rsidRPr="00F729A5">
        <w:rPr>
          <w:spacing w:val="10"/>
        </w:rPr>
        <w:t xml:space="preserve"> </w:t>
      </w:r>
      <w:r w:rsidRPr="00F729A5">
        <w:t>пр</w:t>
      </w:r>
      <w:r w:rsidRPr="00F729A5">
        <w:rPr>
          <w:spacing w:val="1"/>
        </w:rPr>
        <w:t>и</w:t>
      </w:r>
      <w:r w:rsidRPr="00F729A5">
        <w:t>вред</w:t>
      </w:r>
      <w:r w:rsidRPr="00F729A5">
        <w:rPr>
          <w:spacing w:val="-1"/>
        </w:rPr>
        <w:t>е</w:t>
      </w:r>
      <w:r w:rsidRPr="00F729A5">
        <w:t>,</w:t>
      </w:r>
      <w:r w:rsidRPr="00F729A5">
        <w:rPr>
          <w:spacing w:val="19"/>
        </w:rPr>
        <w:t xml:space="preserve"> </w:t>
      </w:r>
      <w:r w:rsidRPr="00F729A5">
        <w:rPr>
          <w:spacing w:val="1"/>
        </w:rPr>
        <w:t>к</w:t>
      </w:r>
      <w:r w:rsidRPr="00F729A5">
        <w:t>ри</w:t>
      </w:r>
      <w:r w:rsidRPr="00F729A5">
        <w:rPr>
          <w:spacing w:val="-1"/>
        </w:rPr>
        <w:t>в</w:t>
      </w:r>
      <w:r w:rsidRPr="00F729A5">
        <w:t>ична</w:t>
      </w:r>
      <w:r w:rsidRPr="00F729A5">
        <w:rPr>
          <w:spacing w:val="15"/>
        </w:rPr>
        <w:t xml:space="preserve"> </w:t>
      </w:r>
      <w:r w:rsidRPr="00F729A5">
        <w:rPr>
          <w:w w:val="103"/>
        </w:rPr>
        <w:t xml:space="preserve">дела </w:t>
      </w:r>
      <w:r w:rsidRPr="00F729A5">
        <w:t>п</w:t>
      </w:r>
      <w:r w:rsidRPr="00F729A5">
        <w:rPr>
          <w:spacing w:val="-1"/>
        </w:rPr>
        <w:t>р</w:t>
      </w:r>
      <w:r w:rsidRPr="00F729A5">
        <w:t>отив</w:t>
      </w:r>
      <w:r w:rsidRPr="00F729A5">
        <w:rPr>
          <w:spacing w:val="40"/>
        </w:rPr>
        <w:t xml:space="preserve"> </w:t>
      </w:r>
      <w:r w:rsidRPr="00F729A5">
        <w:t>живо</w:t>
      </w:r>
      <w:r w:rsidRPr="00F729A5">
        <w:rPr>
          <w:spacing w:val="2"/>
        </w:rPr>
        <w:t>т</w:t>
      </w:r>
      <w:r w:rsidRPr="00F729A5">
        <w:t>не</w:t>
      </w:r>
      <w:r w:rsidRPr="00F729A5">
        <w:rPr>
          <w:spacing w:val="42"/>
        </w:rPr>
        <w:t xml:space="preserve"> </w:t>
      </w:r>
      <w:r w:rsidRPr="00F729A5">
        <w:t>средине</w:t>
      </w:r>
      <w:r>
        <w:t xml:space="preserve">, </w:t>
      </w:r>
      <w:r w:rsidRPr="00F729A5">
        <w:t>к</w:t>
      </w:r>
      <w:r w:rsidRPr="00F729A5">
        <w:rPr>
          <w:spacing w:val="-1"/>
        </w:rPr>
        <w:t>р</w:t>
      </w:r>
      <w:r w:rsidRPr="00F729A5">
        <w:t xml:space="preserve">ивично </w:t>
      </w:r>
      <w:r w:rsidRPr="00F729A5">
        <w:rPr>
          <w:spacing w:val="1"/>
        </w:rPr>
        <w:t>д</w:t>
      </w:r>
      <w:r w:rsidRPr="00F729A5">
        <w:t>е</w:t>
      </w:r>
      <w:r w:rsidRPr="00F729A5">
        <w:rPr>
          <w:spacing w:val="1"/>
        </w:rPr>
        <w:t>л</w:t>
      </w:r>
      <w:r w:rsidRPr="00F729A5">
        <w:t>о</w:t>
      </w:r>
      <w:r w:rsidRPr="00F729A5">
        <w:rPr>
          <w:spacing w:val="35"/>
        </w:rPr>
        <w:t xml:space="preserve"> </w:t>
      </w:r>
      <w:r w:rsidRPr="00D45E6C">
        <w:rPr>
          <w:i/>
        </w:rPr>
        <w:t>п</w:t>
      </w:r>
      <w:r w:rsidRPr="00D45E6C">
        <w:rPr>
          <w:i/>
          <w:spacing w:val="-1"/>
        </w:rPr>
        <w:t>р</w:t>
      </w:r>
      <w:r w:rsidRPr="00D45E6C">
        <w:rPr>
          <w:i/>
          <w:spacing w:val="1"/>
        </w:rPr>
        <w:t>и</w:t>
      </w:r>
      <w:r w:rsidRPr="00D45E6C">
        <w:rPr>
          <w:i/>
        </w:rPr>
        <w:t xml:space="preserve">мања </w:t>
      </w:r>
      <w:r w:rsidRPr="00D45E6C">
        <w:rPr>
          <w:i/>
          <w:spacing w:val="1"/>
        </w:rPr>
        <w:t>и</w:t>
      </w:r>
      <w:r w:rsidRPr="00D45E6C">
        <w:rPr>
          <w:i/>
        </w:rPr>
        <w:t>ли</w:t>
      </w:r>
      <w:r w:rsidRPr="00D45E6C">
        <w:rPr>
          <w:i/>
          <w:spacing w:val="29"/>
        </w:rPr>
        <w:t xml:space="preserve"> </w:t>
      </w:r>
      <w:r w:rsidRPr="00D45E6C">
        <w:rPr>
          <w:i/>
          <w:spacing w:val="-1"/>
        </w:rPr>
        <w:t>да</w:t>
      </w:r>
      <w:r w:rsidRPr="00D45E6C">
        <w:rPr>
          <w:i/>
          <w:spacing w:val="1"/>
        </w:rPr>
        <w:t>в</w:t>
      </w:r>
      <w:r w:rsidRPr="00D45E6C">
        <w:rPr>
          <w:i/>
        </w:rPr>
        <w:t>ања</w:t>
      </w:r>
      <w:r w:rsidRPr="00D45E6C">
        <w:rPr>
          <w:i/>
          <w:spacing w:val="43"/>
        </w:rPr>
        <w:t xml:space="preserve"> </w:t>
      </w:r>
      <w:r w:rsidRPr="00D45E6C">
        <w:rPr>
          <w:i/>
          <w:spacing w:val="1"/>
        </w:rPr>
        <w:t>м</w:t>
      </w:r>
      <w:r w:rsidRPr="00D45E6C">
        <w:rPr>
          <w:i/>
        </w:rPr>
        <w:t>ит</w:t>
      </w:r>
      <w:r w:rsidRPr="00D45E6C">
        <w:rPr>
          <w:i/>
          <w:spacing w:val="8"/>
        </w:rPr>
        <w:t>а</w:t>
      </w:r>
      <w:r w:rsidRPr="00D45E6C">
        <w:rPr>
          <w:i/>
        </w:rPr>
        <w:t>,</w:t>
      </w:r>
      <w:r w:rsidRPr="00D45E6C">
        <w:rPr>
          <w:i/>
          <w:spacing w:val="36"/>
        </w:rPr>
        <w:t xml:space="preserve"> </w:t>
      </w:r>
      <w:r w:rsidRPr="00D45E6C">
        <w:rPr>
          <w:i/>
        </w:rPr>
        <w:t>криви</w:t>
      </w:r>
      <w:r w:rsidRPr="00D45E6C">
        <w:rPr>
          <w:i/>
          <w:spacing w:val="2"/>
        </w:rPr>
        <w:t>ч</w:t>
      </w:r>
      <w:r w:rsidRPr="00D45E6C">
        <w:rPr>
          <w:i/>
        </w:rPr>
        <w:t xml:space="preserve">но </w:t>
      </w:r>
      <w:r w:rsidRPr="00D45E6C">
        <w:rPr>
          <w:i/>
          <w:spacing w:val="-1"/>
        </w:rPr>
        <w:t>д</w:t>
      </w:r>
      <w:r w:rsidRPr="00D45E6C">
        <w:rPr>
          <w:i/>
        </w:rPr>
        <w:t>ело</w:t>
      </w:r>
      <w:r w:rsidRPr="00D45E6C">
        <w:rPr>
          <w:i/>
          <w:spacing w:val="35"/>
        </w:rPr>
        <w:t xml:space="preserve"> </w:t>
      </w:r>
      <w:r w:rsidRPr="00D45E6C">
        <w:rPr>
          <w:i/>
          <w:spacing w:val="1"/>
          <w:w w:val="103"/>
        </w:rPr>
        <w:t>п</w:t>
      </w:r>
      <w:r w:rsidRPr="00D45E6C">
        <w:rPr>
          <w:i/>
          <w:w w:val="103"/>
        </w:rPr>
        <w:t>рев</w:t>
      </w:r>
      <w:r w:rsidRPr="00D45E6C">
        <w:rPr>
          <w:i/>
          <w:spacing w:val="1"/>
          <w:w w:val="103"/>
        </w:rPr>
        <w:t>ар</w:t>
      </w:r>
      <w:r w:rsidRPr="00D45E6C">
        <w:rPr>
          <w:i/>
          <w:w w:val="103"/>
        </w:rPr>
        <w:t xml:space="preserve">е(члан75. </w:t>
      </w:r>
      <w:r w:rsidRPr="00D45E6C">
        <w:rPr>
          <w:i/>
        </w:rPr>
        <w:t>став</w:t>
      </w:r>
      <w:r w:rsidRPr="00D45E6C">
        <w:rPr>
          <w:i/>
          <w:spacing w:val="13"/>
        </w:rPr>
        <w:t xml:space="preserve"> </w:t>
      </w:r>
      <w:r w:rsidRPr="00D45E6C">
        <w:rPr>
          <w:i/>
        </w:rPr>
        <w:t>1.</w:t>
      </w:r>
      <w:r w:rsidRPr="00D45E6C">
        <w:rPr>
          <w:i/>
          <w:spacing w:val="7"/>
        </w:rPr>
        <w:t xml:space="preserve"> </w:t>
      </w:r>
      <w:r w:rsidRPr="00D45E6C">
        <w:rPr>
          <w:i/>
        </w:rPr>
        <w:t>тачка</w:t>
      </w:r>
      <w:r w:rsidRPr="00D45E6C">
        <w:rPr>
          <w:i/>
          <w:spacing w:val="16"/>
        </w:rPr>
        <w:t xml:space="preserve"> </w:t>
      </w:r>
      <w:r w:rsidRPr="00D45E6C">
        <w:rPr>
          <w:i/>
        </w:rPr>
        <w:t>2)</w:t>
      </w:r>
      <w:r w:rsidRPr="00F729A5">
        <w:rPr>
          <w:spacing w:val="8"/>
        </w:rPr>
        <w:t xml:space="preserve"> </w:t>
      </w:r>
      <w:r w:rsidRPr="00F729A5">
        <w:rPr>
          <w:w w:val="103"/>
        </w:rPr>
        <w:t>Закона</w:t>
      </w:r>
      <w:r w:rsidRPr="00F729A5">
        <w:rPr>
          <w:spacing w:val="2"/>
          <w:w w:val="103"/>
        </w:rPr>
        <w:t>)</w:t>
      </w:r>
      <w:r w:rsidRPr="00F729A5">
        <w:rPr>
          <w:w w:val="103"/>
        </w:rPr>
        <w:t>;</w:t>
      </w:r>
    </w:p>
    <w:p w:rsidR="00957D21" w:rsidRDefault="00957D21" w:rsidP="00957D21">
      <w:pPr>
        <w:widowControl w:val="0"/>
        <w:autoSpaceDE w:val="0"/>
        <w:autoSpaceDN w:val="0"/>
        <w:adjustRightInd w:val="0"/>
        <w:spacing w:before="18"/>
        <w:ind w:left="851" w:hanging="131"/>
        <w:jc w:val="both"/>
        <w:rPr>
          <w:w w:val="103"/>
          <w:lang w:val="sr-Cyrl-CS"/>
        </w:rPr>
      </w:pPr>
      <w:r>
        <w:rPr>
          <w:lang w:val="sr-Cyrl-CS"/>
        </w:rPr>
        <w:t>3</w:t>
      </w:r>
      <w:r w:rsidRPr="00F729A5">
        <w:t>)</w:t>
      </w:r>
      <w:r>
        <w:t xml:space="preserve"> </w:t>
      </w:r>
      <w:r w:rsidRPr="00F729A5">
        <w:rPr>
          <w:spacing w:val="-1"/>
        </w:rPr>
        <w:t>Д</w:t>
      </w:r>
      <w:r w:rsidRPr="00F729A5">
        <w:t>а</w:t>
      </w:r>
      <w:r w:rsidRPr="00F729A5">
        <w:rPr>
          <w:spacing w:val="13"/>
        </w:rPr>
        <w:t xml:space="preserve"> </w:t>
      </w:r>
      <w:r w:rsidRPr="00F729A5">
        <w:t>је</w:t>
      </w:r>
      <w:r w:rsidRPr="00F729A5">
        <w:rPr>
          <w:spacing w:val="10"/>
        </w:rPr>
        <w:t xml:space="preserve"> </w:t>
      </w:r>
      <w:r w:rsidRPr="00F729A5">
        <w:t>изм</w:t>
      </w:r>
      <w:r w:rsidRPr="00F729A5">
        <w:rPr>
          <w:spacing w:val="1"/>
        </w:rPr>
        <w:t>и</w:t>
      </w:r>
      <w:r w:rsidRPr="00F729A5">
        <w:rPr>
          <w:spacing w:val="-1"/>
        </w:rPr>
        <w:t>р</w:t>
      </w:r>
      <w:r w:rsidRPr="00F729A5">
        <w:t>ио</w:t>
      </w:r>
      <w:r w:rsidRPr="00F729A5">
        <w:rPr>
          <w:spacing w:val="25"/>
        </w:rPr>
        <w:t xml:space="preserve"> </w:t>
      </w:r>
      <w:r w:rsidRPr="00F729A5">
        <w:t>до</w:t>
      </w:r>
      <w:r w:rsidRPr="00F729A5">
        <w:rPr>
          <w:spacing w:val="1"/>
        </w:rPr>
        <w:t>с</w:t>
      </w:r>
      <w:r w:rsidRPr="00F729A5">
        <w:t>п</w:t>
      </w:r>
      <w:r w:rsidRPr="00F729A5">
        <w:rPr>
          <w:spacing w:val="-1"/>
        </w:rPr>
        <w:t>е</w:t>
      </w:r>
      <w:r w:rsidRPr="00F729A5">
        <w:t>ле</w:t>
      </w:r>
      <w:r w:rsidRPr="00F729A5">
        <w:rPr>
          <w:spacing w:val="25"/>
        </w:rPr>
        <w:t xml:space="preserve"> </w:t>
      </w:r>
      <w:r w:rsidRPr="00F729A5">
        <w:t>п</w:t>
      </w:r>
      <w:r w:rsidRPr="00F729A5">
        <w:rPr>
          <w:spacing w:val="2"/>
        </w:rPr>
        <w:t>о</w:t>
      </w:r>
      <w:r w:rsidRPr="00F729A5">
        <w:t>рез</w:t>
      </w:r>
      <w:r w:rsidRPr="00F729A5">
        <w:rPr>
          <w:spacing w:val="1"/>
        </w:rPr>
        <w:t>е</w:t>
      </w:r>
      <w:r w:rsidRPr="00F729A5">
        <w:t>,</w:t>
      </w:r>
      <w:r w:rsidRPr="00F729A5">
        <w:rPr>
          <w:spacing w:val="24"/>
        </w:rPr>
        <w:t xml:space="preserve"> </w:t>
      </w:r>
      <w:r w:rsidRPr="00F729A5">
        <w:t>допр</w:t>
      </w:r>
      <w:r w:rsidRPr="00F729A5">
        <w:rPr>
          <w:spacing w:val="1"/>
        </w:rPr>
        <w:t>и</w:t>
      </w:r>
      <w:r w:rsidRPr="00F729A5">
        <w:rPr>
          <w:spacing w:val="-1"/>
        </w:rPr>
        <w:t>н</w:t>
      </w:r>
      <w:r w:rsidRPr="00F729A5">
        <w:rPr>
          <w:spacing w:val="2"/>
        </w:rPr>
        <w:t>о</w:t>
      </w:r>
      <w:r w:rsidRPr="00F729A5">
        <w:t>се</w:t>
      </w:r>
      <w:r w:rsidRPr="00F729A5">
        <w:rPr>
          <w:spacing w:val="31"/>
        </w:rPr>
        <w:t xml:space="preserve"> </w:t>
      </w:r>
      <w:r w:rsidRPr="00F729A5">
        <w:t>и</w:t>
      </w:r>
      <w:r w:rsidRPr="00F729A5">
        <w:rPr>
          <w:spacing w:val="8"/>
        </w:rPr>
        <w:t xml:space="preserve"> </w:t>
      </w:r>
      <w:r w:rsidRPr="00F729A5">
        <w:t>дру</w:t>
      </w:r>
      <w:r w:rsidRPr="00F729A5">
        <w:rPr>
          <w:spacing w:val="1"/>
        </w:rPr>
        <w:t>г</w:t>
      </w:r>
      <w:r w:rsidRPr="00F729A5">
        <w:t>е</w:t>
      </w:r>
      <w:r w:rsidRPr="00F729A5">
        <w:rPr>
          <w:spacing w:val="20"/>
        </w:rPr>
        <w:t xml:space="preserve"> </w:t>
      </w:r>
      <w:r w:rsidRPr="00F729A5">
        <w:t>ј</w:t>
      </w:r>
      <w:r w:rsidRPr="00F729A5">
        <w:rPr>
          <w:spacing w:val="1"/>
        </w:rPr>
        <w:t>а</w:t>
      </w:r>
      <w:r w:rsidRPr="00F729A5">
        <w:t>вне</w:t>
      </w:r>
      <w:r w:rsidRPr="00F729A5">
        <w:rPr>
          <w:spacing w:val="20"/>
        </w:rPr>
        <w:t xml:space="preserve"> </w:t>
      </w:r>
      <w:r w:rsidRPr="00F729A5">
        <w:t>дажби</w:t>
      </w:r>
      <w:r w:rsidRPr="00F729A5">
        <w:rPr>
          <w:spacing w:val="1"/>
        </w:rPr>
        <w:t>н</w:t>
      </w:r>
      <w:r w:rsidRPr="00F729A5">
        <w:t>е</w:t>
      </w:r>
      <w:r w:rsidRPr="00F729A5">
        <w:rPr>
          <w:spacing w:val="25"/>
        </w:rPr>
        <w:t xml:space="preserve"> </w:t>
      </w:r>
      <w:r w:rsidRPr="00F729A5">
        <w:t>у</w:t>
      </w:r>
      <w:r w:rsidRPr="00F729A5">
        <w:rPr>
          <w:spacing w:val="15"/>
        </w:rPr>
        <w:t xml:space="preserve"> </w:t>
      </w:r>
      <w:r w:rsidRPr="00F729A5">
        <w:t>скла</w:t>
      </w:r>
      <w:r w:rsidRPr="00F729A5">
        <w:rPr>
          <w:spacing w:val="-1"/>
        </w:rPr>
        <w:t>д</w:t>
      </w:r>
      <w:r w:rsidRPr="00F729A5">
        <w:t>у</w:t>
      </w:r>
      <w:r w:rsidRPr="00F729A5">
        <w:rPr>
          <w:spacing w:val="22"/>
        </w:rPr>
        <w:t xml:space="preserve"> </w:t>
      </w:r>
      <w:r w:rsidRPr="00F729A5">
        <w:rPr>
          <w:spacing w:val="1"/>
        </w:rPr>
        <w:t>с</w:t>
      </w:r>
      <w:r w:rsidRPr="00F729A5">
        <w:t>а</w:t>
      </w:r>
      <w:r>
        <w:rPr>
          <w:spacing w:val="10"/>
        </w:rPr>
        <w:t xml:space="preserve"> </w:t>
      </w:r>
      <w:r w:rsidRPr="00F729A5">
        <w:rPr>
          <w:spacing w:val="1"/>
        </w:rPr>
        <w:t>п</w:t>
      </w:r>
      <w:r w:rsidRPr="00F729A5">
        <w:rPr>
          <w:spacing w:val="-1"/>
        </w:rPr>
        <w:t>р</w:t>
      </w:r>
      <w:r w:rsidRPr="00F729A5">
        <w:rPr>
          <w:spacing w:val="1"/>
        </w:rPr>
        <w:t>о</w:t>
      </w:r>
      <w:r w:rsidRPr="00F729A5">
        <w:t>писи</w:t>
      </w:r>
      <w:r w:rsidRPr="00F729A5">
        <w:rPr>
          <w:spacing w:val="1"/>
        </w:rPr>
        <w:t>м</w:t>
      </w:r>
      <w:r w:rsidRPr="00F729A5">
        <w:t>а</w:t>
      </w:r>
      <w:r w:rsidRPr="00F729A5">
        <w:rPr>
          <w:spacing w:val="31"/>
        </w:rPr>
        <w:t xml:space="preserve"> </w:t>
      </w:r>
      <w:r w:rsidRPr="00F729A5">
        <w:rPr>
          <w:w w:val="103"/>
        </w:rPr>
        <w:t>Р</w:t>
      </w:r>
      <w:r w:rsidRPr="00F729A5">
        <w:rPr>
          <w:spacing w:val="1"/>
          <w:w w:val="103"/>
        </w:rPr>
        <w:t>е</w:t>
      </w:r>
      <w:r w:rsidRPr="00F729A5">
        <w:rPr>
          <w:w w:val="103"/>
        </w:rPr>
        <w:t>публике</w:t>
      </w:r>
      <w:r>
        <w:t xml:space="preserve"> </w:t>
      </w:r>
      <w:r w:rsidRPr="00F729A5">
        <w:t>Срби</w:t>
      </w:r>
      <w:r w:rsidRPr="00F729A5">
        <w:rPr>
          <w:spacing w:val="1"/>
        </w:rPr>
        <w:t>ј</w:t>
      </w:r>
      <w:r w:rsidRPr="00F729A5">
        <w:t>е</w:t>
      </w:r>
      <w:r w:rsidRPr="00F729A5">
        <w:rPr>
          <w:spacing w:val="16"/>
        </w:rPr>
        <w:t xml:space="preserve"> </w:t>
      </w:r>
      <w:r w:rsidRPr="00F729A5">
        <w:t>и</w:t>
      </w:r>
      <w:r w:rsidRPr="00F729A5">
        <w:rPr>
          <w:spacing w:val="1"/>
        </w:rPr>
        <w:t>л</w:t>
      </w:r>
      <w:r w:rsidRPr="00F729A5">
        <w:t>и</w:t>
      </w:r>
      <w:r w:rsidRPr="00F729A5">
        <w:rPr>
          <w:spacing w:val="8"/>
        </w:rPr>
        <w:t xml:space="preserve"> </w:t>
      </w:r>
      <w:r w:rsidRPr="00F729A5">
        <w:t>с</w:t>
      </w:r>
      <w:r w:rsidRPr="00F729A5">
        <w:rPr>
          <w:spacing w:val="1"/>
        </w:rPr>
        <w:t>т</w:t>
      </w:r>
      <w:r w:rsidRPr="00F729A5">
        <w:t>р</w:t>
      </w:r>
      <w:r w:rsidRPr="00F729A5">
        <w:rPr>
          <w:spacing w:val="1"/>
        </w:rPr>
        <w:t>а</w:t>
      </w:r>
      <w:r w:rsidRPr="00F729A5">
        <w:t>не</w:t>
      </w:r>
      <w:r w:rsidRPr="00F729A5">
        <w:rPr>
          <w:spacing w:val="18"/>
        </w:rPr>
        <w:t xml:space="preserve"> </w:t>
      </w:r>
      <w:r w:rsidRPr="00F729A5">
        <w:rPr>
          <w:spacing w:val="1"/>
        </w:rPr>
        <w:t>д</w:t>
      </w:r>
      <w:r w:rsidRPr="00F729A5">
        <w:t>ржа</w:t>
      </w:r>
      <w:r w:rsidRPr="00F729A5">
        <w:rPr>
          <w:spacing w:val="1"/>
        </w:rPr>
        <w:t>в</w:t>
      </w:r>
      <w:r w:rsidRPr="00F729A5">
        <w:t>е</w:t>
      </w:r>
      <w:r w:rsidRPr="00F729A5">
        <w:rPr>
          <w:spacing w:val="18"/>
        </w:rPr>
        <w:t xml:space="preserve"> </w:t>
      </w:r>
      <w:r w:rsidRPr="00F729A5">
        <w:t>к</w:t>
      </w:r>
      <w:r w:rsidRPr="00F729A5">
        <w:rPr>
          <w:spacing w:val="1"/>
        </w:rPr>
        <w:t>а</w:t>
      </w:r>
      <w:r w:rsidRPr="00F729A5">
        <w:rPr>
          <w:spacing w:val="-1"/>
        </w:rPr>
        <w:t>д</w:t>
      </w:r>
      <w:r w:rsidRPr="00F729A5">
        <w:t>а</w:t>
      </w:r>
      <w:r w:rsidRPr="00F729A5">
        <w:rPr>
          <w:spacing w:val="13"/>
        </w:rPr>
        <w:t xml:space="preserve"> </w:t>
      </w:r>
      <w:r w:rsidRPr="00F729A5">
        <w:rPr>
          <w:spacing w:val="1"/>
        </w:rPr>
        <w:t>им</w:t>
      </w:r>
      <w:r w:rsidRPr="00F729A5">
        <w:t>а</w:t>
      </w:r>
      <w:r w:rsidRPr="00F729A5">
        <w:rPr>
          <w:spacing w:val="11"/>
        </w:rPr>
        <w:t xml:space="preserve"> </w:t>
      </w:r>
      <w:r w:rsidRPr="00F729A5">
        <w:t>с</w:t>
      </w:r>
      <w:r w:rsidRPr="00F729A5">
        <w:rPr>
          <w:spacing w:val="1"/>
        </w:rPr>
        <w:t>е</w:t>
      </w:r>
      <w:r w:rsidRPr="00F729A5">
        <w:rPr>
          <w:spacing w:val="-1"/>
        </w:rPr>
        <w:t>д</w:t>
      </w:r>
      <w:r w:rsidRPr="00F729A5">
        <w:t>и</w:t>
      </w:r>
      <w:r w:rsidRPr="00F729A5">
        <w:rPr>
          <w:spacing w:val="1"/>
        </w:rPr>
        <w:t>ш</w:t>
      </w:r>
      <w:r w:rsidRPr="00F729A5">
        <w:t>те</w:t>
      </w:r>
      <w:r w:rsidRPr="00F729A5">
        <w:rPr>
          <w:spacing w:val="20"/>
        </w:rPr>
        <w:t xml:space="preserve"> </w:t>
      </w:r>
      <w:r w:rsidRPr="00F729A5">
        <w:rPr>
          <w:spacing w:val="1"/>
        </w:rPr>
        <w:t>н</w:t>
      </w:r>
      <w:r w:rsidRPr="00F729A5">
        <w:t>а</w:t>
      </w:r>
      <w:r w:rsidRPr="00F729A5">
        <w:rPr>
          <w:spacing w:val="7"/>
        </w:rPr>
        <w:t xml:space="preserve"> </w:t>
      </w:r>
      <w:r w:rsidRPr="00F729A5">
        <w:t>њеној</w:t>
      </w:r>
      <w:r w:rsidRPr="00F729A5">
        <w:rPr>
          <w:spacing w:val="19"/>
        </w:rPr>
        <w:t xml:space="preserve"> </w:t>
      </w:r>
      <w:r w:rsidRPr="00F729A5">
        <w:rPr>
          <w:spacing w:val="1"/>
        </w:rPr>
        <w:t>т</w:t>
      </w:r>
      <w:r w:rsidRPr="00F729A5">
        <w:t>е</w:t>
      </w:r>
      <w:r w:rsidRPr="00F729A5">
        <w:rPr>
          <w:spacing w:val="-1"/>
        </w:rPr>
        <w:t>р</w:t>
      </w:r>
      <w:r w:rsidRPr="00F729A5">
        <w:t>и</w:t>
      </w:r>
      <w:r w:rsidRPr="00F729A5">
        <w:rPr>
          <w:spacing w:val="1"/>
        </w:rPr>
        <w:t>т</w:t>
      </w:r>
      <w:r w:rsidRPr="00F729A5">
        <w:t>о</w:t>
      </w:r>
      <w:r w:rsidRPr="00F729A5">
        <w:rPr>
          <w:spacing w:val="-1"/>
        </w:rPr>
        <w:t>р</w:t>
      </w:r>
      <w:r w:rsidRPr="00F729A5">
        <w:t>и</w:t>
      </w:r>
      <w:r w:rsidRPr="00F729A5">
        <w:rPr>
          <w:spacing w:val="1"/>
        </w:rPr>
        <w:t>ј</w:t>
      </w:r>
      <w:r w:rsidRPr="00F729A5">
        <w:t>и</w:t>
      </w:r>
      <w:r w:rsidRPr="00F729A5">
        <w:rPr>
          <w:spacing w:val="28"/>
        </w:rPr>
        <w:t xml:space="preserve"> </w:t>
      </w:r>
      <w:r w:rsidRPr="00F729A5">
        <w:t>(члана</w:t>
      </w:r>
      <w:r w:rsidRPr="00F729A5">
        <w:rPr>
          <w:spacing w:val="18"/>
        </w:rPr>
        <w:t xml:space="preserve"> </w:t>
      </w:r>
      <w:r w:rsidRPr="00F729A5">
        <w:t>75.</w:t>
      </w:r>
      <w:r w:rsidRPr="00F729A5">
        <w:rPr>
          <w:spacing w:val="10"/>
        </w:rPr>
        <w:t xml:space="preserve"> </w:t>
      </w:r>
      <w:r w:rsidRPr="00F729A5">
        <w:t>став</w:t>
      </w:r>
      <w:r w:rsidRPr="00F729A5">
        <w:rPr>
          <w:spacing w:val="14"/>
        </w:rPr>
        <w:t xml:space="preserve"> </w:t>
      </w:r>
      <w:r w:rsidRPr="00F729A5">
        <w:t>1.</w:t>
      </w:r>
      <w:r w:rsidRPr="00F729A5">
        <w:rPr>
          <w:spacing w:val="6"/>
        </w:rPr>
        <w:t xml:space="preserve"> </w:t>
      </w:r>
      <w:r w:rsidRPr="00F729A5">
        <w:rPr>
          <w:spacing w:val="1"/>
        </w:rPr>
        <w:t>т</w:t>
      </w:r>
      <w:r w:rsidRPr="00F729A5">
        <w:t>ачка</w:t>
      </w:r>
      <w:r>
        <w:t xml:space="preserve"> </w:t>
      </w:r>
      <w:r>
        <w:rPr>
          <w:lang w:val="sr-Latn-CS"/>
        </w:rPr>
        <w:t>4</w:t>
      </w:r>
      <w:r w:rsidRPr="00F729A5">
        <w:t>)</w:t>
      </w:r>
      <w:r w:rsidRPr="00F729A5">
        <w:rPr>
          <w:spacing w:val="8"/>
        </w:rPr>
        <w:t xml:space="preserve"> </w:t>
      </w:r>
      <w:r w:rsidR="00003E61">
        <w:rPr>
          <w:w w:val="103"/>
        </w:rPr>
        <w:t>Закона).</w:t>
      </w:r>
    </w:p>
    <w:p w:rsidR="00530608" w:rsidRDefault="00530608" w:rsidP="00530608">
      <w:pPr>
        <w:widowControl w:val="0"/>
        <w:tabs>
          <w:tab w:val="left" w:pos="2980"/>
          <w:tab w:val="left" w:pos="3040"/>
          <w:tab w:val="center" w:pos="7230"/>
        </w:tabs>
        <w:autoSpaceDE w:val="0"/>
        <w:autoSpaceDN w:val="0"/>
        <w:adjustRightInd w:val="0"/>
        <w:spacing w:before="37"/>
        <w:ind w:left="142" w:right="-480"/>
        <w:jc w:val="both"/>
        <w:rPr>
          <w:w w:val="103"/>
          <w:lang w:val="sr-Latn-CS"/>
        </w:rPr>
      </w:pPr>
    </w:p>
    <w:p w:rsidR="00003E61" w:rsidRDefault="00003E61" w:rsidP="00530608">
      <w:pPr>
        <w:widowControl w:val="0"/>
        <w:tabs>
          <w:tab w:val="left" w:pos="2980"/>
          <w:tab w:val="left" w:pos="3040"/>
          <w:tab w:val="center" w:pos="7230"/>
        </w:tabs>
        <w:autoSpaceDE w:val="0"/>
        <w:autoSpaceDN w:val="0"/>
        <w:adjustRightInd w:val="0"/>
        <w:spacing w:before="37"/>
        <w:ind w:left="142" w:right="-480"/>
        <w:jc w:val="both"/>
        <w:rPr>
          <w:w w:val="103"/>
          <w:lang w:val="sr-Latn-CS"/>
        </w:rPr>
      </w:pPr>
    </w:p>
    <w:p w:rsidR="00003E61" w:rsidRPr="00003E61" w:rsidRDefault="00003E61" w:rsidP="00530608">
      <w:pPr>
        <w:widowControl w:val="0"/>
        <w:tabs>
          <w:tab w:val="left" w:pos="2980"/>
          <w:tab w:val="left" w:pos="3040"/>
          <w:tab w:val="center" w:pos="7230"/>
        </w:tabs>
        <w:autoSpaceDE w:val="0"/>
        <w:autoSpaceDN w:val="0"/>
        <w:adjustRightInd w:val="0"/>
        <w:spacing w:before="37"/>
        <w:ind w:left="142" w:right="-480"/>
        <w:jc w:val="both"/>
        <w:rPr>
          <w:w w:val="103"/>
          <w:lang w:val="sr-Latn-CS"/>
        </w:rPr>
      </w:pPr>
    </w:p>
    <w:p w:rsidR="001E7976" w:rsidRDefault="001E7976" w:rsidP="00530608">
      <w:pPr>
        <w:widowControl w:val="0"/>
        <w:tabs>
          <w:tab w:val="left" w:pos="2980"/>
          <w:tab w:val="left" w:pos="3040"/>
          <w:tab w:val="center" w:pos="7230"/>
        </w:tabs>
        <w:autoSpaceDE w:val="0"/>
        <w:autoSpaceDN w:val="0"/>
        <w:adjustRightInd w:val="0"/>
        <w:spacing w:before="37"/>
        <w:ind w:left="142" w:right="-480"/>
        <w:jc w:val="both"/>
        <w:rPr>
          <w:w w:val="103"/>
          <w:lang w:val="sr-Cyrl-CS"/>
        </w:rPr>
      </w:pPr>
    </w:p>
    <w:p w:rsidR="00530608" w:rsidRDefault="00530608" w:rsidP="00530608">
      <w:pPr>
        <w:widowControl w:val="0"/>
        <w:tabs>
          <w:tab w:val="left" w:pos="2980"/>
          <w:tab w:val="left" w:pos="3040"/>
          <w:tab w:val="center" w:pos="7230"/>
        </w:tabs>
        <w:autoSpaceDE w:val="0"/>
        <w:autoSpaceDN w:val="0"/>
        <w:adjustRightInd w:val="0"/>
        <w:spacing w:before="37"/>
        <w:ind w:left="142" w:right="-480"/>
        <w:jc w:val="both"/>
        <w:rPr>
          <w:lang w:val="sr-Cyrl-CS"/>
        </w:rPr>
      </w:pPr>
      <w:r w:rsidRPr="00F729A5">
        <w:rPr>
          <w:w w:val="103"/>
        </w:rPr>
        <w:t>Место:</w:t>
      </w:r>
      <w:r w:rsidRPr="00F729A5">
        <w:rPr>
          <w:w w:val="292"/>
          <w:u w:val="single"/>
        </w:rPr>
        <w:t xml:space="preserve"> </w:t>
      </w:r>
      <w:r w:rsidRPr="00F729A5">
        <w:rPr>
          <w:u w:val="single"/>
        </w:rPr>
        <w:tab/>
      </w:r>
      <w:r>
        <w:t xml:space="preserve"> </w:t>
      </w:r>
      <w:r>
        <w:rPr>
          <w:lang w:val="sr-Cyrl-CS"/>
        </w:rPr>
        <w:tab/>
      </w:r>
      <w:r w:rsidRPr="00F729A5">
        <w:rPr>
          <w:w w:val="103"/>
        </w:rPr>
        <w:t>Понуђач:</w:t>
      </w:r>
    </w:p>
    <w:p w:rsidR="00530608" w:rsidRDefault="00530608" w:rsidP="00530608">
      <w:pPr>
        <w:widowControl w:val="0"/>
        <w:tabs>
          <w:tab w:val="left" w:pos="3040"/>
          <w:tab w:val="center" w:pos="4536"/>
          <w:tab w:val="left" w:pos="5245"/>
          <w:tab w:val="center" w:pos="7230"/>
        </w:tabs>
        <w:autoSpaceDE w:val="0"/>
        <w:autoSpaceDN w:val="0"/>
        <w:adjustRightInd w:val="0"/>
        <w:spacing w:before="37"/>
        <w:ind w:right="-480"/>
        <w:rPr>
          <w:w w:val="103"/>
          <w:lang w:val="sr-Cyrl-CS"/>
        </w:rPr>
      </w:pPr>
      <w:r>
        <w:rPr>
          <w:w w:val="103"/>
          <w:lang w:val="sr-Cyrl-CS"/>
        </w:rPr>
        <w:tab/>
      </w:r>
      <w:r>
        <w:rPr>
          <w:w w:val="103"/>
          <w:lang w:val="sr-Cyrl-CS"/>
        </w:rPr>
        <w:tab/>
      </w:r>
      <w:r w:rsidRPr="00F729A5">
        <w:rPr>
          <w:w w:val="103"/>
        </w:rPr>
        <w:t>М.</w:t>
      </w:r>
      <w:r w:rsidRPr="00F729A5">
        <w:rPr>
          <w:spacing w:val="1"/>
          <w:w w:val="103"/>
        </w:rPr>
        <w:t>П</w:t>
      </w:r>
      <w:r w:rsidRPr="00F729A5">
        <w:rPr>
          <w:w w:val="103"/>
        </w:rPr>
        <w:t>.</w:t>
      </w:r>
      <w:r>
        <w:rPr>
          <w:w w:val="103"/>
          <w:lang w:val="sr-Cyrl-CS"/>
        </w:rPr>
        <w:tab/>
      </w:r>
      <w:r>
        <w:rPr>
          <w:w w:val="103"/>
          <w:lang w:val="sr-Cyrl-CS"/>
        </w:rPr>
        <w:tab/>
        <w:t>_______________________</w:t>
      </w:r>
    </w:p>
    <w:p w:rsidR="00530608" w:rsidRPr="0091294D" w:rsidRDefault="00530608" w:rsidP="00530608">
      <w:pPr>
        <w:widowControl w:val="0"/>
        <w:tabs>
          <w:tab w:val="left" w:pos="3040"/>
          <w:tab w:val="center" w:pos="4536"/>
          <w:tab w:val="left" w:pos="5245"/>
          <w:tab w:val="center" w:pos="7230"/>
        </w:tabs>
        <w:autoSpaceDE w:val="0"/>
        <w:autoSpaceDN w:val="0"/>
        <w:adjustRightInd w:val="0"/>
        <w:spacing w:before="37"/>
        <w:ind w:right="-480"/>
        <w:rPr>
          <w:spacing w:val="1"/>
          <w:w w:val="103"/>
        </w:rPr>
      </w:pPr>
      <w:r w:rsidRPr="0091294D">
        <w:rPr>
          <w:spacing w:val="1"/>
          <w:w w:val="103"/>
        </w:rPr>
        <w:t xml:space="preserve">Датум: </w:t>
      </w:r>
      <w:r>
        <w:rPr>
          <w:spacing w:val="1"/>
          <w:w w:val="103"/>
          <w:lang w:val="sr-Cyrl-CS"/>
        </w:rPr>
        <w:t>_________________</w:t>
      </w:r>
      <w:r w:rsidRPr="0091294D">
        <w:rPr>
          <w:spacing w:val="1"/>
          <w:w w:val="103"/>
        </w:rPr>
        <w:tab/>
      </w:r>
      <w:r w:rsidRPr="0091294D">
        <w:rPr>
          <w:spacing w:val="1"/>
          <w:w w:val="103"/>
        </w:rPr>
        <w:tab/>
      </w:r>
      <w:r>
        <w:rPr>
          <w:spacing w:val="1"/>
          <w:w w:val="103"/>
          <w:lang w:val="sr-Cyrl-CS"/>
        </w:rPr>
        <w:tab/>
      </w:r>
      <w:r>
        <w:rPr>
          <w:spacing w:val="1"/>
          <w:w w:val="103"/>
          <w:lang w:val="sr-Cyrl-CS"/>
        </w:rPr>
        <w:tab/>
      </w:r>
      <w:r w:rsidRPr="0091294D">
        <w:rPr>
          <w:spacing w:val="1"/>
          <w:w w:val="103"/>
        </w:rPr>
        <w:t xml:space="preserve"> (потпис овлашћеног лица)</w:t>
      </w:r>
    </w:p>
    <w:p w:rsidR="00530608" w:rsidRDefault="00530608" w:rsidP="00530608">
      <w:pPr>
        <w:widowControl w:val="0"/>
        <w:autoSpaceDE w:val="0"/>
        <w:autoSpaceDN w:val="0"/>
        <w:adjustRightInd w:val="0"/>
        <w:spacing w:before="7" w:line="240" w:lineRule="exact"/>
        <w:jc w:val="both"/>
        <w:rPr>
          <w:lang w:val="sr-Cyrl-CS"/>
        </w:rPr>
      </w:pPr>
    </w:p>
    <w:p w:rsidR="00957D21" w:rsidRPr="0019555D" w:rsidRDefault="00957D21" w:rsidP="00957D21">
      <w:pPr>
        <w:widowControl w:val="0"/>
        <w:autoSpaceDE w:val="0"/>
        <w:autoSpaceDN w:val="0"/>
        <w:adjustRightInd w:val="0"/>
        <w:spacing w:before="18"/>
        <w:ind w:left="851" w:hanging="131"/>
        <w:jc w:val="both"/>
        <w:rPr>
          <w:lang w:val="sr-Cyrl-CS"/>
        </w:rPr>
      </w:pPr>
    </w:p>
    <w:p w:rsidR="00957D21" w:rsidRDefault="00957D21" w:rsidP="00957D21">
      <w:pPr>
        <w:widowControl w:val="0"/>
        <w:autoSpaceDE w:val="0"/>
        <w:autoSpaceDN w:val="0"/>
        <w:adjustRightInd w:val="0"/>
        <w:spacing w:before="37"/>
        <w:jc w:val="both"/>
        <w:rPr>
          <w:b/>
          <w:bCs/>
          <w:w w:val="103"/>
          <w:u w:val="single"/>
          <w:lang w:val="sr-Cyrl-CS"/>
        </w:rPr>
      </w:pPr>
    </w:p>
    <w:p w:rsidR="001E7976" w:rsidRDefault="001E7976" w:rsidP="00957D21">
      <w:pPr>
        <w:widowControl w:val="0"/>
        <w:autoSpaceDE w:val="0"/>
        <w:autoSpaceDN w:val="0"/>
        <w:adjustRightInd w:val="0"/>
        <w:spacing w:before="37"/>
        <w:jc w:val="both"/>
        <w:rPr>
          <w:b/>
          <w:bCs/>
          <w:w w:val="103"/>
          <w:u w:val="single"/>
          <w:lang w:val="sr-Cyrl-CS"/>
        </w:rPr>
      </w:pPr>
    </w:p>
    <w:p w:rsidR="001E7976" w:rsidRDefault="001E7976" w:rsidP="00957D21">
      <w:pPr>
        <w:widowControl w:val="0"/>
        <w:autoSpaceDE w:val="0"/>
        <w:autoSpaceDN w:val="0"/>
        <w:adjustRightInd w:val="0"/>
        <w:spacing w:before="37"/>
        <w:jc w:val="both"/>
        <w:rPr>
          <w:b/>
          <w:bCs/>
          <w:w w:val="103"/>
          <w:u w:val="single"/>
          <w:lang w:val="sr-Cyrl-CS"/>
        </w:rPr>
      </w:pPr>
    </w:p>
    <w:p w:rsidR="00957D21" w:rsidRPr="00BC5B37" w:rsidRDefault="00957D21" w:rsidP="00957D21">
      <w:pPr>
        <w:widowControl w:val="0"/>
        <w:autoSpaceDE w:val="0"/>
        <w:autoSpaceDN w:val="0"/>
        <w:adjustRightInd w:val="0"/>
        <w:spacing w:before="37"/>
        <w:ind w:left="106"/>
        <w:jc w:val="both"/>
        <w:rPr>
          <w:sz w:val="18"/>
          <w:szCs w:val="18"/>
        </w:rPr>
      </w:pPr>
      <w:r w:rsidRPr="00BC5B37">
        <w:rPr>
          <w:b/>
          <w:bCs/>
          <w:w w:val="103"/>
          <w:sz w:val="18"/>
          <w:szCs w:val="18"/>
          <w:u w:val="single"/>
        </w:rPr>
        <w:t>Напомен</w:t>
      </w:r>
      <w:r w:rsidRPr="00BC5B37">
        <w:rPr>
          <w:b/>
          <w:bCs/>
          <w:spacing w:val="1"/>
          <w:w w:val="103"/>
          <w:sz w:val="18"/>
          <w:szCs w:val="18"/>
          <w:u w:val="single"/>
        </w:rPr>
        <w:t>а</w:t>
      </w:r>
      <w:r w:rsidRPr="00BC5B37">
        <w:rPr>
          <w:b/>
          <w:bCs/>
          <w:w w:val="103"/>
          <w:sz w:val="18"/>
          <w:szCs w:val="18"/>
        </w:rPr>
        <w:t>:</w:t>
      </w:r>
    </w:p>
    <w:p w:rsidR="00957D21" w:rsidRPr="00BC5B37" w:rsidRDefault="00957D21" w:rsidP="00957D21">
      <w:pPr>
        <w:widowControl w:val="0"/>
        <w:autoSpaceDE w:val="0"/>
        <w:autoSpaceDN w:val="0"/>
        <w:adjustRightInd w:val="0"/>
        <w:spacing w:before="8"/>
        <w:ind w:left="106"/>
        <w:jc w:val="both"/>
        <w:rPr>
          <w:sz w:val="18"/>
          <w:szCs w:val="18"/>
        </w:rPr>
      </w:pPr>
      <w:r w:rsidRPr="00BC5B37">
        <w:rPr>
          <w:b/>
          <w:bCs/>
          <w:sz w:val="18"/>
          <w:szCs w:val="18"/>
        </w:rPr>
        <w:t>Изј</w:t>
      </w:r>
      <w:r w:rsidRPr="00BC5B37">
        <w:rPr>
          <w:b/>
          <w:bCs/>
          <w:spacing w:val="1"/>
          <w:sz w:val="18"/>
          <w:szCs w:val="18"/>
        </w:rPr>
        <w:t>а</w:t>
      </w:r>
      <w:r w:rsidRPr="00BC5B37">
        <w:rPr>
          <w:b/>
          <w:bCs/>
          <w:sz w:val="18"/>
          <w:szCs w:val="18"/>
        </w:rPr>
        <w:t>ву</w:t>
      </w:r>
      <w:r w:rsidRPr="00BC5B37">
        <w:rPr>
          <w:b/>
          <w:bCs/>
          <w:spacing w:val="19"/>
          <w:sz w:val="18"/>
          <w:szCs w:val="18"/>
        </w:rPr>
        <w:t xml:space="preserve"> </w:t>
      </w:r>
      <w:r w:rsidRPr="00BC5B37">
        <w:rPr>
          <w:b/>
          <w:bCs/>
          <w:spacing w:val="1"/>
          <w:sz w:val="18"/>
          <w:szCs w:val="18"/>
        </w:rPr>
        <w:t>до</w:t>
      </w:r>
      <w:r w:rsidRPr="00BC5B37">
        <w:rPr>
          <w:b/>
          <w:bCs/>
          <w:sz w:val="18"/>
          <w:szCs w:val="18"/>
        </w:rPr>
        <w:t>ст</w:t>
      </w:r>
      <w:r w:rsidRPr="00BC5B37">
        <w:rPr>
          <w:b/>
          <w:bCs/>
          <w:spacing w:val="1"/>
          <w:sz w:val="18"/>
          <w:szCs w:val="18"/>
        </w:rPr>
        <w:t>а</w:t>
      </w:r>
      <w:r w:rsidRPr="00BC5B37">
        <w:rPr>
          <w:b/>
          <w:bCs/>
          <w:sz w:val="18"/>
          <w:szCs w:val="18"/>
        </w:rPr>
        <w:t>вљ</w:t>
      </w:r>
      <w:r w:rsidRPr="00BC5B37">
        <w:rPr>
          <w:b/>
          <w:bCs/>
          <w:spacing w:val="1"/>
          <w:sz w:val="18"/>
          <w:szCs w:val="18"/>
        </w:rPr>
        <w:t>а</w:t>
      </w:r>
      <w:r w:rsidRPr="00BC5B37">
        <w:rPr>
          <w:b/>
          <w:bCs/>
          <w:sz w:val="18"/>
          <w:szCs w:val="18"/>
        </w:rPr>
        <w:t>ју</w:t>
      </w:r>
      <w:r w:rsidRPr="00BC5B37">
        <w:rPr>
          <w:b/>
          <w:bCs/>
          <w:spacing w:val="33"/>
          <w:sz w:val="18"/>
          <w:szCs w:val="18"/>
        </w:rPr>
        <w:t xml:space="preserve"> </w:t>
      </w:r>
      <w:r w:rsidRPr="00BC5B37">
        <w:rPr>
          <w:b/>
          <w:bCs/>
          <w:sz w:val="18"/>
          <w:szCs w:val="18"/>
        </w:rPr>
        <w:t>само</w:t>
      </w:r>
      <w:r w:rsidRPr="00BC5B37">
        <w:rPr>
          <w:b/>
          <w:bCs/>
          <w:spacing w:val="19"/>
          <w:sz w:val="18"/>
          <w:szCs w:val="18"/>
        </w:rPr>
        <w:t xml:space="preserve"> </w:t>
      </w:r>
      <w:r w:rsidRPr="00BC5B37">
        <w:rPr>
          <w:b/>
          <w:bCs/>
          <w:spacing w:val="-1"/>
          <w:sz w:val="18"/>
          <w:szCs w:val="18"/>
        </w:rPr>
        <w:t>о</w:t>
      </w:r>
      <w:r w:rsidRPr="00BC5B37">
        <w:rPr>
          <w:b/>
          <w:bCs/>
          <w:spacing w:val="1"/>
          <w:sz w:val="18"/>
          <w:szCs w:val="18"/>
        </w:rPr>
        <w:t>н</w:t>
      </w:r>
      <w:r w:rsidRPr="00BC5B37">
        <w:rPr>
          <w:b/>
          <w:bCs/>
          <w:sz w:val="18"/>
          <w:szCs w:val="18"/>
        </w:rPr>
        <w:t>и</w:t>
      </w:r>
      <w:r w:rsidRPr="00BC5B37">
        <w:rPr>
          <w:b/>
          <w:bCs/>
          <w:spacing w:val="10"/>
          <w:sz w:val="18"/>
          <w:szCs w:val="18"/>
        </w:rPr>
        <w:t xml:space="preserve"> </w:t>
      </w:r>
      <w:r w:rsidRPr="00BC5B37">
        <w:rPr>
          <w:b/>
          <w:bCs/>
          <w:sz w:val="18"/>
          <w:szCs w:val="18"/>
        </w:rPr>
        <w:t>пон</w:t>
      </w:r>
      <w:r w:rsidRPr="00BC5B37">
        <w:rPr>
          <w:b/>
          <w:bCs/>
          <w:spacing w:val="-1"/>
          <w:sz w:val="18"/>
          <w:szCs w:val="18"/>
        </w:rPr>
        <w:t>у</w:t>
      </w:r>
      <w:r w:rsidRPr="00BC5B37">
        <w:rPr>
          <w:b/>
          <w:bCs/>
          <w:spacing w:val="1"/>
          <w:sz w:val="18"/>
          <w:szCs w:val="18"/>
        </w:rPr>
        <w:t>ђач</w:t>
      </w:r>
      <w:r w:rsidRPr="00BC5B37">
        <w:rPr>
          <w:b/>
          <w:bCs/>
          <w:sz w:val="18"/>
          <w:szCs w:val="18"/>
        </w:rPr>
        <w:t>и</w:t>
      </w:r>
      <w:r w:rsidRPr="00BC5B37">
        <w:rPr>
          <w:b/>
          <w:bCs/>
          <w:spacing w:val="26"/>
          <w:sz w:val="18"/>
          <w:szCs w:val="18"/>
        </w:rPr>
        <w:t xml:space="preserve"> </w:t>
      </w:r>
      <w:r w:rsidRPr="00BC5B37">
        <w:rPr>
          <w:b/>
          <w:bCs/>
          <w:spacing w:val="1"/>
          <w:sz w:val="18"/>
          <w:szCs w:val="18"/>
        </w:rPr>
        <w:t>к</w:t>
      </w:r>
      <w:r w:rsidRPr="00BC5B37">
        <w:rPr>
          <w:b/>
          <w:bCs/>
          <w:sz w:val="18"/>
          <w:szCs w:val="18"/>
        </w:rPr>
        <w:t>оји</w:t>
      </w:r>
      <w:r w:rsidRPr="00BC5B37">
        <w:rPr>
          <w:b/>
          <w:bCs/>
          <w:spacing w:val="14"/>
          <w:sz w:val="18"/>
          <w:szCs w:val="18"/>
        </w:rPr>
        <w:t xml:space="preserve"> </w:t>
      </w:r>
      <w:r w:rsidRPr="00BC5B37">
        <w:rPr>
          <w:b/>
          <w:bCs/>
          <w:spacing w:val="-1"/>
          <w:sz w:val="18"/>
          <w:szCs w:val="18"/>
        </w:rPr>
        <w:t>п</w:t>
      </w:r>
      <w:r w:rsidRPr="00BC5B37">
        <w:rPr>
          <w:b/>
          <w:bCs/>
          <w:spacing w:val="1"/>
          <w:sz w:val="18"/>
          <w:szCs w:val="18"/>
        </w:rPr>
        <w:t>о</w:t>
      </w:r>
      <w:r w:rsidRPr="00BC5B37">
        <w:rPr>
          <w:b/>
          <w:bCs/>
          <w:spacing w:val="-1"/>
          <w:sz w:val="18"/>
          <w:szCs w:val="18"/>
        </w:rPr>
        <w:t>д</w:t>
      </w:r>
      <w:r w:rsidRPr="00BC5B37">
        <w:rPr>
          <w:b/>
          <w:bCs/>
          <w:spacing w:val="1"/>
          <w:sz w:val="18"/>
          <w:szCs w:val="18"/>
        </w:rPr>
        <w:t>н</w:t>
      </w:r>
      <w:r w:rsidRPr="00BC5B37">
        <w:rPr>
          <w:b/>
          <w:bCs/>
          <w:spacing w:val="-1"/>
          <w:sz w:val="18"/>
          <w:szCs w:val="18"/>
        </w:rPr>
        <w:t>ос</w:t>
      </w:r>
      <w:r w:rsidRPr="00BC5B37">
        <w:rPr>
          <w:b/>
          <w:bCs/>
          <w:sz w:val="18"/>
          <w:szCs w:val="18"/>
        </w:rPr>
        <w:t>е</w:t>
      </w:r>
      <w:r w:rsidRPr="00BC5B37">
        <w:rPr>
          <w:b/>
          <w:bCs/>
          <w:spacing w:val="27"/>
          <w:sz w:val="18"/>
          <w:szCs w:val="18"/>
        </w:rPr>
        <w:t xml:space="preserve"> </w:t>
      </w:r>
      <w:r w:rsidRPr="00BC5B37">
        <w:rPr>
          <w:b/>
          <w:bCs/>
          <w:spacing w:val="-1"/>
          <w:sz w:val="18"/>
          <w:szCs w:val="18"/>
        </w:rPr>
        <w:t>з</w:t>
      </w:r>
      <w:r w:rsidRPr="00BC5B37">
        <w:rPr>
          <w:b/>
          <w:bCs/>
          <w:spacing w:val="2"/>
          <w:sz w:val="18"/>
          <w:szCs w:val="18"/>
        </w:rPr>
        <w:t>а</w:t>
      </w:r>
      <w:r w:rsidRPr="00BC5B37">
        <w:rPr>
          <w:b/>
          <w:bCs/>
          <w:spacing w:val="-1"/>
          <w:sz w:val="18"/>
          <w:szCs w:val="18"/>
        </w:rPr>
        <w:t>ј</w:t>
      </w:r>
      <w:r w:rsidRPr="00BC5B37">
        <w:rPr>
          <w:b/>
          <w:bCs/>
          <w:spacing w:val="1"/>
          <w:sz w:val="18"/>
          <w:szCs w:val="18"/>
        </w:rPr>
        <w:t>е</w:t>
      </w:r>
      <w:r w:rsidRPr="00BC5B37">
        <w:rPr>
          <w:b/>
          <w:bCs/>
          <w:spacing w:val="-1"/>
          <w:sz w:val="18"/>
          <w:szCs w:val="18"/>
        </w:rPr>
        <w:t>д</w:t>
      </w:r>
      <w:r w:rsidRPr="00BC5B37">
        <w:rPr>
          <w:b/>
          <w:bCs/>
          <w:spacing w:val="3"/>
          <w:sz w:val="18"/>
          <w:szCs w:val="18"/>
        </w:rPr>
        <w:t>н</w:t>
      </w:r>
      <w:r w:rsidRPr="00BC5B37">
        <w:rPr>
          <w:b/>
          <w:bCs/>
          <w:sz w:val="18"/>
          <w:szCs w:val="18"/>
        </w:rPr>
        <w:t>и</w:t>
      </w:r>
      <w:r w:rsidRPr="00BC5B37">
        <w:rPr>
          <w:b/>
          <w:bCs/>
          <w:spacing w:val="1"/>
          <w:sz w:val="18"/>
          <w:szCs w:val="18"/>
        </w:rPr>
        <w:t>ч</w:t>
      </w:r>
      <w:r w:rsidRPr="00BC5B37">
        <w:rPr>
          <w:b/>
          <w:bCs/>
          <w:sz w:val="18"/>
          <w:szCs w:val="18"/>
        </w:rPr>
        <w:t>ку</w:t>
      </w:r>
      <w:r w:rsidRPr="00BC5B37">
        <w:rPr>
          <w:b/>
          <w:bCs/>
          <w:spacing w:val="32"/>
          <w:sz w:val="18"/>
          <w:szCs w:val="18"/>
        </w:rPr>
        <w:t xml:space="preserve"> </w:t>
      </w:r>
      <w:r w:rsidRPr="00BC5B37">
        <w:rPr>
          <w:b/>
          <w:bCs/>
          <w:spacing w:val="-1"/>
          <w:w w:val="103"/>
          <w:sz w:val="18"/>
          <w:szCs w:val="18"/>
        </w:rPr>
        <w:t>п</w:t>
      </w:r>
      <w:r w:rsidRPr="00BC5B37">
        <w:rPr>
          <w:b/>
          <w:bCs/>
          <w:w w:val="103"/>
          <w:sz w:val="18"/>
          <w:szCs w:val="18"/>
        </w:rPr>
        <w:t>о</w:t>
      </w:r>
      <w:r w:rsidRPr="00BC5B37">
        <w:rPr>
          <w:b/>
          <w:bCs/>
          <w:spacing w:val="1"/>
          <w:w w:val="103"/>
          <w:sz w:val="18"/>
          <w:szCs w:val="18"/>
        </w:rPr>
        <w:t>н</w:t>
      </w:r>
      <w:r w:rsidRPr="00BC5B37">
        <w:rPr>
          <w:b/>
          <w:bCs/>
          <w:w w:val="103"/>
          <w:sz w:val="18"/>
          <w:szCs w:val="18"/>
        </w:rPr>
        <w:t>уду.</w:t>
      </w:r>
      <w:r w:rsidRPr="00BC5B37">
        <w:rPr>
          <w:b/>
          <w:bCs/>
          <w:sz w:val="18"/>
          <w:szCs w:val="18"/>
        </w:rPr>
        <w:t>У с</w:t>
      </w:r>
      <w:r w:rsidRPr="00BC5B37">
        <w:rPr>
          <w:b/>
          <w:bCs/>
          <w:spacing w:val="1"/>
          <w:sz w:val="18"/>
          <w:szCs w:val="18"/>
        </w:rPr>
        <w:t>л</w:t>
      </w:r>
      <w:r w:rsidRPr="00BC5B37">
        <w:rPr>
          <w:b/>
          <w:bCs/>
          <w:sz w:val="18"/>
          <w:szCs w:val="18"/>
        </w:rPr>
        <w:t>у</w:t>
      </w:r>
      <w:r w:rsidRPr="00BC5B37">
        <w:rPr>
          <w:b/>
          <w:bCs/>
          <w:spacing w:val="-1"/>
          <w:sz w:val="18"/>
          <w:szCs w:val="18"/>
        </w:rPr>
        <w:t>ч</w:t>
      </w:r>
      <w:r w:rsidRPr="00BC5B37">
        <w:rPr>
          <w:b/>
          <w:bCs/>
          <w:spacing w:val="1"/>
          <w:sz w:val="18"/>
          <w:szCs w:val="18"/>
        </w:rPr>
        <w:t>а</w:t>
      </w:r>
      <w:r w:rsidRPr="00BC5B37">
        <w:rPr>
          <w:b/>
          <w:bCs/>
          <w:sz w:val="18"/>
          <w:szCs w:val="18"/>
        </w:rPr>
        <w:t xml:space="preserve">ју </w:t>
      </w:r>
      <w:r w:rsidRPr="00BC5B37">
        <w:rPr>
          <w:b/>
          <w:bCs/>
          <w:spacing w:val="1"/>
          <w:sz w:val="18"/>
          <w:szCs w:val="18"/>
        </w:rPr>
        <w:t>п</w:t>
      </w:r>
      <w:r w:rsidRPr="00BC5B37">
        <w:rPr>
          <w:b/>
          <w:bCs/>
          <w:sz w:val="18"/>
          <w:szCs w:val="18"/>
        </w:rPr>
        <w:t>од</w:t>
      </w:r>
      <w:r w:rsidRPr="00BC5B37">
        <w:rPr>
          <w:b/>
          <w:bCs/>
          <w:spacing w:val="1"/>
          <w:sz w:val="18"/>
          <w:szCs w:val="18"/>
        </w:rPr>
        <w:t>н</w:t>
      </w:r>
      <w:r w:rsidRPr="00BC5B37">
        <w:rPr>
          <w:b/>
          <w:bCs/>
          <w:sz w:val="18"/>
          <w:szCs w:val="18"/>
        </w:rPr>
        <w:t>ошења зај</w:t>
      </w:r>
      <w:r w:rsidRPr="00BC5B37">
        <w:rPr>
          <w:b/>
          <w:bCs/>
          <w:spacing w:val="1"/>
          <w:sz w:val="18"/>
          <w:szCs w:val="18"/>
        </w:rPr>
        <w:t>е</w:t>
      </w:r>
      <w:r w:rsidRPr="00BC5B37">
        <w:rPr>
          <w:b/>
          <w:bCs/>
          <w:sz w:val="18"/>
          <w:szCs w:val="18"/>
        </w:rPr>
        <w:t>д</w:t>
      </w:r>
      <w:r w:rsidRPr="00BC5B37">
        <w:rPr>
          <w:b/>
          <w:bCs/>
          <w:spacing w:val="1"/>
          <w:sz w:val="18"/>
          <w:szCs w:val="18"/>
        </w:rPr>
        <w:t>н</w:t>
      </w:r>
      <w:r w:rsidRPr="00BC5B37">
        <w:rPr>
          <w:b/>
          <w:bCs/>
          <w:spacing w:val="-1"/>
          <w:sz w:val="18"/>
          <w:szCs w:val="18"/>
        </w:rPr>
        <w:t>и</w:t>
      </w:r>
      <w:r w:rsidRPr="00BC5B37">
        <w:rPr>
          <w:b/>
          <w:bCs/>
          <w:spacing w:val="2"/>
          <w:sz w:val="18"/>
          <w:szCs w:val="18"/>
        </w:rPr>
        <w:t>ч</w:t>
      </w:r>
      <w:r w:rsidRPr="00BC5B37">
        <w:rPr>
          <w:b/>
          <w:bCs/>
          <w:sz w:val="18"/>
          <w:szCs w:val="18"/>
        </w:rPr>
        <w:t>ке понуде, сваки по</w:t>
      </w:r>
      <w:r w:rsidRPr="00BC5B37">
        <w:rPr>
          <w:b/>
          <w:bCs/>
          <w:spacing w:val="1"/>
          <w:sz w:val="18"/>
          <w:szCs w:val="18"/>
        </w:rPr>
        <w:t>н</w:t>
      </w:r>
      <w:r w:rsidRPr="00BC5B37">
        <w:rPr>
          <w:b/>
          <w:bCs/>
          <w:spacing w:val="-1"/>
          <w:sz w:val="18"/>
          <w:szCs w:val="18"/>
        </w:rPr>
        <w:t>у</w:t>
      </w:r>
      <w:r w:rsidRPr="00BC5B37">
        <w:rPr>
          <w:b/>
          <w:bCs/>
          <w:sz w:val="18"/>
          <w:szCs w:val="18"/>
        </w:rPr>
        <w:t>ђ</w:t>
      </w:r>
      <w:r w:rsidRPr="00BC5B37">
        <w:rPr>
          <w:b/>
          <w:bCs/>
          <w:spacing w:val="1"/>
          <w:sz w:val="18"/>
          <w:szCs w:val="18"/>
        </w:rPr>
        <w:t>а</w:t>
      </w:r>
      <w:r w:rsidRPr="00BC5B37">
        <w:rPr>
          <w:b/>
          <w:bCs/>
          <w:sz w:val="18"/>
          <w:szCs w:val="18"/>
        </w:rPr>
        <w:t xml:space="preserve">ч из </w:t>
      </w:r>
      <w:r w:rsidRPr="00BC5B37">
        <w:rPr>
          <w:b/>
          <w:bCs/>
          <w:spacing w:val="2"/>
          <w:sz w:val="18"/>
          <w:szCs w:val="18"/>
        </w:rPr>
        <w:t>г</w:t>
      </w:r>
      <w:r w:rsidRPr="00BC5B37">
        <w:rPr>
          <w:b/>
          <w:bCs/>
          <w:spacing w:val="-1"/>
          <w:sz w:val="18"/>
          <w:szCs w:val="18"/>
        </w:rPr>
        <w:t>ру</w:t>
      </w:r>
      <w:r w:rsidRPr="00BC5B37">
        <w:rPr>
          <w:b/>
          <w:bCs/>
          <w:spacing w:val="1"/>
          <w:sz w:val="18"/>
          <w:szCs w:val="18"/>
        </w:rPr>
        <w:t>п</w:t>
      </w:r>
      <w:r w:rsidRPr="00BC5B37">
        <w:rPr>
          <w:b/>
          <w:bCs/>
          <w:sz w:val="18"/>
          <w:szCs w:val="18"/>
        </w:rPr>
        <w:t>е понуђа</w:t>
      </w:r>
      <w:r w:rsidRPr="00BC5B37">
        <w:rPr>
          <w:b/>
          <w:bCs/>
          <w:spacing w:val="1"/>
          <w:sz w:val="18"/>
          <w:szCs w:val="18"/>
        </w:rPr>
        <w:t>ч</w:t>
      </w:r>
      <w:r w:rsidRPr="00BC5B37">
        <w:rPr>
          <w:b/>
          <w:bCs/>
          <w:sz w:val="18"/>
          <w:szCs w:val="18"/>
        </w:rPr>
        <w:t xml:space="preserve">а мора да </w:t>
      </w:r>
      <w:r w:rsidRPr="00BC5B37">
        <w:rPr>
          <w:b/>
          <w:bCs/>
          <w:w w:val="103"/>
          <w:sz w:val="18"/>
          <w:szCs w:val="18"/>
        </w:rPr>
        <w:t>и</w:t>
      </w:r>
      <w:r w:rsidRPr="00BC5B37">
        <w:rPr>
          <w:b/>
          <w:bCs/>
          <w:spacing w:val="1"/>
          <w:w w:val="103"/>
          <w:sz w:val="18"/>
          <w:szCs w:val="18"/>
        </w:rPr>
        <w:t>с</w:t>
      </w:r>
      <w:r w:rsidRPr="00BC5B37">
        <w:rPr>
          <w:b/>
          <w:bCs/>
          <w:w w:val="103"/>
          <w:sz w:val="18"/>
          <w:szCs w:val="18"/>
        </w:rPr>
        <w:t xml:space="preserve">пуни </w:t>
      </w:r>
      <w:r w:rsidRPr="00BC5B37">
        <w:rPr>
          <w:b/>
          <w:bCs/>
          <w:sz w:val="18"/>
          <w:szCs w:val="18"/>
        </w:rPr>
        <w:t>обавезне</w:t>
      </w:r>
      <w:r w:rsidRPr="00BC5B37">
        <w:rPr>
          <w:b/>
          <w:bCs/>
          <w:spacing w:val="28"/>
          <w:sz w:val="18"/>
          <w:szCs w:val="18"/>
        </w:rPr>
        <w:t xml:space="preserve"> </w:t>
      </w:r>
      <w:r w:rsidRPr="00BC5B37">
        <w:rPr>
          <w:b/>
          <w:bCs/>
          <w:spacing w:val="2"/>
          <w:sz w:val="18"/>
          <w:szCs w:val="18"/>
        </w:rPr>
        <w:t>у</w:t>
      </w:r>
      <w:r w:rsidRPr="00BC5B37">
        <w:rPr>
          <w:b/>
          <w:bCs/>
          <w:sz w:val="18"/>
          <w:szCs w:val="18"/>
        </w:rPr>
        <w:t>сл</w:t>
      </w:r>
      <w:r w:rsidRPr="00BC5B37">
        <w:rPr>
          <w:b/>
          <w:bCs/>
          <w:spacing w:val="-1"/>
          <w:sz w:val="18"/>
          <w:szCs w:val="18"/>
        </w:rPr>
        <w:t>о</w:t>
      </w:r>
      <w:r w:rsidRPr="00BC5B37">
        <w:rPr>
          <w:b/>
          <w:bCs/>
          <w:spacing w:val="2"/>
          <w:sz w:val="18"/>
          <w:szCs w:val="18"/>
        </w:rPr>
        <w:t>в</w:t>
      </w:r>
      <w:r w:rsidRPr="00BC5B37">
        <w:rPr>
          <w:b/>
          <w:bCs/>
          <w:sz w:val="18"/>
          <w:szCs w:val="18"/>
        </w:rPr>
        <w:t>е,</w:t>
      </w:r>
      <w:r w:rsidRPr="00BC5B37">
        <w:rPr>
          <w:b/>
          <w:bCs/>
          <w:spacing w:val="21"/>
          <w:sz w:val="18"/>
          <w:szCs w:val="18"/>
        </w:rPr>
        <w:t xml:space="preserve"> </w:t>
      </w:r>
      <w:r w:rsidRPr="00BC5B37">
        <w:rPr>
          <w:b/>
          <w:bCs/>
          <w:spacing w:val="-1"/>
          <w:sz w:val="18"/>
          <w:szCs w:val="18"/>
        </w:rPr>
        <w:t>д</w:t>
      </w:r>
      <w:r w:rsidRPr="00BC5B37">
        <w:rPr>
          <w:b/>
          <w:bCs/>
          <w:spacing w:val="1"/>
          <w:sz w:val="18"/>
          <w:szCs w:val="18"/>
        </w:rPr>
        <w:t>о</w:t>
      </w:r>
      <w:r w:rsidRPr="00BC5B37">
        <w:rPr>
          <w:b/>
          <w:bCs/>
          <w:sz w:val="18"/>
          <w:szCs w:val="18"/>
        </w:rPr>
        <w:t>к</w:t>
      </w:r>
      <w:r w:rsidRPr="00BC5B37">
        <w:rPr>
          <w:b/>
          <w:bCs/>
          <w:spacing w:val="13"/>
          <w:sz w:val="18"/>
          <w:szCs w:val="18"/>
        </w:rPr>
        <w:t xml:space="preserve"> </w:t>
      </w:r>
      <w:r w:rsidRPr="00BC5B37">
        <w:rPr>
          <w:b/>
          <w:bCs/>
          <w:spacing w:val="1"/>
          <w:sz w:val="18"/>
          <w:szCs w:val="18"/>
        </w:rPr>
        <w:t>д</w:t>
      </w:r>
      <w:r w:rsidRPr="00BC5B37">
        <w:rPr>
          <w:b/>
          <w:bCs/>
          <w:sz w:val="18"/>
          <w:szCs w:val="18"/>
        </w:rPr>
        <w:t>о</w:t>
      </w:r>
      <w:r w:rsidRPr="00BC5B37">
        <w:rPr>
          <w:b/>
          <w:bCs/>
          <w:spacing w:val="-1"/>
          <w:sz w:val="18"/>
          <w:szCs w:val="18"/>
        </w:rPr>
        <w:t>д</w:t>
      </w:r>
      <w:r w:rsidRPr="00BC5B37">
        <w:rPr>
          <w:b/>
          <w:bCs/>
          <w:spacing w:val="1"/>
          <w:sz w:val="18"/>
          <w:szCs w:val="18"/>
        </w:rPr>
        <w:t>а</w:t>
      </w:r>
      <w:r w:rsidRPr="00BC5B37">
        <w:rPr>
          <w:b/>
          <w:bCs/>
          <w:sz w:val="18"/>
          <w:szCs w:val="18"/>
        </w:rPr>
        <w:t>тне</w:t>
      </w:r>
      <w:r w:rsidRPr="00BC5B37">
        <w:rPr>
          <w:b/>
          <w:bCs/>
          <w:spacing w:val="25"/>
          <w:sz w:val="18"/>
          <w:szCs w:val="18"/>
        </w:rPr>
        <w:t xml:space="preserve"> </w:t>
      </w:r>
      <w:r w:rsidRPr="00BC5B37">
        <w:rPr>
          <w:b/>
          <w:bCs/>
          <w:sz w:val="18"/>
          <w:szCs w:val="18"/>
        </w:rPr>
        <w:t>ус</w:t>
      </w:r>
      <w:r w:rsidRPr="00BC5B37">
        <w:rPr>
          <w:b/>
          <w:bCs/>
          <w:spacing w:val="1"/>
          <w:sz w:val="18"/>
          <w:szCs w:val="18"/>
        </w:rPr>
        <w:t>ло</w:t>
      </w:r>
      <w:r w:rsidRPr="00BC5B37">
        <w:rPr>
          <w:b/>
          <w:bCs/>
          <w:sz w:val="18"/>
          <w:szCs w:val="18"/>
        </w:rPr>
        <w:t>ве</w:t>
      </w:r>
      <w:r w:rsidRPr="00BC5B37">
        <w:rPr>
          <w:b/>
          <w:bCs/>
          <w:spacing w:val="19"/>
          <w:sz w:val="18"/>
          <w:szCs w:val="18"/>
        </w:rPr>
        <w:t xml:space="preserve"> </w:t>
      </w:r>
      <w:r w:rsidRPr="00BC5B37">
        <w:rPr>
          <w:b/>
          <w:bCs/>
          <w:spacing w:val="1"/>
          <w:sz w:val="18"/>
          <w:szCs w:val="18"/>
        </w:rPr>
        <w:t>п</w:t>
      </w:r>
      <w:r w:rsidRPr="00BC5B37">
        <w:rPr>
          <w:b/>
          <w:bCs/>
          <w:spacing w:val="-1"/>
          <w:sz w:val="18"/>
          <w:szCs w:val="18"/>
        </w:rPr>
        <w:t>о</w:t>
      </w:r>
      <w:r w:rsidRPr="00BC5B37">
        <w:rPr>
          <w:b/>
          <w:bCs/>
          <w:spacing w:val="1"/>
          <w:sz w:val="18"/>
          <w:szCs w:val="18"/>
        </w:rPr>
        <w:t>н</w:t>
      </w:r>
      <w:r w:rsidRPr="00BC5B37">
        <w:rPr>
          <w:b/>
          <w:bCs/>
          <w:spacing w:val="-1"/>
          <w:sz w:val="18"/>
          <w:szCs w:val="18"/>
        </w:rPr>
        <w:t>у</w:t>
      </w:r>
      <w:r w:rsidRPr="00BC5B37">
        <w:rPr>
          <w:b/>
          <w:bCs/>
          <w:spacing w:val="1"/>
          <w:sz w:val="18"/>
          <w:szCs w:val="18"/>
        </w:rPr>
        <w:t>ђ</w:t>
      </w:r>
      <w:r w:rsidRPr="00BC5B37">
        <w:rPr>
          <w:b/>
          <w:bCs/>
          <w:sz w:val="18"/>
          <w:szCs w:val="18"/>
        </w:rPr>
        <w:t>а</w:t>
      </w:r>
      <w:r w:rsidRPr="00BC5B37">
        <w:rPr>
          <w:b/>
          <w:bCs/>
          <w:spacing w:val="1"/>
          <w:sz w:val="18"/>
          <w:szCs w:val="18"/>
        </w:rPr>
        <w:t>ч</w:t>
      </w:r>
      <w:r w:rsidRPr="00BC5B37">
        <w:rPr>
          <w:b/>
          <w:bCs/>
          <w:sz w:val="18"/>
          <w:szCs w:val="18"/>
        </w:rPr>
        <w:t>и</w:t>
      </w:r>
      <w:r w:rsidRPr="00BC5B37">
        <w:rPr>
          <w:b/>
          <w:bCs/>
          <w:spacing w:val="27"/>
          <w:sz w:val="18"/>
          <w:szCs w:val="18"/>
        </w:rPr>
        <w:t xml:space="preserve"> </w:t>
      </w:r>
      <w:r w:rsidRPr="00BC5B37">
        <w:rPr>
          <w:b/>
          <w:bCs/>
          <w:spacing w:val="1"/>
          <w:sz w:val="18"/>
          <w:szCs w:val="18"/>
        </w:rPr>
        <w:t>и</w:t>
      </w:r>
      <w:r w:rsidRPr="00BC5B37">
        <w:rPr>
          <w:b/>
          <w:bCs/>
          <w:sz w:val="18"/>
          <w:szCs w:val="18"/>
        </w:rPr>
        <w:t>з</w:t>
      </w:r>
      <w:r w:rsidRPr="00BC5B37">
        <w:rPr>
          <w:b/>
          <w:bCs/>
          <w:spacing w:val="5"/>
          <w:sz w:val="18"/>
          <w:szCs w:val="18"/>
        </w:rPr>
        <w:t xml:space="preserve"> </w:t>
      </w:r>
      <w:r w:rsidRPr="00BC5B37">
        <w:rPr>
          <w:b/>
          <w:bCs/>
          <w:spacing w:val="2"/>
          <w:sz w:val="18"/>
          <w:szCs w:val="18"/>
        </w:rPr>
        <w:t>г</w:t>
      </w:r>
      <w:r w:rsidRPr="00BC5B37">
        <w:rPr>
          <w:b/>
          <w:bCs/>
          <w:spacing w:val="-1"/>
          <w:sz w:val="18"/>
          <w:szCs w:val="18"/>
        </w:rPr>
        <w:t>р</w:t>
      </w:r>
      <w:r w:rsidRPr="00BC5B37">
        <w:rPr>
          <w:b/>
          <w:bCs/>
          <w:sz w:val="18"/>
          <w:szCs w:val="18"/>
        </w:rPr>
        <w:t>упе</w:t>
      </w:r>
      <w:r w:rsidRPr="00BC5B37">
        <w:rPr>
          <w:b/>
          <w:bCs/>
          <w:spacing w:val="17"/>
          <w:sz w:val="18"/>
          <w:szCs w:val="18"/>
        </w:rPr>
        <w:t xml:space="preserve"> </w:t>
      </w:r>
      <w:r w:rsidRPr="00BC5B37">
        <w:rPr>
          <w:b/>
          <w:bCs/>
          <w:spacing w:val="1"/>
          <w:sz w:val="18"/>
          <w:szCs w:val="18"/>
        </w:rPr>
        <w:t>по</w:t>
      </w:r>
      <w:r w:rsidRPr="00BC5B37">
        <w:rPr>
          <w:b/>
          <w:bCs/>
          <w:sz w:val="18"/>
          <w:szCs w:val="18"/>
        </w:rPr>
        <w:t>ну</w:t>
      </w:r>
      <w:r w:rsidRPr="00BC5B37">
        <w:rPr>
          <w:b/>
          <w:bCs/>
          <w:spacing w:val="-1"/>
          <w:sz w:val="18"/>
          <w:szCs w:val="18"/>
        </w:rPr>
        <w:t>ђ</w:t>
      </w:r>
      <w:r w:rsidRPr="00BC5B37">
        <w:rPr>
          <w:b/>
          <w:bCs/>
          <w:sz w:val="18"/>
          <w:szCs w:val="18"/>
        </w:rPr>
        <w:t>а</w:t>
      </w:r>
      <w:r w:rsidRPr="00BC5B37">
        <w:rPr>
          <w:b/>
          <w:bCs/>
          <w:spacing w:val="1"/>
          <w:sz w:val="18"/>
          <w:szCs w:val="18"/>
        </w:rPr>
        <w:t>ч</w:t>
      </w:r>
      <w:r w:rsidRPr="00BC5B37">
        <w:rPr>
          <w:b/>
          <w:bCs/>
          <w:sz w:val="18"/>
          <w:szCs w:val="18"/>
        </w:rPr>
        <w:t>а</w:t>
      </w:r>
      <w:r w:rsidRPr="00BC5B37">
        <w:rPr>
          <w:b/>
          <w:bCs/>
          <w:spacing w:val="30"/>
          <w:sz w:val="18"/>
          <w:szCs w:val="18"/>
        </w:rPr>
        <w:t xml:space="preserve"> </w:t>
      </w:r>
      <w:r w:rsidRPr="00BC5B37">
        <w:rPr>
          <w:b/>
          <w:bCs/>
          <w:sz w:val="18"/>
          <w:szCs w:val="18"/>
        </w:rPr>
        <w:t>исп</w:t>
      </w:r>
      <w:r w:rsidRPr="00BC5B37">
        <w:rPr>
          <w:b/>
          <w:bCs/>
          <w:spacing w:val="1"/>
          <w:sz w:val="18"/>
          <w:szCs w:val="18"/>
        </w:rPr>
        <w:t>у</w:t>
      </w:r>
      <w:r w:rsidRPr="00BC5B37">
        <w:rPr>
          <w:b/>
          <w:bCs/>
          <w:sz w:val="18"/>
          <w:szCs w:val="18"/>
        </w:rPr>
        <w:t>њав</w:t>
      </w:r>
      <w:r w:rsidRPr="00BC5B37">
        <w:rPr>
          <w:b/>
          <w:bCs/>
          <w:spacing w:val="1"/>
          <w:sz w:val="18"/>
          <w:szCs w:val="18"/>
        </w:rPr>
        <w:t>а</w:t>
      </w:r>
      <w:r w:rsidRPr="00BC5B37">
        <w:rPr>
          <w:b/>
          <w:bCs/>
          <w:spacing w:val="-1"/>
          <w:sz w:val="18"/>
          <w:szCs w:val="18"/>
        </w:rPr>
        <w:t>ј</w:t>
      </w:r>
      <w:r w:rsidRPr="00BC5B37">
        <w:rPr>
          <w:b/>
          <w:bCs/>
          <w:sz w:val="18"/>
          <w:szCs w:val="18"/>
        </w:rPr>
        <w:t>у</w:t>
      </w:r>
      <w:r w:rsidRPr="00BC5B37">
        <w:rPr>
          <w:b/>
          <w:bCs/>
          <w:spacing w:val="35"/>
          <w:sz w:val="18"/>
          <w:szCs w:val="18"/>
        </w:rPr>
        <w:t xml:space="preserve"> </w:t>
      </w:r>
      <w:r w:rsidRPr="00BC5B37">
        <w:rPr>
          <w:b/>
          <w:bCs/>
          <w:w w:val="103"/>
          <w:sz w:val="18"/>
          <w:szCs w:val="18"/>
        </w:rPr>
        <w:t>зај</w:t>
      </w:r>
      <w:r w:rsidRPr="00BC5B37">
        <w:rPr>
          <w:b/>
          <w:bCs/>
          <w:spacing w:val="1"/>
          <w:w w:val="103"/>
          <w:sz w:val="18"/>
          <w:szCs w:val="18"/>
        </w:rPr>
        <w:t>е</w:t>
      </w:r>
      <w:r w:rsidRPr="00BC5B37">
        <w:rPr>
          <w:b/>
          <w:bCs/>
          <w:w w:val="103"/>
          <w:sz w:val="18"/>
          <w:szCs w:val="18"/>
        </w:rPr>
        <w:t>дно.</w:t>
      </w:r>
      <w:r w:rsidRPr="00BC5B37">
        <w:rPr>
          <w:b/>
          <w:bCs/>
          <w:spacing w:val="-1"/>
          <w:sz w:val="18"/>
          <w:szCs w:val="18"/>
        </w:rPr>
        <w:t>Уко</w:t>
      </w:r>
      <w:r w:rsidRPr="00BC5B37">
        <w:rPr>
          <w:b/>
          <w:bCs/>
          <w:spacing w:val="1"/>
          <w:sz w:val="18"/>
          <w:szCs w:val="18"/>
        </w:rPr>
        <w:t>л</w:t>
      </w:r>
      <w:r w:rsidRPr="00BC5B37">
        <w:rPr>
          <w:b/>
          <w:bCs/>
          <w:spacing w:val="-1"/>
          <w:sz w:val="18"/>
          <w:szCs w:val="18"/>
        </w:rPr>
        <w:t>и</w:t>
      </w:r>
      <w:r w:rsidRPr="00BC5B37">
        <w:rPr>
          <w:b/>
          <w:bCs/>
          <w:spacing w:val="1"/>
          <w:sz w:val="18"/>
          <w:szCs w:val="18"/>
        </w:rPr>
        <w:t>к</w:t>
      </w:r>
      <w:r w:rsidRPr="00BC5B37">
        <w:rPr>
          <w:b/>
          <w:bCs/>
          <w:sz w:val="18"/>
          <w:szCs w:val="18"/>
        </w:rPr>
        <w:t>о по</w:t>
      </w:r>
      <w:r w:rsidRPr="00BC5B37">
        <w:rPr>
          <w:b/>
          <w:bCs/>
          <w:spacing w:val="1"/>
          <w:sz w:val="18"/>
          <w:szCs w:val="18"/>
        </w:rPr>
        <w:t>н</w:t>
      </w:r>
      <w:r w:rsidRPr="00BC5B37">
        <w:rPr>
          <w:b/>
          <w:bCs/>
          <w:spacing w:val="-1"/>
          <w:sz w:val="18"/>
          <w:szCs w:val="18"/>
        </w:rPr>
        <w:t>у</w:t>
      </w:r>
      <w:r w:rsidRPr="00BC5B37">
        <w:rPr>
          <w:b/>
          <w:bCs/>
          <w:sz w:val="18"/>
          <w:szCs w:val="18"/>
        </w:rPr>
        <w:t>ду по</w:t>
      </w:r>
      <w:r w:rsidRPr="00BC5B37">
        <w:rPr>
          <w:b/>
          <w:bCs/>
          <w:spacing w:val="-1"/>
          <w:sz w:val="18"/>
          <w:szCs w:val="18"/>
        </w:rPr>
        <w:t>д</w:t>
      </w:r>
      <w:r w:rsidRPr="00BC5B37">
        <w:rPr>
          <w:b/>
          <w:bCs/>
          <w:spacing w:val="3"/>
          <w:sz w:val="18"/>
          <w:szCs w:val="18"/>
        </w:rPr>
        <w:t>н</w:t>
      </w:r>
      <w:r w:rsidRPr="00BC5B37">
        <w:rPr>
          <w:b/>
          <w:bCs/>
          <w:spacing w:val="-1"/>
          <w:sz w:val="18"/>
          <w:szCs w:val="18"/>
        </w:rPr>
        <w:t>о</w:t>
      </w:r>
      <w:r w:rsidRPr="00BC5B37">
        <w:rPr>
          <w:b/>
          <w:bCs/>
          <w:sz w:val="18"/>
          <w:szCs w:val="18"/>
        </w:rPr>
        <w:t>си гру</w:t>
      </w:r>
      <w:r w:rsidRPr="00BC5B37">
        <w:rPr>
          <w:b/>
          <w:bCs/>
          <w:spacing w:val="-1"/>
          <w:sz w:val="18"/>
          <w:szCs w:val="18"/>
        </w:rPr>
        <w:t>п</w:t>
      </w:r>
      <w:r w:rsidRPr="00BC5B37">
        <w:rPr>
          <w:b/>
          <w:bCs/>
          <w:sz w:val="18"/>
          <w:szCs w:val="18"/>
        </w:rPr>
        <w:t>а понуђа</w:t>
      </w:r>
      <w:r w:rsidRPr="00BC5B37">
        <w:rPr>
          <w:b/>
          <w:bCs/>
          <w:spacing w:val="1"/>
          <w:sz w:val="18"/>
          <w:szCs w:val="18"/>
        </w:rPr>
        <w:t>ч</w:t>
      </w:r>
      <w:r w:rsidRPr="00BC5B37">
        <w:rPr>
          <w:b/>
          <w:bCs/>
          <w:sz w:val="18"/>
          <w:szCs w:val="18"/>
        </w:rPr>
        <w:t>а, обр</w:t>
      </w:r>
      <w:r w:rsidRPr="00BC5B37">
        <w:rPr>
          <w:b/>
          <w:bCs/>
          <w:spacing w:val="1"/>
          <w:sz w:val="18"/>
          <w:szCs w:val="18"/>
        </w:rPr>
        <w:t>а</w:t>
      </w:r>
      <w:r w:rsidRPr="00BC5B37">
        <w:rPr>
          <w:b/>
          <w:bCs/>
          <w:sz w:val="18"/>
          <w:szCs w:val="18"/>
        </w:rPr>
        <w:t>зац из</w:t>
      </w:r>
      <w:r w:rsidRPr="00BC5B37">
        <w:rPr>
          <w:b/>
          <w:bCs/>
          <w:spacing w:val="1"/>
          <w:sz w:val="18"/>
          <w:szCs w:val="18"/>
        </w:rPr>
        <w:t>ј</w:t>
      </w:r>
      <w:r w:rsidRPr="00BC5B37">
        <w:rPr>
          <w:b/>
          <w:bCs/>
          <w:sz w:val="18"/>
          <w:szCs w:val="18"/>
        </w:rPr>
        <w:t>аве фото</w:t>
      </w:r>
      <w:r w:rsidRPr="00BC5B37">
        <w:rPr>
          <w:b/>
          <w:bCs/>
          <w:spacing w:val="-1"/>
          <w:sz w:val="18"/>
          <w:szCs w:val="18"/>
        </w:rPr>
        <w:t>к</w:t>
      </w:r>
      <w:r w:rsidRPr="00BC5B37">
        <w:rPr>
          <w:b/>
          <w:bCs/>
          <w:spacing w:val="1"/>
          <w:sz w:val="18"/>
          <w:szCs w:val="18"/>
        </w:rPr>
        <w:t>о</w:t>
      </w:r>
      <w:r w:rsidRPr="00BC5B37">
        <w:rPr>
          <w:b/>
          <w:bCs/>
          <w:sz w:val="18"/>
          <w:szCs w:val="18"/>
        </w:rPr>
        <w:t xml:space="preserve">пирати у довољном </w:t>
      </w:r>
      <w:r w:rsidRPr="00BC5B37">
        <w:rPr>
          <w:b/>
          <w:bCs/>
          <w:spacing w:val="1"/>
          <w:w w:val="103"/>
          <w:sz w:val="18"/>
          <w:szCs w:val="18"/>
        </w:rPr>
        <w:t>б</w:t>
      </w:r>
      <w:r w:rsidRPr="00BC5B37">
        <w:rPr>
          <w:b/>
          <w:bCs/>
          <w:spacing w:val="-1"/>
          <w:w w:val="103"/>
          <w:sz w:val="18"/>
          <w:szCs w:val="18"/>
        </w:rPr>
        <w:t>р</w:t>
      </w:r>
      <w:r w:rsidRPr="00BC5B37">
        <w:rPr>
          <w:b/>
          <w:bCs/>
          <w:w w:val="103"/>
          <w:sz w:val="18"/>
          <w:szCs w:val="18"/>
        </w:rPr>
        <w:t xml:space="preserve">оју </w:t>
      </w:r>
      <w:r w:rsidRPr="00BC5B37">
        <w:rPr>
          <w:b/>
          <w:bCs/>
          <w:sz w:val="18"/>
          <w:szCs w:val="18"/>
        </w:rPr>
        <w:t>пр</w:t>
      </w:r>
      <w:r w:rsidRPr="00BC5B37">
        <w:rPr>
          <w:b/>
          <w:bCs/>
          <w:spacing w:val="-2"/>
          <w:sz w:val="18"/>
          <w:szCs w:val="18"/>
        </w:rPr>
        <w:t>и</w:t>
      </w:r>
      <w:r w:rsidRPr="00BC5B37">
        <w:rPr>
          <w:b/>
          <w:bCs/>
          <w:spacing w:val="1"/>
          <w:sz w:val="18"/>
          <w:szCs w:val="18"/>
        </w:rPr>
        <w:t>м</w:t>
      </w:r>
      <w:r w:rsidRPr="00BC5B37">
        <w:rPr>
          <w:b/>
          <w:bCs/>
          <w:sz w:val="18"/>
          <w:szCs w:val="18"/>
        </w:rPr>
        <w:t>ера</w:t>
      </w:r>
      <w:r w:rsidRPr="00BC5B37">
        <w:rPr>
          <w:b/>
          <w:bCs/>
          <w:spacing w:val="1"/>
          <w:sz w:val="18"/>
          <w:szCs w:val="18"/>
        </w:rPr>
        <w:t>к</w:t>
      </w:r>
      <w:r w:rsidRPr="00BC5B37">
        <w:rPr>
          <w:b/>
          <w:bCs/>
          <w:sz w:val="18"/>
          <w:szCs w:val="18"/>
        </w:rPr>
        <w:t>а</w:t>
      </w:r>
      <w:r w:rsidRPr="00BC5B37">
        <w:rPr>
          <w:b/>
          <w:bCs/>
          <w:spacing w:val="31"/>
          <w:sz w:val="18"/>
          <w:szCs w:val="18"/>
        </w:rPr>
        <w:t xml:space="preserve"> </w:t>
      </w:r>
      <w:r w:rsidRPr="00BC5B37">
        <w:rPr>
          <w:b/>
          <w:bCs/>
          <w:sz w:val="18"/>
          <w:szCs w:val="18"/>
        </w:rPr>
        <w:t>и</w:t>
      </w:r>
      <w:r w:rsidRPr="00BC5B37">
        <w:rPr>
          <w:b/>
          <w:bCs/>
          <w:spacing w:val="5"/>
          <w:sz w:val="18"/>
          <w:szCs w:val="18"/>
        </w:rPr>
        <w:t xml:space="preserve"> </w:t>
      </w:r>
      <w:r w:rsidRPr="00BC5B37">
        <w:rPr>
          <w:b/>
          <w:bCs/>
          <w:spacing w:val="-1"/>
          <w:sz w:val="18"/>
          <w:szCs w:val="18"/>
        </w:rPr>
        <w:t>п</w:t>
      </w:r>
      <w:r w:rsidRPr="00BC5B37">
        <w:rPr>
          <w:b/>
          <w:bCs/>
          <w:spacing w:val="1"/>
          <w:sz w:val="18"/>
          <w:szCs w:val="18"/>
        </w:rPr>
        <w:t>о</w:t>
      </w:r>
      <w:r w:rsidRPr="00BC5B37">
        <w:rPr>
          <w:b/>
          <w:bCs/>
          <w:spacing w:val="-1"/>
          <w:sz w:val="18"/>
          <w:szCs w:val="18"/>
        </w:rPr>
        <w:t>п</w:t>
      </w:r>
      <w:r w:rsidRPr="00BC5B37">
        <w:rPr>
          <w:b/>
          <w:bCs/>
          <w:sz w:val="18"/>
          <w:szCs w:val="18"/>
        </w:rPr>
        <w:t>уни</w:t>
      </w:r>
      <w:r w:rsidRPr="00BC5B37">
        <w:rPr>
          <w:b/>
          <w:bCs/>
          <w:spacing w:val="1"/>
          <w:sz w:val="18"/>
          <w:szCs w:val="18"/>
        </w:rPr>
        <w:t>т</w:t>
      </w:r>
      <w:r w:rsidRPr="00BC5B37">
        <w:rPr>
          <w:b/>
          <w:bCs/>
          <w:sz w:val="18"/>
          <w:szCs w:val="18"/>
        </w:rPr>
        <w:t>и</w:t>
      </w:r>
      <w:r w:rsidRPr="00BC5B37">
        <w:rPr>
          <w:b/>
          <w:bCs/>
          <w:spacing w:val="26"/>
          <w:sz w:val="18"/>
          <w:szCs w:val="18"/>
        </w:rPr>
        <w:t xml:space="preserve"> </w:t>
      </w:r>
      <w:r w:rsidRPr="00BC5B37">
        <w:rPr>
          <w:b/>
          <w:bCs/>
          <w:spacing w:val="-1"/>
          <w:sz w:val="18"/>
          <w:szCs w:val="18"/>
        </w:rPr>
        <w:t>з</w:t>
      </w:r>
      <w:r w:rsidRPr="00BC5B37">
        <w:rPr>
          <w:b/>
          <w:bCs/>
          <w:sz w:val="18"/>
          <w:szCs w:val="18"/>
        </w:rPr>
        <w:t>а</w:t>
      </w:r>
      <w:r w:rsidRPr="00BC5B37">
        <w:rPr>
          <w:b/>
          <w:bCs/>
          <w:spacing w:val="9"/>
          <w:sz w:val="18"/>
          <w:szCs w:val="18"/>
        </w:rPr>
        <w:t xml:space="preserve"> </w:t>
      </w:r>
      <w:r w:rsidRPr="00BC5B37">
        <w:rPr>
          <w:b/>
          <w:bCs/>
          <w:sz w:val="18"/>
          <w:szCs w:val="18"/>
        </w:rPr>
        <w:t>сва</w:t>
      </w:r>
      <w:r w:rsidRPr="00BC5B37">
        <w:rPr>
          <w:b/>
          <w:bCs/>
          <w:spacing w:val="1"/>
          <w:sz w:val="18"/>
          <w:szCs w:val="18"/>
        </w:rPr>
        <w:t>к</w:t>
      </w:r>
      <w:r w:rsidRPr="00BC5B37">
        <w:rPr>
          <w:b/>
          <w:bCs/>
          <w:sz w:val="18"/>
          <w:szCs w:val="18"/>
        </w:rPr>
        <w:t>ог</w:t>
      </w:r>
      <w:r w:rsidRPr="00BC5B37">
        <w:rPr>
          <w:b/>
          <w:bCs/>
          <w:spacing w:val="21"/>
          <w:sz w:val="18"/>
          <w:szCs w:val="18"/>
        </w:rPr>
        <w:t xml:space="preserve"> </w:t>
      </w:r>
      <w:r w:rsidRPr="00BC5B37">
        <w:rPr>
          <w:b/>
          <w:bCs/>
          <w:spacing w:val="1"/>
          <w:sz w:val="18"/>
          <w:szCs w:val="18"/>
        </w:rPr>
        <w:t>ч</w:t>
      </w:r>
      <w:r w:rsidRPr="00BC5B37">
        <w:rPr>
          <w:b/>
          <w:bCs/>
          <w:spacing w:val="-1"/>
          <w:sz w:val="18"/>
          <w:szCs w:val="18"/>
        </w:rPr>
        <w:t>л</w:t>
      </w:r>
      <w:r w:rsidRPr="00BC5B37">
        <w:rPr>
          <w:b/>
          <w:bCs/>
          <w:spacing w:val="1"/>
          <w:sz w:val="18"/>
          <w:szCs w:val="18"/>
        </w:rPr>
        <w:t>ан</w:t>
      </w:r>
      <w:r w:rsidRPr="00BC5B37">
        <w:rPr>
          <w:b/>
          <w:bCs/>
          <w:sz w:val="18"/>
          <w:szCs w:val="18"/>
        </w:rPr>
        <w:t>а</w:t>
      </w:r>
      <w:r w:rsidRPr="00BC5B37">
        <w:rPr>
          <w:b/>
          <w:bCs/>
          <w:spacing w:val="16"/>
          <w:sz w:val="18"/>
          <w:szCs w:val="18"/>
        </w:rPr>
        <w:t xml:space="preserve"> </w:t>
      </w:r>
      <w:r w:rsidRPr="00BC5B37">
        <w:rPr>
          <w:b/>
          <w:bCs/>
          <w:sz w:val="18"/>
          <w:szCs w:val="18"/>
        </w:rPr>
        <w:t>из</w:t>
      </w:r>
      <w:r w:rsidRPr="00BC5B37">
        <w:rPr>
          <w:b/>
          <w:bCs/>
          <w:spacing w:val="6"/>
          <w:sz w:val="18"/>
          <w:szCs w:val="18"/>
        </w:rPr>
        <w:t xml:space="preserve"> </w:t>
      </w:r>
      <w:r w:rsidRPr="00BC5B37">
        <w:rPr>
          <w:b/>
          <w:bCs/>
          <w:sz w:val="18"/>
          <w:szCs w:val="18"/>
        </w:rPr>
        <w:t>гру</w:t>
      </w:r>
      <w:r w:rsidRPr="00BC5B37">
        <w:rPr>
          <w:b/>
          <w:bCs/>
          <w:spacing w:val="-1"/>
          <w:sz w:val="18"/>
          <w:szCs w:val="18"/>
        </w:rPr>
        <w:t>п</w:t>
      </w:r>
      <w:r w:rsidRPr="00BC5B37">
        <w:rPr>
          <w:b/>
          <w:bCs/>
          <w:sz w:val="18"/>
          <w:szCs w:val="18"/>
        </w:rPr>
        <w:t>е</w:t>
      </w:r>
      <w:r w:rsidRPr="00BC5B37">
        <w:rPr>
          <w:b/>
          <w:bCs/>
          <w:spacing w:val="19"/>
          <w:sz w:val="18"/>
          <w:szCs w:val="18"/>
        </w:rPr>
        <w:t xml:space="preserve"> </w:t>
      </w:r>
      <w:r w:rsidRPr="00BC5B37">
        <w:rPr>
          <w:b/>
          <w:bCs/>
          <w:spacing w:val="1"/>
          <w:w w:val="103"/>
          <w:sz w:val="18"/>
          <w:szCs w:val="18"/>
        </w:rPr>
        <w:t>п</w:t>
      </w:r>
      <w:r w:rsidRPr="00BC5B37">
        <w:rPr>
          <w:b/>
          <w:bCs/>
          <w:spacing w:val="-1"/>
          <w:w w:val="103"/>
          <w:sz w:val="18"/>
          <w:szCs w:val="18"/>
        </w:rPr>
        <w:t>о</w:t>
      </w:r>
      <w:r w:rsidRPr="00BC5B37">
        <w:rPr>
          <w:b/>
          <w:bCs/>
          <w:spacing w:val="1"/>
          <w:w w:val="103"/>
          <w:sz w:val="18"/>
          <w:szCs w:val="18"/>
        </w:rPr>
        <w:t>н</w:t>
      </w:r>
      <w:r w:rsidRPr="00BC5B37">
        <w:rPr>
          <w:b/>
          <w:bCs/>
          <w:spacing w:val="-1"/>
          <w:w w:val="103"/>
          <w:sz w:val="18"/>
          <w:szCs w:val="18"/>
        </w:rPr>
        <w:t>у</w:t>
      </w:r>
      <w:r w:rsidRPr="00BC5B37">
        <w:rPr>
          <w:b/>
          <w:bCs/>
          <w:w w:val="103"/>
          <w:sz w:val="18"/>
          <w:szCs w:val="18"/>
        </w:rPr>
        <w:t>ђа</w:t>
      </w:r>
      <w:r w:rsidRPr="00BC5B37">
        <w:rPr>
          <w:b/>
          <w:bCs/>
          <w:spacing w:val="1"/>
          <w:w w:val="103"/>
          <w:sz w:val="18"/>
          <w:szCs w:val="18"/>
        </w:rPr>
        <w:t>ч</w:t>
      </w:r>
      <w:r w:rsidRPr="00BC5B37">
        <w:rPr>
          <w:b/>
          <w:bCs/>
          <w:w w:val="103"/>
          <w:sz w:val="18"/>
          <w:szCs w:val="18"/>
        </w:rPr>
        <w:t>а.</w:t>
      </w:r>
    </w:p>
    <w:p w:rsidR="003B28DB" w:rsidRDefault="00957D21" w:rsidP="007864B2">
      <w:pPr>
        <w:widowControl w:val="0"/>
        <w:autoSpaceDE w:val="0"/>
        <w:autoSpaceDN w:val="0"/>
        <w:adjustRightInd w:val="0"/>
        <w:spacing w:before="1" w:line="216" w:lineRule="auto"/>
        <w:ind w:left="108" w:right="74"/>
        <w:jc w:val="both"/>
        <w:rPr>
          <w:b/>
          <w:bCs/>
          <w:w w:val="103"/>
          <w:sz w:val="18"/>
          <w:szCs w:val="18"/>
        </w:rPr>
      </w:pPr>
      <w:r w:rsidRPr="00BC5B37">
        <w:rPr>
          <w:b/>
          <w:bCs/>
          <w:sz w:val="18"/>
          <w:szCs w:val="18"/>
        </w:rPr>
        <w:t>Изј</w:t>
      </w:r>
      <w:r w:rsidRPr="00BC5B37">
        <w:rPr>
          <w:b/>
          <w:bCs/>
          <w:spacing w:val="1"/>
          <w:sz w:val="18"/>
          <w:szCs w:val="18"/>
        </w:rPr>
        <w:t>а</w:t>
      </w:r>
      <w:r w:rsidRPr="00BC5B37">
        <w:rPr>
          <w:b/>
          <w:bCs/>
          <w:sz w:val="18"/>
          <w:szCs w:val="18"/>
        </w:rPr>
        <w:t>ва м</w:t>
      </w:r>
      <w:r w:rsidRPr="00BC5B37">
        <w:rPr>
          <w:b/>
          <w:bCs/>
          <w:spacing w:val="1"/>
          <w:sz w:val="18"/>
          <w:szCs w:val="18"/>
        </w:rPr>
        <w:t>о</w:t>
      </w:r>
      <w:r w:rsidRPr="00BC5B37">
        <w:rPr>
          <w:b/>
          <w:bCs/>
          <w:sz w:val="18"/>
          <w:szCs w:val="18"/>
        </w:rPr>
        <w:t>ра би</w:t>
      </w:r>
      <w:r w:rsidRPr="00BC5B37">
        <w:rPr>
          <w:b/>
          <w:bCs/>
          <w:spacing w:val="1"/>
          <w:sz w:val="18"/>
          <w:szCs w:val="18"/>
        </w:rPr>
        <w:t>т</w:t>
      </w:r>
      <w:r w:rsidRPr="00BC5B37">
        <w:rPr>
          <w:b/>
          <w:bCs/>
          <w:sz w:val="18"/>
          <w:szCs w:val="18"/>
        </w:rPr>
        <w:t>и по</w:t>
      </w:r>
      <w:r w:rsidRPr="00BC5B37">
        <w:rPr>
          <w:b/>
          <w:bCs/>
          <w:spacing w:val="1"/>
          <w:sz w:val="18"/>
          <w:szCs w:val="18"/>
        </w:rPr>
        <w:t>т</w:t>
      </w:r>
      <w:r w:rsidRPr="00BC5B37">
        <w:rPr>
          <w:b/>
          <w:bCs/>
          <w:sz w:val="18"/>
          <w:szCs w:val="18"/>
        </w:rPr>
        <w:t>писа</w:t>
      </w:r>
      <w:r w:rsidRPr="00BC5B37">
        <w:rPr>
          <w:b/>
          <w:bCs/>
          <w:spacing w:val="1"/>
          <w:sz w:val="18"/>
          <w:szCs w:val="18"/>
        </w:rPr>
        <w:t>н</w:t>
      </w:r>
      <w:r w:rsidRPr="00BC5B37">
        <w:rPr>
          <w:b/>
          <w:bCs/>
          <w:sz w:val="18"/>
          <w:szCs w:val="18"/>
        </w:rPr>
        <w:t>а од стра</w:t>
      </w:r>
      <w:r w:rsidRPr="00BC5B37">
        <w:rPr>
          <w:b/>
          <w:bCs/>
          <w:spacing w:val="1"/>
          <w:sz w:val="18"/>
          <w:szCs w:val="18"/>
        </w:rPr>
        <w:t>н</w:t>
      </w:r>
      <w:r w:rsidRPr="00BC5B37">
        <w:rPr>
          <w:b/>
          <w:bCs/>
          <w:sz w:val="18"/>
          <w:szCs w:val="18"/>
        </w:rPr>
        <w:t>е овлаш</w:t>
      </w:r>
      <w:r w:rsidRPr="00BC5B37">
        <w:rPr>
          <w:b/>
          <w:bCs/>
          <w:spacing w:val="2"/>
          <w:sz w:val="18"/>
          <w:szCs w:val="18"/>
        </w:rPr>
        <w:t>ћ</w:t>
      </w:r>
      <w:r w:rsidRPr="00BC5B37">
        <w:rPr>
          <w:b/>
          <w:bCs/>
          <w:sz w:val="18"/>
          <w:szCs w:val="18"/>
        </w:rPr>
        <w:t>еног лица св</w:t>
      </w:r>
      <w:r w:rsidRPr="00BC5B37">
        <w:rPr>
          <w:b/>
          <w:bCs/>
          <w:spacing w:val="1"/>
          <w:sz w:val="18"/>
          <w:szCs w:val="18"/>
        </w:rPr>
        <w:t>а</w:t>
      </w:r>
      <w:r w:rsidRPr="00BC5B37">
        <w:rPr>
          <w:b/>
          <w:bCs/>
          <w:spacing w:val="-1"/>
          <w:sz w:val="18"/>
          <w:szCs w:val="18"/>
        </w:rPr>
        <w:t>к</w:t>
      </w:r>
      <w:r w:rsidRPr="00BC5B37">
        <w:rPr>
          <w:b/>
          <w:bCs/>
          <w:sz w:val="18"/>
          <w:szCs w:val="18"/>
        </w:rPr>
        <w:t>ог пон</w:t>
      </w:r>
      <w:r w:rsidRPr="00BC5B37">
        <w:rPr>
          <w:b/>
          <w:bCs/>
          <w:spacing w:val="1"/>
          <w:sz w:val="18"/>
          <w:szCs w:val="18"/>
        </w:rPr>
        <w:t>у</w:t>
      </w:r>
      <w:r w:rsidRPr="00BC5B37">
        <w:rPr>
          <w:b/>
          <w:bCs/>
          <w:spacing w:val="-1"/>
          <w:sz w:val="18"/>
          <w:szCs w:val="18"/>
        </w:rPr>
        <w:t>ђ</w:t>
      </w:r>
      <w:r w:rsidRPr="00BC5B37">
        <w:rPr>
          <w:b/>
          <w:bCs/>
          <w:spacing w:val="1"/>
          <w:sz w:val="18"/>
          <w:szCs w:val="18"/>
        </w:rPr>
        <w:t>ач</w:t>
      </w:r>
      <w:r w:rsidRPr="00BC5B37">
        <w:rPr>
          <w:b/>
          <w:bCs/>
          <w:sz w:val="18"/>
          <w:szCs w:val="18"/>
        </w:rPr>
        <w:t xml:space="preserve">а </w:t>
      </w:r>
      <w:r w:rsidRPr="00BC5B37">
        <w:rPr>
          <w:b/>
          <w:bCs/>
          <w:spacing w:val="1"/>
          <w:sz w:val="18"/>
          <w:szCs w:val="18"/>
        </w:rPr>
        <w:t>и</w:t>
      </w:r>
      <w:r w:rsidRPr="00BC5B37">
        <w:rPr>
          <w:b/>
          <w:bCs/>
          <w:sz w:val="18"/>
          <w:szCs w:val="18"/>
        </w:rPr>
        <w:t xml:space="preserve">з </w:t>
      </w:r>
      <w:r w:rsidRPr="00BC5B37">
        <w:rPr>
          <w:b/>
          <w:bCs/>
          <w:spacing w:val="1"/>
          <w:sz w:val="18"/>
          <w:szCs w:val="18"/>
        </w:rPr>
        <w:t>г</w:t>
      </w:r>
      <w:r w:rsidRPr="00BC5B37">
        <w:rPr>
          <w:b/>
          <w:bCs/>
          <w:spacing w:val="-1"/>
          <w:sz w:val="18"/>
          <w:szCs w:val="18"/>
        </w:rPr>
        <w:t>р</w:t>
      </w:r>
      <w:r w:rsidRPr="00BC5B37">
        <w:rPr>
          <w:b/>
          <w:bCs/>
          <w:spacing w:val="1"/>
          <w:sz w:val="18"/>
          <w:szCs w:val="18"/>
        </w:rPr>
        <w:t>у</w:t>
      </w:r>
      <w:r w:rsidRPr="00BC5B37">
        <w:rPr>
          <w:b/>
          <w:bCs/>
          <w:spacing w:val="-1"/>
          <w:sz w:val="18"/>
          <w:szCs w:val="18"/>
        </w:rPr>
        <w:t>п</w:t>
      </w:r>
      <w:r w:rsidRPr="00BC5B37">
        <w:rPr>
          <w:b/>
          <w:bCs/>
          <w:sz w:val="18"/>
          <w:szCs w:val="18"/>
        </w:rPr>
        <w:t>е по</w:t>
      </w:r>
      <w:r w:rsidRPr="00BC5B37">
        <w:rPr>
          <w:b/>
          <w:bCs/>
          <w:spacing w:val="1"/>
          <w:sz w:val="18"/>
          <w:szCs w:val="18"/>
        </w:rPr>
        <w:t>н</w:t>
      </w:r>
      <w:r w:rsidRPr="00BC5B37">
        <w:rPr>
          <w:b/>
          <w:bCs/>
          <w:spacing w:val="-1"/>
          <w:sz w:val="18"/>
          <w:szCs w:val="18"/>
        </w:rPr>
        <w:t>у</w:t>
      </w:r>
      <w:r w:rsidRPr="00BC5B37">
        <w:rPr>
          <w:b/>
          <w:bCs/>
          <w:sz w:val="18"/>
          <w:szCs w:val="18"/>
        </w:rPr>
        <w:t>ђа</w:t>
      </w:r>
      <w:r w:rsidRPr="00BC5B37">
        <w:rPr>
          <w:b/>
          <w:bCs/>
          <w:spacing w:val="2"/>
          <w:sz w:val="18"/>
          <w:szCs w:val="18"/>
        </w:rPr>
        <w:t>ч</w:t>
      </w:r>
      <w:r w:rsidRPr="00BC5B37">
        <w:rPr>
          <w:b/>
          <w:bCs/>
          <w:sz w:val="18"/>
          <w:szCs w:val="18"/>
        </w:rPr>
        <w:t xml:space="preserve">а </w:t>
      </w:r>
      <w:r w:rsidRPr="00BC5B37">
        <w:rPr>
          <w:b/>
          <w:bCs/>
          <w:w w:val="103"/>
          <w:sz w:val="18"/>
          <w:szCs w:val="18"/>
        </w:rPr>
        <w:t xml:space="preserve">и </w:t>
      </w:r>
      <w:r w:rsidRPr="00BC5B37">
        <w:rPr>
          <w:b/>
          <w:bCs/>
          <w:sz w:val="18"/>
          <w:szCs w:val="18"/>
        </w:rPr>
        <w:t>ове</w:t>
      </w:r>
      <w:r w:rsidRPr="00BC5B37">
        <w:rPr>
          <w:b/>
          <w:bCs/>
          <w:spacing w:val="-1"/>
          <w:sz w:val="18"/>
          <w:szCs w:val="18"/>
        </w:rPr>
        <w:t>р</w:t>
      </w:r>
      <w:r w:rsidRPr="00BC5B37">
        <w:rPr>
          <w:b/>
          <w:bCs/>
          <w:sz w:val="18"/>
          <w:szCs w:val="18"/>
        </w:rPr>
        <w:t>ена</w:t>
      </w:r>
      <w:r w:rsidRPr="00BC5B37">
        <w:rPr>
          <w:b/>
          <w:bCs/>
          <w:spacing w:val="24"/>
          <w:sz w:val="18"/>
          <w:szCs w:val="18"/>
        </w:rPr>
        <w:t xml:space="preserve"> </w:t>
      </w:r>
      <w:r w:rsidRPr="00BC5B37">
        <w:rPr>
          <w:b/>
          <w:bCs/>
          <w:w w:val="103"/>
          <w:sz w:val="18"/>
          <w:szCs w:val="18"/>
        </w:rPr>
        <w:t>п</w:t>
      </w:r>
      <w:r w:rsidRPr="00BC5B37">
        <w:rPr>
          <w:b/>
          <w:bCs/>
          <w:spacing w:val="1"/>
          <w:w w:val="103"/>
          <w:sz w:val="18"/>
          <w:szCs w:val="18"/>
        </w:rPr>
        <w:t>е</w:t>
      </w:r>
      <w:r w:rsidRPr="00BC5B37">
        <w:rPr>
          <w:b/>
          <w:bCs/>
          <w:spacing w:val="2"/>
          <w:w w:val="103"/>
          <w:sz w:val="18"/>
          <w:szCs w:val="18"/>
        </w:rPr>
        <w:t>ч</w:t>
      </w:r>
      <w:r w:rsidRPr="00BC5B37">
        <w:rPr>
          <w:b/>
          <w:bCs/>
          <w:w w:val="103"/>
          <w:sz w:val="18"/>
          <w:szCs w:val="18"/>
        </w:rPr>
        <w:t>атом.</w:t>
      </w:r>
      <w:r w:rsidR="003B28DB">
        <w:rPr>
          <w:b/>
          <w:bCs/>
          <w:w w:val="103"/>
          <w:sz w:val="18"/>
          <w:szCs w:val="18"/>
        </w:rPr>
        <w:br w:type="page"/>
      </w:r>
    </w:p>
    <w:p w:rsidR="00A754F0" w:rsidRPr="007864B2" w:rsidRDefault="00A754F0" w:rsidP="007864B2">
      <w:pPr>
        <w:widowControl w:val="0"/>
        <w:autoSpaceDE w:val="0"/>
        <w:autoSpaceDN w:val="0"/>
        <w:adjustRightInd w:val="0"/>
        <w:spacing w:before="1" w:line="216" w:lineRule="auto"/>
        <w:ind w:left="108" w:right="74"/>
        <w:jc w:val="both"/>
        <w:rPr>
          <w:sz w:val="18"/>
          <w:szCs w:val="18"/>
        </w:rPr>
      </w:pPr>
    </w:p>
    <w:p w:rsidR="00FD6583" w:rsidRPr="001A7C88" w:rsidRDefault="00AB2E2D" w:rsidP="000F1B41">
      <w:pPr>
        <w:shd w:val="clear" w:color="auto" w:fill="C6D9F1"/>
        <w:jc w:val="both"/>
        <w:rPr>
          <w:b/>
          <w:bCs/>
          <w:i/>
          <w:iCs/>
        </w:rPr>
      </w:pPr>
      <w:r w:rsidRPr="001A7C88">
        <w:rPr>
          <w:b/>
          <w:bCs/>
          <w:i/>
          <w:iCs/>
        </w:rPr>
        <w:t>V</w:t>
      </w:r>
      <w:r w:rsidR="00FD6583" w:rsidRPr="001A7C88">
        <w:rPr>
          <w:b/>
          <w:bCs/>
          <w:i/>
          <w:iCs/>
        </w:rPr>
        <w:t xml:space="preserve"> УПУТСТВО ПОНУЂАЧИМА КАКО ДА САЧИНЕ ПОНУДУ</w:t>
      </w:r>
    </w:p>
    <w:p w:rsidR="00FD6583" w:rsidRPr="001A7C88" w:rsidRDefault="00FD6583" w:rsidP="000F1B41">
      <w:pPr>
        <w:shd w:val="clear" w:color="auto" w:fill="C6D9F1"/>
        <w:jc w:val="both"/>
        <w:rPr>
          <w:b/>
          <w:bCs/>
          <w:i/>
          <w:iCs/>
        </w:rPr>
      </w:pPr>
    </w:p>
    <w:p w:rsidR="00FD6583" w:rsidRPr="001A7C88" w:rsidRDefault="00FD6583" w:rsidP="000F1B41">
      <w:pPr>
        <w:jc w:val="both"/>
        <w:rPr>
          <w:b/>
          <w:bCs/>
          <w:i/>
          <w:iCs/>
        </w:rPr>
      </w:pPr>
    </w:p>
    <w:p w:rsidR="00FD6583" w:rsidRPr="00AE0031" w:rsidRDefault="00FD6583" w:rsidP="000F1B41">
      <w:pPr>
        <w:jc w:val="both"/>
        <w:rPr>
          <w:b/>
          <w:bCs/>
          <w:i/>
          <w:iCs/>
          <w:lang w:val="sr-Cyrl-CS"/>
        </w:rPr>
      </w:pPr>
      <w:r w:rsidRPr="001A7C88">
        <w:rPr>
          <w:b/>
          <w:bCs/>
          <w:i/>
          <w:iCs/>
        </w:rPr>
        <w:t>1. ПОДАЦИ О ЈЕЗИКУ НА КОЈЕМ ПОНУДА МОРА ДА БУДЕ САСТАВЉЕНА</w:t>
      </w:r>
    </w:p>
    <w:p w:rsidR="00FD6583" w:rsidRPr="001A7C88" w:rsidRDefault="000F1B41" w:rsidP="00AE0031">
      <w:pPr>
        <w:spacing w:line="260" w:lineRule="exact"/>
        <w:ind w:left="142" w:firstLine="578"/>
        <w:jc w:val="both"/>
        <w:rPr>
          <w:b/>
          <w:i/>
          <w:u w:val="single"/>
          <w:shd w:val="clear" w:color="auto" w:fill="FFFFFF"/>
          <w:lang w:val="sr-Cyrl-CS"/>
        </w:rPr>
      </w:pPr>
      <w:r w:rsidRPr="001A7C88">
        <w:t>По</w:t>
      </w:r>
      <w:r w:rsidRPr="001A7C88">
        <w:rPr>
          <w:spacing w:val="3"/>
        </w:rPr>
        <w:t>н</w:t>
      </w:r>
      <w:r w:rsidRPr="001A7C88">
        <w:rPr>
          <w:spacing w:val="-7"/>
        </w:rPr>
        <w:t>у</w:t>
      </w:r>
      <w:r w:rsidRPr="001A7C88">
        <w:rPr>
          <w:spacing w:val="1"/>
        </w:rPr>
        <w:t>ђ</w:t>
      </w:r>
      <w:r w:rsidRPr="001A7C88">
        <w:rPr>
          <w:spacing w:val="-1"/>
        </w:rPr>
        <w:t>а</w:t>
      </w:r>
      <w:r w:rsidRPr="001A7C88">
        <w:t>ч</w:t>
      </w:r>
      <w:r w:rsidRPr="001A7C88">
        <w:rPr>
          <w:spacing w:val="23"/>
        </w:rPr>
        <w:t xml:space="preserve"> </w:t>
      </w:r>
      <w:r w:rsidRPr="001A7C88">
        <w:rPr>
          <w:spacing w:val="1"/>
        </w:rPr>
        <w:t>п</w:t>
      </w:r>
      <w:r w:rsidRPr="001A7C88">
        <w:t>од</w:t>
      </w:r>
      <w:r w:rsidRPr="001A7C88">
        <w:rPr>
          <w:spacing w:val="1"/>
        </w:rPr>
        <w:t>н</w:t>
      </w:r>
      <w:r w:rsidRPr="001A7C88">
        <w:t>о</w:t>
      </w:r>
      <w:r w:rsidRPr="001A7C88">
        <w:rPr>
          <w:spacing w:val="-1"/>
        </w:rPr>
        <w:t>с</w:t>
      </w:r>
      <w:r w:rsidRPr="001A7C88">
        <w:t>и</w:t>
      </w:r>
      <w:r w:rsidRPr="001A7C88">
        <w:rPr>
          <w:spacing w:val="23"/>
        </w:rPr>
        <w:t xml:space="preserve"> </w:t>
      </w:r>
      <w:r w:rsidRPr="001A7C88">
        <w:rPr>
          <w:spacing w:val="1"/>
        </w:rPr>
        <w:t>п</w:t>
      </w:r>
      <w:r w:rsidRPr="001A7C88">
        <w:t>о</w:t>
      </w:r>
      <w:r w:rsidRPr="001A7C88">
        <w:rPr>
          <w:spacing w:val="3"/>
        </w:rPr>
        <w:t>н</w:t>
      </w:r>
      <w:r w:rsidRPr="001A7C88">
        <w:rPr>
          <w:spacing w:val="-7"/>
        </w:rPr>
        <w:t>у</w:t>
      </w:r>
      <w:r w:rsidRPr="001A7C88">
        <w:rPr>
          <w:spacing w:val="5"/>
        </w:rPr>
        <w:t>д</w:t>
      </w:r>
      <w:r w:rsidRPr="001A7C88">
        <w:t>у</w:t>
      </w:r>
      <w:r w:rsidRPr="001A7C88">
        <w:rPr>
          <w:spacing w:val="17"/>
        </w:rPr>
        <w:t xml:space="preserve"> </w:t>
      </w:r>
      <w:r w:rsidRPr="001A7C88">
        <w:rPr>
          <w:spacing w:val="1"/>
        </w:rPr>
        <w:t>н</w:t>
      </w:r>
      <w:r w:rsidRPr="001A7C88">
        <w:t>а</w:t>
      </w:r>
      <w:r w:rsidRPr="001A7C88">
        <w:rPr>
          <w:spacing w:val="23"/>
        </w:rPr>
        <w:t xml:space="preserve"> </w:t>
      </w:r>
      <w:r w:rsidRPr="001A7C88">
        <w:rPr>
          <w:spacing w:val="-1"/>
        </w:rPr>
        <w:t>с</w:t>
      </w:r>
      <w:r w:rsidRPr="001A7C88">
        <w:t>р</w:t>
      </w:r>
      <w:r w:rsidRPr="001A7C88">
        <w:rPr>
          <w:spacing w:val="1"/>
        </w:rPr>
        <w:t>п</w:t>
      </w:r>
      <w:r w:rsidRPr="001A7C88">
        <w:rPr>
          <w:spacing w:val="-1"/>
        </w:rPr>
        <w:t>с</w:t>
      </w:r>
      <w:r w:rsidRPr="001A7C88">
        <w:rPr>
          <w:spacing w:val="1"/>
        </w:rPr>
        <w:t>к</w:t>
      </w:r>
      <w:r w:rsidRPr="001A7C88">
        <w:t>ом</w:t>
      </w:r>
      <w:r w:rsidRPr="001A7C88">
        <w:rPr>
          <w:spacing w:val="23"/>
        </w:rPr>
        <w:t xml:space="preserve"> </w:t>
      </w:r>
      <w:r w:rsidRPr="001A7C88">
        <w:t>је</w:t>
      </w:r>
      <w:r w:rsidRPr="001A7C88">
        <w:rPr>
          <w:spacing w:val="3"/>
        </w:rPr>
        <w:t>з</w:t>
      </w:r>
      <w:r w:rsidRPr="001A7C88">
        <w:rPr>
          <w:spacing w:val="1"/>
        </w:rPr>
        <w:t>и</w:t>
      </w:r>
      <w:r w:rsidRPr="001A7C88">
        <w:rPr>
          <w:spacing w:val="3"/>
        </w:rPr>
        <w:t>к</w:t>
      </w:r>
      <w:r w:rsidRPr="001A7C88">
        <w:rPr>
          <w:spacing w:val="-7"/>
        </w:rPr>
        <w:t>у</w:t>
      </w:r>
      <w:r w:rsidRPr="001A7C88">
        <w:t>.</w:t>
      </w:r>
      <w:r w:rsidRPr="001A7C88">
        <w:rPr>
          <w:spacing w:val="24"/>
        </w:rPr>
        <w:t xml:space="preserve"> </w:t>
      </w:r>
      <w:r w:rsidRPr="001A7C88">
        <w:t>Сви</w:t>
      </w:r>
      <w:r w:rsidRPr="001A7C88">
        <w:rPr>
          <w:spacing w:val="24"/>
        </w:rPr>
        <w:t xml:space="preserve"> </w:t>
      </w:r>
      <w:r w:rsidRPr="001A7C88">
        <w:t>обр</w:t>
      </w:r>
      <w:r w:rsidRPr="001A7C88">
        <w:rPr>
          <w:spacing w:val="-1"/>
        </w:rPr>
        <w:t>ас</w:t>
      </w:r>
      <w:r w:rsidRPr="001A7C88">
        <w:rPr>
          <w:spacing w:val="1"/>
        </w:rPr>
        <w:t>ци</w:t>
      </w:r>
      <w:r w:rsidRPr="001A7C88">
        <w:t>,</w:t>
      </w:r>
      <w:r w:rsidRPr="001A7C88">
        <w:rPr>
          <w:spacing w:val="24"/>
        </w:rPr>
        <w:t xml:space="preserve"> </w:t>
      </w:r>
      <w:r w:rsidRPr="001A7C88">
        <w:rPr>
          <w:spacing w:val="-1"/>
        </w:rPr>
        <w:t>и</w:t>
      </w:r>
      <w:r w:rsidRPr="001A7C88">
        <w:rPr>
          <w:spacing w:val="1"/>
        </w:rPr>
        <w:t>з</w:t>
      </w:r>
      <w:r w:rsidRPr="001A7C88">
        <w:t>ја</w:t>
      </w:r>
      <w:r w:rsidRPr="001A7C88">
        <w:rPr>
          <w:spacing w:val="-1"/>
        </w:rPr>
        <w:t>в</w:t>
      </w:r>
      <w:r w:rsidRPr="001A7C88">
        <w:t>е</w:t>
      </w:r>
      <w:r w:rsidRPr="001A7C88">
        <w:rPr>
          <w:spacing w:val="23"/>
        </w:rPr>
        <w:t xml:space="preserve"> </w:t>
      </w:r>
      <w:r w:rsidRPr="001A7C88">
        <w:t>и</w:t>
      </w:r>
      <w:r w:rsidRPr="001A7C88">
        <w:rPr>
          <w:spacing w:val="25"/>
        </w:rPr>
        <w:t xml:space="preserve"> </w:t>
      </w:r>
      <w:r w:rsidRPr="001A7C88">
        <w:t>до</w:t>
      </w:r>
      <w:r w:rsidRPr="001A7C88">
        <w:rPr>
          <w:spacing w:val="3"/>
        </w:rPr>
        <w:t>к</w:t>
      </w:r>
      <w:r w:rsidRPr="001A7C88">
        <w:rPr>
          <w:spacing w:val="-7"/>
        </w:rPr>
        <w:t>у</w:t>
      </w:r>
      <w:r w:rsidRPr="001A7C88">
        <w:rPr>
          <w:spacing w:val="1"/>
        </w:rPr>
        <w:t>м</w:t>
      </w:r>
      <w:r w:rsidRPr="001A7C88">
        <w:rPr>
          <w:spacing w:val="-1"/>
        </w:rPr>
        <w:t>е</w:t>
      </w:r>
      <w:r w:rsidRPr="001A7C88">
        <w:rPr>
          <w:spacing w:val="1"/>
        </w:rPr>
        <w:t>н</w:t>
      </w:r>
      <w:r w:rsidRPr="001A7C88">
        <w:t>ти</w:t>
      </w:r>
      <w:r w:rsidRPr="001A7C88">
        <w:rPr>
          <w:spacing w:val="25"/>
        </w:rPr>
        <w:t xml:space="preserve"> </w:t>
      </w:r>
      <w:r w:rsidRPr="001A7C88">
        <w:rPr>
          <w:spacing w:val="1"/>
        </w:rPr>
        <w:t>к</w:t>
      </w:r>
      <w:r w:rsidRPr="001A7C88">
        <w:t>о</w:t>
      </w:r>
      <w:r w:rsidRPr="001A7C88">
        <w:rPr>
          <w:spacing w:val="-2"/>
        </w:rPr>
        <w:t>ј</w:t>
      </w:r>
      <w:r w:rsidRPr="001A7C88">
        <w:t>и</w:t>
      </w:r>
      <w:r w:rsidRPr="001A7C88">
        <w:rPr>
          <w:spacing w:val="25"/>
        </w:rPr>
        <w:t xml:space="preserve"> </w:t>
      </w:r>
      <w:r w:rsidRPr="001A7C88">
        <w:rPr>
          <w:spacing w:val="-1"/>
        </w:rPr>
        <w:t>с</w:t>
      </w:r>
      <w:r w:rsidRPr="001A7C88">
        <w:t>едо</w:t>
      </w:r>
      <w:r w:rsidRPr="001A7C88">
        <w:rPr>
          <w:spacing w:val="-1"/>
        </w:rPr>
        <w:t>с</w:t>
      </w:r>
      <w:r w:rsidRPr="001A7C88">
        <w:t>т</w:t>
      </w:r>
      <w:r w:rsidRPr="001A7C88">
        <w:rPr>
          <w:spacing w:val="-1"/>
        </w:rPr>
        <w:t>а</w:t>
      </w:r>
      <w:r w:rsidRPr="001A7C88">
        <w:t>вља</w:t>
      </w:r>
      <w:r w:rsidRPr="001A7C88">
        <w:rPr>
          <w:spacing w:val="2"/>
        </w:rPr>
        <w:t>ј</w:t>
      </w:r>
      <w:r w:rsidRPr="001A7C88">
        <w:t>у</w:t>
      </w:r>
      <w:r w:rsidRPr="001A7C88">
        <w:rPr>
          <w:spacing w:val="5"/>
        </w:rPr>
        <w:t xml:space="preserve"> </w:t>
      </w:r>
      <w:r w:rsidRPr="001A7C88">
        <w:rPr>
          <w:spacing w:val="-5"/>
        </w:rPr>
        <w:t>у</w:t>
      </w:r>
      <w:r w:rsidRPr="001A7C88">
        <w:t>з</w:t>
      </w:r>
      <w:r w:rsidRPr="001A7C88">
        <w:rPr>
          <w:spacing w:val="6"/>
        </w:rPr>
        <w:t xml:space="preserve"> </w:t>
      </w:r>
      <w:r w:rsidRPr="001A7C88">
        <w:rPr>
          <w:spacing w:val="1"/>
        </w:rPr>
        <w:t>п</w:t>
      </w:r>
      <w:r w:rsidRPr="001A7C88">
        <w:t>о</w:t>
      </w:r>
      <w:r w:rsidRPr="001A7C88">
        <w:rPr>
          <w:spacing w:val="3"/>
        </w:rPr>
        <w:t>н</w:t>
      </w:r>
      <w:r w:rsidRPr="001A7C88">
        <w:rPr>
          <w:spacing w:val="-5"/>
        </w:rPr>
        <w:t>у</w:t>
      </w:r>
      <w:r w:rsidRPr="001A7C88">
        <w:rPr>
          <w:spacing w:val="5"/>
        </w:rPr>
        <w:t>д</w:t>
      </w:r>
      <w:r w:rsidRPr="001A7C88">
        <w:t xml:space="preserve">у </w:t>
      </w:r>
      <w:r w:rsidRPr="001A7C88">
        <w:rPr>
          <w:spacing w:val="-1"/>
        </w:rPr>
        <w:t>м</w:t>
      </w:r>
      <w:r w:rsidRPr="001A7C88">
        <w:t>ор</w:t>
      </w:r>
      <w:r w:rsidRPr="001A7C88">
        <w:rPr>
          <w:spacing w:val="-1"/>
        </w:rPr>
        <w:t>а</w:t>
      </w:r>
      <w:r w:rsidRPr="001A7C88">
        <w:rPr>
          <w:spacing w:val="3"/>
        </w:rPr>
        <w:t>ј</w:t>
      </w:r>
      <w:r w:rsidRPr="001A7C88">
        <w:t>у б</w:t>
      </w:r>
      <w:r w:rsidRPr="001A7C88">
        <w:rPr>
          <w:spacing w:val="1"/>
        </w:rPr>
        <w:t>и</w:t>
      </w:r>
      <w:r w:rsidRPr="001A7C88">
        <w:t>ти</w:t>
      </w:r>
      <w:r w:rsidRPr="001A7C88">
        <w:rPr>
          <w:spacing w:val="6"/>
        </w:rPr>
        <w:t xml:space="preserve"> </w:t>
      </w:r>
      <w:r w:rsidRPr="001A7C88">
        <w:rPr>
          <w:spacing w:val="1"/>
        </w:rPr>
        <w:t>н</w:t>
      </w:r>
      <w:r w:rsidRPr="001A7C88">
        <w:t>а</w:t>
      </w:r>
      <w:r w:rsidRPr="001A7C88">
        <w:rPr>
          <w:spacing w:val="4"/>
        </w:rPr>
        <w:t xml:space="preserve"> </w:t>
      </w:r>
      <w:r w:rsidRPr="001A7C88">
        <w:rPr>
          <w:spacing w:val="-1"/>
        </w:rPr>
        <w:t>с</w:t>
      </w:r>
      <w:r w:rsidRPr="001A7C88">
        <w:t>р</w:t>
      </w:r>
      <w:r w:rsidRPr="001A7C88">
        <w:rPr>
          <w:spacing w:val="1"/>
        </w:rPr>
        <w:t>п</w:t>
      </w:r>
      <w:r w:rsidRPr="001A7C88">
        <w:rPr>
          <w:spacing w:val="-1"/>
        </w:rPr>
        <w:t>с</w:t>
      </w:r>
      <w:r w:rsidRPr="001A7C88">
        <w:rPr>
          <w:spacing w:val="1"/>
        </w:rPr>
        <w:t>к</w:t>
      </w:r>
      <w:r w:rsidRPr="001A7C88">
        <w:rPr>
          <w:spacing w:val="-2"/>
        </w:rPr>
        <w:t>о</w:t>
      </w:r>
      <w:r w:rsidRPr="001A7C88">
        <w:t>м</w:t>
      </w:r>
      <w:r w:rsidRPr="001A7C88">
        <w:rPr>
          <w:spacing w:val="4"/>
        </w:rPr>
        <w:t xml:space="preserve"> </w:t>
      </w:r>
      <w:r w:rsidRPr="001A7C88">
        <w:t>јез</w:t>
      </w:r>
      <w:r w:rsidRPr="001A7C88">
        <w:rPr>
          <w:spacing w:val="1"/>
        </w:rPr>
        <w:t>и</w:t>
      </w:r>
      <w:r w:rsidRPr="001A7C88">
        <w:rPr>
          <w:spacing w:val="3"/>
        </w:rPr>
        <w:t>к</w:t>
      </w:r>
      <w:r w:rsidRPr="001A7C88">
        <w:rPr>
          <w:spacing w:val="-7"/>
        </w:rPr>
        <w:t>у</w:t>
      </w:r>
      <w:r w:rsidRPr="001A7C88">
        <w:t>.</w:t>
      </w:r>
      <w:r w:rsidRPr="001A7C88">
        <w:rPr>
          <w:b/>
          <w:i/>
          <w:u w:val="single"/>
          <w:shd w:val="clear" w:color="auto" w:fill="FFFFFF"/>
        </w:rPr>
        <w:t xml:space="preserve">осим </w:t>
      </w:r>
      <w:r w:rsidRPr="001A7C88">
        <w:rPr>
          <w:b/>
          <w:i/>
          <w:u w:val="single"/>
          <w:shd w:val="clear" w:color="auto" w:fill="FFFFFF"/>
          <w:lang w:val="sr-Cyrl-CS"/>
        </w:rPr>
        <w:t xml:space="preserve">техничке документације и сертификата које </w:t>
      </w:r>
      <w:r w:rsidRPr="001A7C88">
        <w:rPr>
          <w:b/>
          <w:i/>
          <w:u w:val="single"/>
          <w:shd w:val="clear" w:color="auto" w:fill="FFFFFF"/>
        </w:rPr>
        <w:t>мо</w:t>
      </w:r>
      <w:r w:rsidRPr="001A7C88">
        <w:rPr>
          <w:b/>
          <w:i/>
          <w:u w:val="single"/>
          <w:shd w:val="clear" w:color="auto" w:fill="FFFFFF"/>
          <w:lang w:val="sr-Cyrl-CS"/>
        </w:rPr>
        <w:t>гу</w:t>
      </w:r>
      <w:r w:rsidRPr="001A7C88">
        <w:rPr>
          <w:b/>
          <w:i/>
          <w:u w:val="single"/>
          <w:shd w:val="clear" w:color="auto" w:fill="FFFFFF"/>
        </w:rPr>
        <w:t xml:space="preserve"> бити и на енглеском језику</w:t>
      </w:r>
    </w:p>
    <w:p w:rsidR="00DA5D72" w:rsidRPr="001A7C88" w:rsidRDefault="00DA5D72" w:rsidP="000F1B41">
      <w:pPr>
        <w:spacing w:line="260" w:lineRule="exact"/>
        <w:ind w:left="142"/>
        <w:jc w:val="both"/>
        <w:rPr>
          <w:lang w:val="sr-Cyrl-CS"/>
        </w:rPr>
      </w:pPr>
    </w:p>
    <w:p w:rsidR="00FD6583" w:rsidRPr="00AE0031" w:rsidRDefault="00FD6583" w:rsidP="000F1B41">
      <w:pPr>
        <w:jc w:val="both"/>
        <w:rPr>
          <w:rFonts w:eastAsia="TimesNewRomanPSMT"/>
          <w:bCs/>
          <w:lang w:val="sr-Cyrl-CS"/>
        </w:rPr>
      </w:pPr>
      <w:r w:rsidRPr="001A7C88">
        <w:rPr>
          <w:b/>
          <w:bCs/>
          <w:i/>
          <w:iCs/>
        </w:rPr>
        <w:t>2. НАЧИН НА КОЈИ ПОНУДА МОРА ДА БУДЕ САЧИЊЕНА</w:t>
      </w:r>
    </w:p>
    <w:p w:rsidR="00FD6583" w:rsidRPr="001A7C88" w:rsidRDefault="00FD6583" w:rsidP="000F1B41">
      <w:pPr>
        <w:ind w:firstLine="720"/>
        <w:jc w:val="both"/>
        <w:rPr>
          <w:rFonts w:eastAsia="TimesNewRomanPSMT"/>
          <w:bCs/>
        </w:rPr>
      </w:pPr>
      <w:r w:rsidRPr="001A7C8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1A7C88" w:rsidRDefault="00FD6583" w:rsidP="000F1B41">
      <w:pPr>
        <w:ind w:firstLine="720"/>
        <w:jc w:val="both"/>
        <w:rPr>
          <w:rFonts w:eastAsia="TimesNewRomanPSMT"/>
          <w:bCs/>
        </w:rPr>
      </w:pPr>
      <w:r w:rsidRPr="001A7C88">
        <w:rPr>
          <w:rFonts w:eastAsia="TimesNewRomanPSMT"/>
          <w:bCs/>
        </w:rPr>
        <w:t>На полеђини коверте или на кутији навести назив</w:t>
      </w:r>
      <w:r w:rsidRPr="001A7C88">
        <w:rPr>
          <w:rFonts w:eastAsia="TimesNewRomanPSMT"/>
          <w:bCs/>
          <w:lang w:val="sr-Cyrl-CS"/>
        </w:rPr>
        <w:t xml:space="preserve"> и адресу</w:t>
      </w:r>
      <w:r w:rsidRPr="001A7C88">
        <w:rPr>
          <w:rFonts w:eastAsia="TimesNewRomanPSMT"/>
          <w:bCs/>
        </w:rPr>
        <w:t xml:space="preserve"> понуђача. </w:t>
      </w:r>
    </w:p>
    <w:p w:rsidR="00FD6583" w:rsidRPr="001A7C88" w:rsidRDefault="00FD6583" w:rsidP="000F1B41">
      <w:pPr>
        <w:jc w:val="both"/>
        <w:rPr>
          <w:rFonts w:eastAsia="TimesNewRomanPSMT"/>
          <w:bCs/>
          <w:lang w:val="sr-Cyrl-CS"/>
        </w:rPr>
      </w:pPr>
      <w:r w:rsidRPr="001A7C8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2BD5" w:rsidRPr="001A7C88" w:rsidRDefault="00222BD5" w:rsidP="000F1B41">
      <w:pPr>
        <w:jc w:val="both"/>
        <w:rPr>
          <w:rFonts w:eastAsia="TimesNewRomanPSMT"/>
          <w:bCs/>
          <w:lang w:val="sr-Cyrl-CS"/>
        </w:rPr>
      </w:pPr>
      <w:r w:rsidRPr="001A7C88">
        <w:rPr>
          <w:rFonts w:eastAsia="TimesNewRomanPSMT"/>
          <w:bCs/>
        </w:rPr>
        <w:t>Понуду доставити на адресу:</w:t>
      </w:r>
    </w:p>
    <w:p w:rsidR="00222BD5" w:rsidRPr="001A7C88" w:rsidRDefault="00222BD5" w:rsidP="000F1B41">
      <w:pPr>
        <w:jc w:val="both"/>
        <w:rPr>
          <w:rFonts w:eastAsia="TimesNewRomanPSMT"/>
          <w:bCs/>
          <w:lang w:val="sr-Cyrl-CS"/>
        </w:rPr>
      </w:pPr>
    </w:p>
    <w:p w:rsidR="00222BD5" w:rsidRPr="001A7C88" w:rsidRDefault="00E65301" w:rsidP="00E65301">
      <w:pPr>
        <w:pBdr>
          <w:top w:val="single" w:sz="4" w:space="1" w:color="auto"/>
          <w:left w:val="single" w:sz="4" w:space="18" w:color="auto"/>
          <w:bottom w:val="single" w:sz="4" w:space="1" w:color="auto"/>
          <w:right w:val="single" w:sz="4" w:space="0" w:color="auto"/>
        </w:pBdr>
        <w:ind w:left="426"/>
        <w:jc w:val="both"/>
        <w:rPr>
          <w:rFonts w:eastAsia="TimesNewRomanPSMT"/>
          <w:b/>
          <w:bCs/>
          <w:lang w:val="sr-Cyrl-CS"/>
        </w:rPr>
      </w:pPr>
      <w:r w:rsidRPr="001A7C88">
        <w:rPr>
          <w:rFonts w:eastAsia="TimesNewRomanPSMT"/>
          <w:b/>
          <w:bCs/>
          <w:lang w:val="sr-Cyrl-CS"/>
        </w:rPr>
        <w:t>Хемијски факултет Универзитета у Београду</w:t>
      </w:r>
      <w:r w:rsidR="00222BD5" w:rsidRPr="001A7C88">
        <w:rPr>
          <w:rFonts w:eastAsia="TimesNewRomanPSMT"/>
          <w:b/>
          <w:bCs/>
          <w:lang w:val="sr-Cyrl-CS"/>
        </w:rPr>
        <w:t xml:space="preserve">, </w:t>
      </w:r>
      <w:r w:rsidRPr="001A7C88">
        <w:rPr>
          <w:rFonts w:eastAsia="TimesNewRomanPSMT"/>
          <w:b/>
          <w:bCs/>
          <w:lang w:val="sr-Cyrl-CS"/>
        </w:rPr>
        <w:t>Студентски трг 12-16, 11000 Београд</w:t>
      </w:r>
      <w:r w:rsidR="00FD6583" w:rsidRPr="001A7C88">
        <w:rPr>
          <w:i/>
          <w:iCs/>
        </w:rPr>
        <w:t xml:space="preserve"> </w:t>
      </w:r>
      <w:r w:rsidR="00FD6583" w:rsidRPr="001A7C88">
        <w:rPr>
          <w:rFonts w:eastAsia="TimesNewRomanPSMT"/>
          <w:bCs/>
        </w:rPr>
        <w:t xml:space="preserve">са назнаком: </w:t>
      </w:r>
      <w:r w:rsidR="00FD6583" w:rsidRPr="001A7C88">
        <w:rPr>
          <w:rFonts w:eastAsia="TimesNewRomanPS-BoldMT"/>
          <w:b/>
          <w:bCs/>
        </w:rPr>
        <w:t>,,Понуда за јавну набавку</w:t>
      </w:r>
      <w:r w:rsidR="00222BD5" w:rsidRPr="001A7C88">
        <w:rPr>
          <w:b/>
          <w:lang w:val="sr-Cyrl-CS"/>
        </w:rPr>
        <w:t xml:space="preserve"> број</w:t>
      </w:r>
      <w:r w:rsidR="00222BD5" w:rsidRPr="001A7C88">
        <w:rPr>
          <w:rFonts w:eastAsia="TimesNewRomanPS-BoldMT"/>
          <w:b/>
          <w:bCs/>
          <w:lang w:val="sr-Cyrl-CS"/>
        </w:rPr>
        <w:t xml:space="preserve"> </w:t>
      </w:r>
      <w:r w:rsidR="0087474B">
        <w:rPr>
          <w:rFonts w:eastAsia="TimesNewRomanPS-BoldMT"/>
          <w:b/>
          <w:bCs/>
          <w:lang w:val="sr-Latn-CS"/>
        </w:rPr>
        <w:t>1</w:t>
      </w:r>
      <w:r w:rsidR="0087474B">
        <w:rPr>
          <w:rFonts w:eastAsia="TimesNewRomanPS-BoldMT"/>
          <w:b/>
          <w:bCs/>
          <w:lang w:val="sr-Cyrl-RS"/>
        </w:rPr>
        <w:t>2</w:t>
      </w:r>
      <w:r w:rsidR="00966E7D">
        <w:rPr>
          <w:rFonts w:eastAsia="TimesNewRomanPS-BoldMT"/>
          <w:b/>
          <w:bCs/>
          <w:lang w:val="sr-Cyrl-CS"/>
        </w:rPr>
        <w:t>/1</w:t>
      </w:r>
      <w:r w:rsidR="0087474B">
        <w:rPr>
          <w:rFonts w:eastAsia="TimesNewRomanPS-BoldMT"/>
          <w:b/>
          <w:bCs/>
          <w:lang w:val="sr-Cyrl-RS"/>
        </w:rPr>
        <w:t>8</w:t>
      </w:r>
      <w:r w:rsidR="00222BD5" w:rsidRPr="001A7C88">
        <w:rPr>
          <w:rFonts w:eastAsia="TimesNewRomanPS-BoldMT"/>
          <w:b/>
          <w:bCs/>
          <w:lang w:val="sr-Cyrl-CS"/>
        </w:rPr>
        <w:t xml:space="preserve"> – лабораторијска опрема</w:t>
      </w:r>
      <w:r w:rsidRPr="001A7C88">
        <w:rPr>
          <w:rFonts w:eastAsia="TimesNewRomanPS-BoldMT"/>
          <w:b/>
          <w:bCs/>
          <w:lang w:val="sr-Cyrl-CS"/>
        </w:rPr>
        <w:t xml:space="preserve"> за образовање и науку</w:t>
      </w:r>
      <w:r w:rsidR="00222BD5" w:rsidRPr="001A7C88">
        <w:rPr>
          <w:rFonts w:eastAsia="TimesNewRomanPS-BoldMT"/>
          <w:b/>
          <w:bCs/>
          <w:lang w:val="sr-Cyrl-CS"/>
        </w:rPr>
        <w:t xml:space="preserve">, </w:t>
      </w:r>
      <w:r w:rsidR="00222BD5" w:rsidRPr="001A7C88">
        <w:rPr>
          <w:b/>
          <w:lang w:val="ru-RU"/>
        </w:rPr>
        <w:t>ПАРТИЈА..............................................</w:t>
      </w:r>
      <w:r w:rsidR="00222BD5" w:rsidRPr="001A7C88">
        <w:rPr>
          <w:lang w:val="ru-RU"/>
        </w:rPr>
        <w:t>(навести назив</w:t>
      </w:r>
      <w:r w:rsidR="00B63751" w:rsidRPr="001A7C88">
        <w:rPr>
          <w:lang w:val="ru-RU"/>
        </w:rPr>
        <w:t>/е</w:t>
      </w:r>
      <w:r w:rsidR="00222BD5" w:rsidRPr="001A7C88">
        <w:rPr>
          <w:lang w:val="ru-RU"/>
        </w:rPr>
        <w:t xml:space="preserve"> партије) – </w:t>
      </w:r>
      <w:r w:rsidR="00222BD5" w:rsidRPr="001A7C88">
        <w:rPr>
          <w:b/>
          <w:lang w:val="ru-RU"/>
        </w:rPr>
        <w:t>НЕ ОТВАРАТИ</w:t>
      </w:r>
    </w:p>
    <w:p w:rsidR="00FD6583" w:rsidRPr="001A7C88" w:rsidRDefault="00FD6583" w:rsidP="000F1B41">
      <w:pPr>
        <w:autoSpaceDE w:val="0"/>
        <w:autoSpaceDN w:val="0"/>
        <w:adjustRightInd w:val="0"/>
        <w:jc w:val="both"/>
        <w:rPr>
          <w:color w:val="FF0000"/>
          <w:lang w:val="sr-Cyrl-CS"/>
        </w:rPr>
      </w:pPr>
      <w:r w:rsidRPr="001A7C88">
        <w:rPr>
          <w:rFonts w:eastAsia="TimesNewRomanPS-BoldMT"/>
          <w:b/>
          <w:bCs/>
          <w:color w:val="FF0000"/>
        </w:rPr>
        <w:t xml:space="preserve"> </w:t>
      </w:r>
      <w:r w:rsidRPr="001A7C88">
        <w:rPr>
          <w:color w:val="FF0000"/>
        </w:rPr>
        <w:t xml:space="preserve">  </w:t>
      </w:r>
    </w:p>
    <w:p w:rsidR="00DF4258" w:rsidRPr="001A7C88" w:rsidRDefault="00DF4258" w:rsidP="000F1B41">
      <w:pPr>
        <w:autoSpaceDE w:val="0"/>
        <w:autoSpaceDN w:val="0"/>
        <w:adjustRightInd w:val="0"/>
        <w:jc w:val="both"/>
        <w:rPr>
          <w:lang w:val="sr-Cyrl-CS"/>
        </w:rPr>
      </w:pPr>
      <w:r w:rsidRPr="001A7C88">
        <w:rPr>
          <w:color w:val="FF0000"/>
          <w:lang w:val="sr-Cyrl-CS"/>
        </w:rPr>
        <w:tab/>
      </w:r>
      <w:r w:rsidRPr="001A7C88">
        <w:rPr>
          <w:lang w:val="sr-Cyrl-CS"/>
        </w:rPr>
        <w:t xml:space="preserve">Понуда се сматра благовремена ако је примљена од стране </w:t>
      </w:r>
      <w:r w:rsidR="00FA3371" w:rsidRPr="001A7C88">
        <w:rPr>
          <w:lang w:val="sr-Cyrl-CS"/>
        </w:rPr>
        <w:t xml:space="preserve">наручиоца до </w:t>
      </w:r>
      <w:r w:rsidR="003B28DB" w:rsidRPr="007E16C4">
        <w:rPr>
          <w:u w:val="single"/>
          <w:lang w:val="sr-Cyrl-CS"/>
        </w:rPr>
        <w:t>19</w:t>
      </w:r>
      <w:r w:rsidR="00FA3371" w:rsidRPr="007E16C4">
        <w:rPr>
          <w:u w:val="single"/>
          <w:lang w:val="sr-Latn-CS"/>
        </w:rPr>
        <w:t>.</w:t>
      </w:r>
      <w:r w:rsidR="00772649" w:rsidRPr="007E16C4">
        <w:rPr>
          <w:u w:val="single"/>
          <w:lang w:val="sr-Cyrl-CS"/>
        </w:rPr>
        <w:t>јуна</w:t>
      </w:r>
      <w:r w:rsidR="00FA3371" w:rsidRPr="007E16C4">
        <w:rPr>
          <w:u w:val="single"/>
          <w:lang w:val="sr-Latn-CS"/>
        </w:rPr>
        <w:t xml:space="preserve"> </w:t>
      </w:r>
      <w:r w:rsidR="00AA5432" w:rsidRPr="007E16C4">
        <w:rPr>
          <w:u w:val="single"/>
          <w:lang w:val="sr-Cyrl-CS"/>
        </w:rPr>
        <w:t>201</w:t>
      </w:r>
      <w:r w:rsidR="003B28DB" w:rsidRPr="007E16C4">
        <w:rPr>
          <w:u w:val="single"/>
          <w:lang w:val="sr-Cyrl-CS"/>
        </w:rPr>
        <w:t>8</w:t>
      </w:r>
      <w:r w:rsidR="00FA3371" w:rsidRPr="007E16C4">
        <w:rPr>
          <w:u w:val="single"/>
          <w:lang w:val="sr-Cyrl-CS"/>
        </w:rPr>
        <w:t xml:space="preserve">.године до </w:t>
      </w:r>
      <w:r w:rsidR="00BE23C4" w:rsidRPr="007E16C4">
        <w:rPr>
          <w:u w:val="single"/>
          <w:lang w:val="sr-Latn-CS"/>
        </w:rPr>
        <w:t>1</w:t>
      </w:r>
      <w:r w:rsidR="003B28DB" w:rsidRPr="007E16C4">
        <w:rPr>
          <w:u w:val="single"/>
          <w:lang w:val="sr-Cyrl-CS"/>
        </w:rPr>
        <w:t>0</w:t>
      </w:r>
      <w:r w:rsidR="00FA3371" w:rsidRPr="007E16C4">
        <w:rPr>
          <w:u w:val="single"/>
          <w:lang w:val="sr-Latn-CS"/>
        </w:rPr>
        <w:t xml:space="preserve">,00 </w:t>
      </w:r>
      <w:r w:rsidRPr="007E16C4">
        <w:rPr>
          <w:u w:val="single"/>
          <w:lang w:val="sr-Cyrl-CS"/>
        </w:rPr>
        <w:t>часова</w:t>
      </w:r>
      <w:r w:rsidRPr="007E16C4">
        <w:rPr>
          <w:lang w:val="sr-Cyrl-CS"/>
        </w:rPr>
        <w:t>.</w:t>
      </w:r>
    </w:p>
    <w:p w:rsidR="00FD6583" w:rsidRPr="001A7C88" w:rsidRDefault="00FD6583" w:rsidP="000F1B41">
      <w:pPr>
        <w:autoSpaceDE w:val="0"/>
        <w:autoSpaceDN w:val="0"/>
        <w:adjustRightInd w:val="0"/>
        <w:ind w:firstLine="426"/>
        <w:jc w:val="both"/>
      </w:pPr>
      <w:r w:rsidRPr="001A7C88">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C88">
        <w:rPr>
          <w:lang w:val="sr-Cyrl-CS"/>
        </w:rPr>
        <w:t>н</w:t>
      </w:r>
      <w:r w:rsidRPr="001A7C88">
        <w:t>аруч</w:t>
      </w:r>
      <w:r w:rsidRPr="001A7C88">
        <w:rPr>
          <w:lang w:val="sr-Cyrl-CS"/>
        </w:rPr>
        <w:t>и</w:t>
      </w:r>
      <w:r w:rsidRPr="001A7C88">
        <w:t xml:space="preserve">лац ће понуђачу предати потврду пријема понуде. У потврди о пријему наручилац ће навести датум и сат пријема понуде. </w:t>
      </w:r>
    </w:p>
    <w:p w:rsidR="00FD6583" w:rsidRPr="001A7C88" w:rsidRDefault="00FD6583" w:rsidP="00B63751">
      <w:pPr>
        <w:autoSpaceDE w:val="0"/>
        <w:autoSpaceDN w:val="0"/>
        <w:adjustRightInd w:val="0"/>
        <w:ind w:firstLine="426"/>
        <w:jc w:val="both"/>
      </w:pPr>
      <w:r w:rsidRPr="001A7C8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3751" w:rsidRPr="001A7C88" w:rsidRDefault="00FD6583" w:rsidP="00FD6583">
      <w:pPr>
        <w:jc w:val="both"/>
        <w:rPr>
          <w:u w:val="single"/>
          <w:lang w:val="sr-Cyrl-CS"/>
        </w:rPr>
      </w:pPr>
      <w:r w:rsidRPr="001A7C88">
        <w:rPr>
          <w:b/>
        </w:rPr>
        <w:t xml:space="preserve">  </w:t>
      </w:r>
      <w:r w:rsidR="00B63751" w:rsidRPr="001A7C88">
        <w:rPr>
          <w:b/>
          <w:lang w:val="sr-Cyrl-CS"/>
        </w:rPr>
        <w:tab/>
      </w:r>
      <w:r w:rsidR="00B63751" w:rsidRPr="001A7C88">
        <w:rPr>
          <w:u w:val="single"/>
          <w:lang w:val="sr-Cyrl-CS"/>
        </w:rPr>
        <w:t xml:space="preserve">Документа у понуди морају бити повезана на неки од начина (траком, јемствеником, укоричена)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D66C6" w:rsidRPr="001A7C88" w:rsidRDefault="004D66C6" w:rsidP="00830EDA">
      <w:pPr>
        <w:pStyle w:val="ListParagraph"/>
        <w:suppressAutoHyphens/>
        <w:spacing w:after="0" w:line="100" w:lineRule="atLeast"/>
        <w:contextualSpacing w:val="0"/>
        <w:jc w:val="both"/>
        <w:rPr>
          <w:bCs/>
          <w:i/>
          <w:iCs/>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tblGrid>
      <w:tr w:rsidR="004D66C6" w:rsidRPr="001A7C88" w:rsidTr="008B6F22">
        <w:trPr>
          <w:trHeight w:val="848"/>
        </w:trPr>
        <w:tc>
          <w:tcPr>
            <w:tcW w:w="9189" w:type="dxa"/>
            <w:tcBorders>
              <w:bottom w:val="single" w:sz="4" w:space="0" w:color="000000"/>
            </w:tcBorders>
          </w:tcPr>
          <w:p w:rsidR="004D66C6" w:rsidRPr="001A7C88" w:rsidRDefault="004D66C6" w:rsidP="008B6F22">
            <w:pPr>
              <w:pStyle w:val="ListParagraph"/>
              <w:suppressAutoHyphens/>
              <w:spacing w:after="0" w:line="100" w:lineRule="atLeast"/>
              <w:ind w:left="0"/>
              <w:contextualSpacing w:val="0"/>
              <w:jc w:val="both"/>
              <w:rPr>
                <w:b/>
                <w:bCs/>
                <w:iCs/>
                <w:szCs w:val="24"/>
                <w:lang w:val="sr-Cyrl-CS"/>
              </w:rPr>
            </w:pPr>
            <w:r w:rsidRPr="001A7C88">
              <w:rPr>
                <w:b/>
                <w:bCs/>
                <w:iCs/>
                <w:szCs w:val="24"/>
                <w:lang w:val="sr-Cyrl-CS"/>
              </w:rPr>
              <w:t>ПОНУДА МОРА ДА САДРЖИ:</w:t>
            </w:r>
          </w:p>
          <w:p w:rsidR="004D66C6" w:rsidRPr="001A7C88" w:rsidRDefault="004D66C6" w:rsidP="008B6F22">
            <w:pPr>
              <w:pStyle w:val="ListParagraph"/>
              <w:suppressAutoHyphens/>
              <w:spacing w:after="0" w:line="100" w:lineRule="atLeast"/>
              <w:ind w:left="0"/>
              <w:contextualSpacing w:val="0"/>
              <w:jc w:val="both"/>
              <w:rPr>
                <w:b/>
                <w:bCs/>
                <w:iCs/>
                <w:szCs w:val="24"/>
                <w:lang w:val="sr-Cyrl-CS"/>
              </w:rPr>
            </w:pPr>
          </w:p>
          <w:p w:rsidR="00914492" w:rsidRPr="00F729A5" w:rsidRDefault="00914492" w:rsidP="00AC6007">
            <w:pPr>
              <w:widowControl w:val="0"/>
              <w:numPr>
                <w:ilvl w:val="0"/>
                <w:numId w:val="32"/>
              </w:numPr>
              <w:autoSpaceDE w:val="0"/>
              <w:autoSpaceDN w:val="0"/>
              <w:adjustRightInd w:val="0"/>
              <w:spacing w:before="9"/>
              <w:jc w:val="both"/>
            </w:pPr>
            <w:r>
              <w:rPr>
                <w:lang w:val="sr-Cyrl-CS"/>
              </w:rPr>
              <w:t>П</w:t>
            </w:r>
            <w:r w:rsidRPr="00F729A5">
              <w:t>опуње</w:t>
            </w:r>
            <w:r w:rsidRPr="00F729A5">
              <w:rPr>
                <w:spacing w:val="1"/>
              </w:rPr>
              <w:t>н</w:t>
            </w:r>
            <w:r w:rsidRPr="00F729A5">
              <w:t>,</w:t>
            </w:r>
            <w:r>
              <w:t xml:space="preserve"> </w:t>
            </w:r>
            <w:r w:rsidRPr="00F729A5">
              <w:rPr>
                <w:spacing w:val="1"/>
              </w:rPr>
              <w:t>по</w:t>
            </w:r>
            <w:r w:rsidRPr="00F729A5">
              <w:t>тписан</w:t>
            </w:r>
            <w:r>
              <w:t xml:space="preserve"> </w:t>
            </w:r>
            <w:r w:rsidRPr="00F729A5">
              <w:t>и</w:t>
            </w:r>
            <w:r w:rsidRPr="00F729A5">
              <w:rPr>
                <w:spacing w:val="33"/>
              </w:rPr>
              <w:t xml:space="preserve"> </w:t>
            </w:r>
            <w:r w:rsidRPr="00F729A5">
              <w:t>п</w:t>
            </w:r>
            <w:r w:rsidRPr="00F729A5">
              <w:rPr>
                <w:spacing w:val="1"/>
              </w:rPr>
              <w:t>е</w:t>
            </w:r>
            <w:r w:rsidRPr="00F729A5">
              <w:t>чатом</w:t>
            </w:r>
            <w:r>
              <w:t xml:space="preserve"> </w:t>
            </w:r>
            <w:r w:rsidRPr="00F729A5">
              <w:rPr>
                <w:spacing w:val="2"/>
              </w:rPr>
              <w:t>о</w:t>
            </w:r>
            <w:r w:rsidRPr="00F729A5">
              <w:rPr>
                <w:spacing w:val="-1"/>
              </w:rPr>
              <w:t>в</w:t>
            </w:r>
            <w:r w:rsidRPr="00F729A5">
              <w:rPr>
                <w:spacing w:val="1"/>
              </w:rPr>
              <w:t>е</w:t>
            </w:r>
            <w:r w:rsidRPr="00F729A5">
              <w:rPr>
                <w:spacing w:val="-1"/>
              </w:rPr>
              <w:t>р</w:t>
            </w:r>
            <w:r w:rsidRPr="00F729A5">
              <w:rPr>
                <w:spacing w:val="1"/>
              </w:rPr>
              <w:t>е</w:t>
            </w:r>
            <w:r w:rsidRPr="00F729A5">
              <w:t>н</w:t>
            </w:r>
            <w:r>
              <w:t xml:space="preserve"> </w:t>
            </w:r>
            <w:r w:rsidRPr="00F729A5">
              <w:t>о</w:t>
            </w:r>
            <w:r w:rsidRPr="00F729A5">
              <w:rPr>
                <w:spacing w:val="1"/>
              </w:rPr>
              <w:t>б</w:t>
            </w:r>
            <w:r w:rsidRPr="00F729A5">
              <w:t>ра</w:t>
            </w:r>
            <w:r w:rsidRPr="00F729A5">
              <w:rPr>
                <w:spacing w:val="1"/>
              </w:rPr>
              <w:t>з</w:t>
            </w:r>
            <w:r w:rsidRPr="00F729A5">
              <w:rPr>
                <w:spacing w:val="-1"/>
              </w:rPr>
              <w:t>а</w:t>
            </w:r>
            <w:r w:rsidRPr="00F729A5">
              <w:t>ц</w:t>
            </w:r>
            <w:r>
              <w:t xml:space="preserve"> </w:t>
            </w:r>
            <w:r w:rsidRPr="00F729A5">
              <w:t>Изјаве</w:t>
            </w:r>
            <w:r>
              <w:t xml:space="preserve"> </w:t>
            </w:r>
            <w:r w:rsidRPr="00F729A5">
              <w:t>о</w:t>
            </w:r>
            <w:r w:rsidRPr="00F729A5">
              <w:rPr>
                <w:spacing w:val="34"/>
              </w:rPr>
              <w:t xml:space="preserve"> </w:t>
            </w:r>
            <w:r w:rsidRPr="00F729A5">
              <w:t>испу</w:t>
            </w:r>
            <w:r w:rsidRPr="00F729A5">
              <w:rPr>
                <w:spacing w:val="1"/>
              </w:rPr>
              <w:t>њ</w:t>
            </w:r>
            <w:r w:rsidRPr="00F729A5">
              <w:t>а</w:t>
            </w:r>
            <w:r w:rsidRPr="00F729A5">
              <w:rPr>
                <w:spacing w:val="-1"/>
              </w:rPr>
              <w:t>в</w:t>
            </w:r>
            <w:r w:rsidRPr="00F729A5">
              <w:rPr>
                <w:spacing w:val="1"/>
              </w:rPr>
              <w:t>а</w:t>
            </w:r>
            <w:r w:rsidRPr="00F729A5">
              <w:rPr>
                <w:spacing w:val="5"/>
              </w:rPr>
              <w:t>њ</w:t>
            </w:r>
            <w:r w:rsidRPr="00F729A5">
              <w:t>у</w:t>
            </w:r>
            <w:r>
              <w:t xml:space="preserve"> </w:t>
            </w:r>
            <w:r w:rsidRPr="00F729A5">
              <w:t>у</w:t>
            </w:r>
            <w:r w:rsidRPr="00F729A5">
              <w:rPr>
                <w:spacing w:val="1"/>
              </w:rPr>
              <w:t>с</w:t>
            </w:r>
            <w:r w:rsidRPr="00F729A5">
              <w:t>ло</w:t>
            </w:r>
            <w:r w:rsidRPr="00F729A5">
              <w:rPr>
                <w:spacing w:val="-1"/>
              </w:rPr>
              <w:t>в</w:t>
            </w:r>
            <w:r w:rsidRPr="00F729A5">
              <w:t>а</w:t>
            </w:r>
            <w:r>
              <w:t xml:space="preserve"> </w:t>
            </w:r>
            <w:r w:rsidRPr="00F729A5">
              <w:t>из</w:t>
            </w:r>
            <w:r w:rsidRPr="00F729A5">
              <w:rPr>
                <w:spacing w:val="34"/>
              </w:rPr>
              <w:t xml:space="preserve"> </w:t>
            </w:r>
            <w:r w:rsidRPr="00F729A5">
              <w:rPr>
                <w:spacing w:val="1"/>
              </w:rPr>
              <w:t>ч</w:t>
            </w:r>
            <w:r w:rsidRPr="00F729A5">
              <w:t>л</w:t>
            </w:r>
            <w:r w:rsidRPr="00F729A5">
              <w:rPr>
                <w:spacing w:val="-1"/>
              </w:rPr>
              <w:t>а</w:t>
            </w:r>
            <w:r w:rsidRPr="00F729A5">
              <w:rPr>
                <w:spacing w:val="1"/>
              </w:rPr>
              <w:t>н</w:t>
            </w:r>
            <w:r w:rsidRPr="00F729A5">
              <w:t>а</w:t>
            </w:r>
            <w:r>
              <w:t xml:space="preserve"> </w:t>
            </w:r>
            <w:r w:rsidRPr="00F729A5">
              <w:t>7</w:t>
            </w:r>
            <w:r w:rsidRPr="00F729A5">
              <w:rPr>
                <w:spacing w:val="1"/>
              </w:rPr>
              <w:t>5</w:t>
            </w:r>
            <w:r w:rsidRPr="00F729A5">
              <w:t>.Закон</w:t>
            </w:r>
            <w:r w:rsidRPr="00F729A5">
              <w:rPr>
                <w:spacing w:val="1"/>
              </w:rPr>
              <w:t>а</w:t>
            </w:r>
            <w:r w:rsidRPr="00F729A5">
              <w:t>,</w:t>
            </w:r>
            <w:r w:rsidRPr="00F729A5">
              <w:rPr>
                <w:spacing w:val="22"/>
              </w:rPr>
              <w:t xml:space="preserve"> </w:t>
            </w:r>
            <w:r w:rsidRPr="00F729A5">
              <w:t>за</w:t>
            </w:r>
            <w:r w:rsidRPr="00F729A5">
              <w:rPr>
                <w:spacing w:val="9"/>
              </w:rPr>
              <w:t xml:space="preserve"> </w:t>
            </w:r>
            <w:r w:rsidRPr="00F729A5">
              <w:t>пон</w:t>
            </w:r>
            <w:r w:rsidRPr="00F729A5">
              <w:rPr>
                <w:spacing w:val="1"/>
              </w:rPr>
              <w:t>у</w:t>
            </w:r>
            <w:r w:rsidRPr="00F729A5">
              <w:rPr>
                <w:spacing w:val="-1"/>
              </w:rPr>
              <w:t>ђа</w:t>
            </w:r>
            <w:r w:rsidRPr="00F729A5">
              <w:rPr>
                <w:spacing w:val="1"/>
              </w:rPr>
              <w:t>ч</w:t>
            </w:r>
            <w:r w:rsidRPr="00F729A5">
              <w:t>а</w:t>
            </w:r>
            <w:r w:rsidRPr="00F729A5">
              <w:rPr>
                <w:spacing w:val="27"/>
              </w:rPr>
              <w:t xml:space="preserve"> </w:t>
            </w:r>
            <w:r w:rsidRPr="00F729A5">
              <w:rPr>
                <w:spacing w:val="2"/>
              </w:rPr>
              <w:t>(</w:t>
            </w:r>
            <w:r w:rsidRPr="00495F66">
              <w:rPr>
                <w:b/>
                <w:spacing w:val="-1"/>
              </w:rPr>
              <w:t>О</w:t>
            </w:r>
            <w:r w:rsidRPr="00495F66">
              <w:rPr>
                <w:b/>
              </w:rPr>
              <w:t>б</w:t>
            </w:r>
            <w:r w:rsidRPr="00495F66">
              <w:rPr>
                <w:b/>
                <w:spacing w:val="-1"/>
              </w:rPr>
              <w:t>р</w:t>
            </w:r>
            <w:r w:rsidRPr="00495F66">
              <w:rPr>
                <w:b/>
                <w:spacing w:val="1"/>
              </w:rPr>
              <w:t>а</w:t>
            </w:r>
            <w:r w:rsidRPr="00495F66">
              <w:rPr>
                <w:b/>
              </w:rPr>
              <w:t>зац</w:t>
            </w:r>
            <w:r w:rsidRPr="00495F66">
              <w:rPr>
                <w:b/>
                <w:spacing w:val="26"/>
              </w:rPr>
              <w:t xml:space="preserve"> </w:t>
            </w:r>
            <w:r w:rsidRPr="00495F66">
              <w:rPr>
                <w:b/>
                <w:spacing w:val="1"/>
              </w:rPr>
              <w:t>б</w:t>
            </w:r>
            <w:r w:rsidRPr="00495F66">
              <w:rPr>
                <w:b/>
                <w:spacing w:val="-1"/>
              </w:rPr>
              <w:t>р</w:t>
            </w:r>
            <w:r w:rsidRPr="00495F66">
              <w:rPr>
                <w:b/>
              </w:rPr>
              <w:t>ој</w:t>
            </w:r>
            <w:r w:rsidRPr="00495F66">
              <w:rPr>
                <w:b/>
                <w:spacing w:val="14"/>
              </w:rPr>
              <w:t xml:space="preserve"> </w:t>
            </w:r>
            <w:r w:rsidRPr="00495F66">
              <w:rPr>
                <w:b/>
                <w:w w:val="103"/>
              </w:rPr>
              <w:t>1</w:t>
            </w:r>
            <w:r w:rsidRPr="00F729A5">
              <w:rPr>
                <w:w w:val="103"/>
              </w:rPr>
              <w:t>.);</w:t>
            </w:r>
          </w:p>
          <w:p w:rsidR="00914492" w:rsidRPr="00F729A5" w:rsidRDefault="00914492" w:rsidP="00AC6007">
            <w:pPr>
              <w:widowControl w:val="0"/>
              <w:numPr>
                <w:ilvl w:val="0"/>
                <w:numId w:val="32"/>
              </w:numPr>
              <w:tabs>
                <w:tab w:val="left" w:pos="0"/>
              </w:tabs>
              <w:autoSpaceDE w:val="0"/>
              <w:autoSpaceDN w:val="0"/>
              <w:adjustRightInd w:val="0"/>
              <w:spacing w:before="8" w:line="248" w:lineRule="auto"/>
              <w:ind w:right="73"/>
            </w:pPr>
            <w:r>
              <w:rPr>
                <w:lang w:val="sr-Cyrl-CS"/>
              </w:rPr>
              <w:t>П</w:t>
            </w:r>
            <w:r w:rsidRPr="00F729A5">
              <w:t>опуње</w:t>
            </w:r>
            <w:r w:rsidRPr="00F729A5">
              <w:rPr>
                <w:spacing w:val="1"/>
              </w:rPr>
              <w:t>н</w:t>
            </w:r>
            <w:r w:rsidRPr="00F729A5">
              <w:t>,</w:t>
            </w:r>
            <w:r w:rsidRPr="00F729A5">
              <w:rPr>
                <w:spacing w:val="33"/>
              </w:rPr>
              <w:t xml:space="preserve"> </w:t>
            </w:r>
            <w:r w:rsidRPr="00F729A5">
              <w:rPr>
                <w:spacing w:val="1"/>
              </w:rPr>
              <w:t>п</w:t>
            </w:r>
            <w:r w:rsidRPr="00F729A5">
              <w:t>отписан</w:t>
            </w:r>
            <w:r w:rsidRPr="00F729A5">
              <w:rPr>
                <w:spacing w:val="29"/>
              </w:rPr>
              <w:t xml:space="preserve"> </w:t>
            </w:r>
            <w:r w:rsidRPr="00F729A5">
              <w:t>и</w:t>
            </w:r>
            <w:r w:rsidRPr="00F729A5">
              <w:rPr>
                <w:spacing w:val="11"/>
              </w:rPr>
              <w:t xml:space="preserve"> </w:t>
            </w:r>
            <w:r w:rsidRPr="00F729A5">
              <w:rPr>
                <w:spacing w:val="1"/>
              </w:rPr>
              <w:t>п</w:t>
            </w:r>
            <w:r w:rsidRPr="00F729A5">
              <w:rPr>
                <w:spacing w:val="-1"/>
              </w:rPr>
              <w:t>е</w:t>
            </w:r>
            <w:r w:rsidRPr="00F729A5">
              <w:rPr>
                <w:spacing w:val="1"/>
              </w:rPr>
              <w:t>ч</w:t>
            </w:r>
            <w:r w:rsidRPr="00F729A5">
              <w:t>ат</w:t>
            </w:r>
            <w:r w:rsidRPr="00F729A5">
              <w:rPr>
                <w:spacing w:val="1"/>
              </w:rPr>
              <w:t>о</w:t>
            </w:r>
            <w:r w:rsidRPr="00F729A5">
              <w:t>м</w:t>
            </w:r>
            <w:r w:rsidRPr="00F729A5">
              <w:rPr>
                <w:spacing w:val="30"/>
              </w:rPr>
              <w:t xml:space="preserve"> </w:t>
            </w:r>
            <w:r w:rsidRPr="00F729A5">
              <w:t>о</w:t>
            </w:r>
            <w:r w:rsidRPr="00F729A5">
              <w:rPr>
                <w:spacing w:val="1"/>
              </w:rPr>
              <w:t>в</w:t>
            </w:r>
            <w:r w:rsidRPr="00F729A5">
              <w:t>ерен</w:t>
            </w:r>
            <w:r w:rsidRPr="00F729A5">
              <w:rPr>
                <w:spacing w:val="27"/>
              </w:rPr>
              <w:t xml:space="preserve"> </w:t>
            </w:r>
            <w:r w:rsidRPr="00F729A5">
              <w:t>о</w:t>
            </w:r>
            <w:r w:rsidRPr="00F729A5">
              <w:rPr>
                <w:spacing w:val="1"/>
              </w:rPr>
              <w:t>б</w:t>
            </w:r>
            <w:r w:rsidRPr="00F729A5">
              <w:t>разац</w:t>
            </w:r>
            <w:r w:rsidRPr="00F729A5">
              <w:rPr>
                <w:spacing w:val="29"/>
              </w:rPr>
              <w:t xml:space="preserve"> </w:t>
            </w:r>
            <w:r w:rsidRPr="00F729A5">
              <w:t>Изј</w:t>
            </w:r>
            <w:r w:rsidRPr="00F729A5">
              <w:rPr>
                <w:spacing w:val="1"/>
              </w:rPr>
              <w:t>а</w:t>
            </w:r>
            <w:r w:rsidRPr="00F729A5">
              <w:t>ве</w:t>
            </w:r>
            <w:r w:rsidRPr="00F729A5">
              <w:rPr>
                <w:spacing w:val="23"/>
              </w:rPr>
              <w:t xml:space="preserve"> </w:t>
            </w:r>
            <w:r w:rsidRPr="00F729A5">
              <w:t>о</w:t>
            </w:r>
            <w:r w:rsidRPr="00F729A5">
              <w:rPr>
                <w:spacing w:val="11"/>
              </w:rPr>
              <w:t xml:space="preserve"> </w:t>
            </w:r>
            <w:r w:rsidRPr="00F729A5">
              <w:t>испуњ</w:t>
            </w:r>
            <w:r w:rsidRPr="00F729A5">
              <w:rPr>
                <w:spacing w:val="1"/>
              </w:rPr>
              <w:t>а</w:t>
            </w:r>
            <w:r w:rsidRPr="00F729A5">
              <w:t>в</w:t>
            </w:r>
            <w:r w:rsidRPr="00F729A5">
              <w:rPr>
                <w:spacing w:val="-1"/>
              </w:rPr>
              <w:t>а</w:t>
            </w:r>
            <w:r w:rsidRPr="00F729A5">
              <w:rPr>
                <w:spacing w:val="5"/>
              </w:rPr>
              <w:t>њ</w:t>
            </w:r>
            <w:r w:rsidRPr="00F729A5">
              <w:t>у</w:t>
            </w:r>
            <w:r w:rsidRPr="00F729A5">
              <w:rPr>
                <w:spacing w:val="43"/>
              </w:rPr>
              <w:t xml:space="preserve"> </w:t>
            </w:r>
            <w:r w:rsidRPr="00F729A5">
              <w:t>усло</w:t>
            </w:r>
            <w:r w:rsidRPr="00F729A5">
              <w:rPr>
                <w:spacing w:val="1"/>
              </w:rPr>
              <w:t>в</w:t>
            </w:r>
            <w:r w:rsidRPr="00F729A5">
              <w:t>а</w:t>
            </w:r>
            <w:r w:rsidRPr="00F729A5">
              <w:rPr>
                <w:spacing w:val="26"/>
              </w:rPr>
              <w:t xml:space="preserve"> </w:t>
            </w:r>
            <w:r w:rsidRPr="00F729A5">
              <w:t>из</w:t>
            </w:r>
            <w:r w:rsidRPr="00F729A5">
              <w:rPr>
                <w:spacing w:val="11"/>
              </w:rPr>
              <w:t xml:space="preserve"> </w:t>
            </w:r>
            <w:r w:rsidRPr="00F729A5">
              <w:t>чла</w:t>
            </w:r>
            <w:r w:rsidRPr="00F729A5">
              <w:rPr>
                <w:spacing w:val="1"/>
              </w:rPr>
              <w:t>н</w:t>
            </w:r>
            <w:r w:rsidRPr="00F729A5">
              <w:t>а</w:t>
            </w:r>
            <w:r w:rsidRPr="00F729A5">
              <w:rPr>
                <w:spacing w:val="22"/>
              </w:rPr>
              <w:t xml:space="preserve"> </w:t>
            </w:r>
            <w:r w:rsidRPr="00F729A5">
              <w:t>7</w:t>
            </w:r>
            <w:r w:rsidRPr="00F729A5">
              <w:rPr>
                <w:spacing w:val="1"/>
              </w:rPr>
              <w:t>5</w:t>
            </w:r>
            <w:r w:rsidRPr="00F729A5">
              <w:t>.</w:t>
            </w:r>
            <w:r w:rsidRPr="00F729A5">
              <w:rPr>
                <w:spacing w:val="16"/>
              </w:rPr>
              <w:t xml:space="preserve"> </w:t>
            </w:r>
            <w:r w:rsidRPr="00F729A5">
              <w:rPr>
                <w:spacing w:val="-1"/>
                <w:w w:val="103"/>
              </w:rPr>
              <w:t>З</w:t>
            </w:r>
            <w:r w:rsidRPr="00F729A5">
              <w:rPr>
                <w:w w:val="103"/>
              </w:rPr>
              <w:t>а</w:t>
            </w:r>
            <w:r w:rsidRPr="00F729A5">
              <w:rPr>
                <w:spacing w:val="1"/>
                <w:w w:val="103"/>
              </w:rPr>
              <w:t>ко</w:t>
            </w:r>
            <w:r w:rsidRPr="00F729A5">
              <w:rPr>
                <w:spacing w:val="-1"/>
                <w:w w:val="103"/>
              </w:rPr>
              <w:t>н</w:t>
            </w:r>
            <w:r w:rsidRPr="00F729A5">
              <w:rPr>
                <w:spacing w:val="1"/>
                <w:w w:val="103"/>
              </w:rPr>
              <w:t>а</w:t>
            </w:r>
            <w:r w:rsidRPr="00F729A5">
              <w:rPr>
                <w:w w:val="103"/>
              </w:rPr>
              <w:t xml:space="preserve">, </w:t>
            </w:r>
            <w:r w:rsidRPr="00F729A5">
              <w:t>за</w:t>
            </w:r>
            <w:r w:rsidRPr="00F729A5">
              <w:rPr>
                <w:spacing w:val="6"/>
              </w:rPr>
              <w:t xml:space="preserve"> </w:t>
            </w:r>
            <w:r w:rsidRPr="00F729A5">
              <w:t>подизвођача</w:t>
            </w:r>
            <w:r w:rsidRPr="00F729A5">
              <w:rPr>
                <w:spacing w:val="33"/>
              </w:rPr>
              <w:t xml:space="preserve"> </w:t>
            </w:r>
            <w:r w:rsidRPr="00F729A5">
              <w:rPr>
                <w:spacing w:val="2"/>
              </w:rPr>
              <w:t>(</w:t>
            </w:r>
            <w:r w:rsidRPr="00495F66">
              <w:rPr>
                <w:b/>
              </w:rPr>
              <w:t>Обр</w:t>
            </w:r>
            <w:r w:rsidRPr="00495F66">
              <w:rPr>
                <w:b/>
                <w:spacing w:val="-1"/>
              </w:rPr>
              <w:t>а</w:t>
            </w:r>
            <w:r w:rsidRPr="00495F66">
              <w:rPr>
                <w:b/>
              </w:rPr>
              <w:t>зац</w:t>
            </w:r>
            <w:r w:rsidRPr="00495F66">
              <w:rPr>
                <w:b/>
                <w:spacing w:val="25"/>
              </w:rPr>
              <w:t xml:space="preserve"> </w:t>
            </w:r>
            <w:r w:rsidRPr="00495F66">
              <w:rPr>
                <w:b/>
              </w:rPr>
              <w:t>б</w:t>
            </w:r>
            <w:r w:rsidRPr="00495F66">
              <w:rPr>
                <w:b/>
                <w:spacing w:val="-1"/>
              </w:rPr>
              <w:t>р</w:t>
            </w:r>
            <w:r w:rsidRPr="00495F66">
              <w:rPr>
                <w:b/>
                <w:spacing w:val="1"/>
              </w:rPr>
              <w:t>о</w:t>
            </w:r>
            <w:r w:rsidRPr="00495F66">
              <w:rPr>
                <w:b/>
              </w:rPr>
              <w:t>ј</w:t>
            </w:r>
            <w:r w:rsidRPr="00495F66">
              <w:rPr>
                <w:b/>
                <w:spacing w:val="13"/>
              </w:rPr>
              <w:t xml:space="preserve"> </w:t>
            </w:r>
            <w:r w:rsidRPr="00495F66">
              <w:rPr>
                <w:b/>
                <w:w w:val="103"/>
              </w:rPr>
              <w:t>2</w:t>
            </w:r>
            <w:r w:rsidRPr="00F729A5">
              <w:rPr>
                <w:w w:val="103"/>
              </w:rPr>
              <w:t>.);</w:t>
            </w:r>
          </w:p>
          <w:p w:rsidR="00914492" w:rsidRPr="00914492" w:rsidRDefault="00914492" w:rsidP="00AC6007">
            <w:pPr>
              <w:widowControl w:val="0"/>
              <w:numPr>
                <w:ilvl w:val="0"/>
                <w:numId w:val="32"/>
              </w:numPr>
              <w:autoSpaceDE w:val="0"/>
              <w:autoSpaceDN w:val="0"/>
              <w:adjustRightInd w:val="0"/>
              <w:spacing w:before="1"/>
              <w:jc w:val="both"/>
            </w:pPr>
            <w:r>
              <w:rPr>
                <w:lang w:val="sr-Cyrl-CS"/>
              </w:rPr>
              <w:t>П</w:t>
            </w:r>
            <w:r w:rsidRPr="00F729A5">
              <w:t>опуње</w:t>
            </w:r>
            <w:r w:rsidRPr="00F729A5">
              <w:rPr>
                <w:spacing w:val="1"/>
              </w:rPr>
              <w:t>н</w:t>
            </w:r>
            <w:r w:rsidRPr="00F729A5">
              <w:t>,</w:t>
            </w:r>
            <w:r>
              <w:t xml:space="preserve"> </w:t>
            </w:r>
            <w:r w:rsidRPr="00F729A5">
              <w:rPr>
                <w:spacing w:val="1"/>
              </w:rPr>
              <w:t>по</w:t>
            </w:r>
            <w:r w:rsidRPr="00F729A5">
              <w:t>тписан</w:t>
            </w:r>
            <w:r>
              <w:t xml:space="preserve"> </w:t>
            </w:r>
            <w:r w:rsidRPr="00F729A5">
              <w:t>и</w:t>
            </w:r>
            <w:r w:rsidRPr="00F729A5">
              <w:rPr>
                <w:spacing w:val="33"/>
              </w:rPr>
              <w:t xml:space="preserve"> </w:t>
            </w:r>
            <w:r w:rsidRPr="00F729A5">
              <w:t>п</w:t>
            </w:r>
            <w:r w:rsidRPr="00F729A5">
              <w:rPr>
                <w:spacing w:val="1"/>
              </w:rPr>
              <w:t>е</w:t>
            </w:r>
            <w:r w:rsidRPr="00F729A5">
              <w:t>чатом</w:t>
            </w:r>
            <w:r>
              <w:t xml:space="preserve"> </w:t>
            </w:r>
            <w:r w:rsidRPr="00F729A5">
              <w:rPr>
                <w:spacing w:val="2"/>
              </w:rPr>
              <w:t>о</w:t>
            </w:r>
            <w:r w:rsidRPr="00F729A5">
              <w:rPr>
                <w:spacing w:val="-1"/>
              </w:rPr>
              <w:t>в</w:t>
            </w:r>
            <w:r w:rsidRPr="00F729A5">
              <w:rPr>
                <w:spacing w:val="1"/>
              </w:rPr>
              <w:t>е</w:t>
            </w:r>
            <w:r w:rsidRPr="00F729A5">
              <w:rPr>
                <w:spacing w:val="-1"/>
              </w:rPr>
              <w:t>р</w:t>
            </w:r>
            <w:r w:rsidRPr="00F729A5">
              <w:rPr>
                <w:spacing w:val="1"/>
              </w:rPr>
              <w:t>е</w:t>
            </w:r>
            <w:r w:rsidRPr="00F729A5">
              <w:t>н</w:t>
            </w:r>
            <w:r>
              <w:t xml:space="preserve"> </w:t>
            </w:r>
            <w:r w:rsidRPr="00F729A5">
              <w:t>о</w:t>
            </w:r>
            <w:r w:rsidRPr="00F729A5">
              <w:rPr>
                <w:spacing w:val="1"/>
              </w:rPr>
              <w:t>б</w:t>
            </w:r>
            <w:r w:rsidRPr="00F729A5">
              <w:t>ра</w:t>
            </w:r>
            <w:r w:rsidRPr="00F729A5">
              <w:rPr>
                <w:spacing w:val="1"/>
              </w:rPr>
              <w:t>з</w:t>
            </w:r>
            <w:r w:rsidRPr="00F729A5">
              <w:rPr>
                <w:spacing w:val="-1"/>
              </w:rPr>
              <w:t>а</w:t>
            </w:r>
            <w:r w:rsidRPr="00F729A5">
              <w:t>ц</w:t>
            </w:r>
            <w:r>
              <w:t xml:space="preserve"> </w:t>
            </w:r>
            <w:r w:rsidRPr="00F729A5">
              <w:t>Изјаве</w:t>
            </w:r>
            <w:r>
              <w:t xml:space="preserve"> </w:t>
            </w:r>
            <w:r w:rsidRPr="00F729A5">
              <w:t>о</w:t>
            </w:r>
            <w:r w:rsidRPr="00F729A5">
              <w:rPr>
                <w:spacing w:val="34"/>
              </w:rPr>
              <w:t xml:space="preserve"> </w:t>
            </w:r>
            <w:r w:rsidRPr="00F729A5">
              <w:t>испу</w:t>
            </w:r>
            <w:r w:rsidRPr="00F729A5">
              <w:rPr>
                <w:spacing w:val="1"/>
              </w:rPr>
              <w:t>њ</w:t>
            </w:r>
            <w:r w:rsidRPr="00F729A5">
              <w:t>а</w:t>
            </w:r>
            <w:r w:rsidRPr="00F729A5">
              <w:rPr>
                <w:spacing w:val="-1"/>
              </w:rPr>
              <w:t>в</w:t>
            </w:r>
            <w:r w:rsidRPr="00F729A5">
              <w:rPr>
                <w:spacing w:val="1"/>
              </w:rPr>
              <w:t>а</w:t>
            </w:r>
            <w:r w:rsidRPr="00F729A5">
              <w:rPr>
                <w:spacing w:val="5"/>
              </w:rPr>
              <w:t>њ</w:t>
            </w:r>
            <w:r w:rsidRPr="00F729A5">
              <w:t>у</w:t>
            </w:r>
            <w:r>
              <w:t xml:space="preserve"> </w:t>
            </w:r>
            <w:r w:rsidRPr="00F729A5">
              <w:t>у</w:t>
            </w:r>
            <w:r w:rsidRPr="00F729A5">
              <w:rPr>
                <w:spacing w:val="1"/>
              </w:rPr>
              <w:t>с</w:t>
            </w:r>
            <w:r w:rsidRPr="00F729A5">
              <w:t>ло</w:t>
            </w:r>
            <w:r w:rsidRPr="00F729A5">
              <w:rPr>
                <w:spacing w:val="-1"/>
              </w:rPr>
              <w:t>в</w:t>
            </w:r>
            <w:r w:rsidRPr="00F729A5">
              <w:t>а</w:t>
            </w:r>
            <w:r>
              <w:t xml:space="preserve"> </w:t>
            </w:r>
            <w:r w:rsidRPr="00F729A5">
              <w:t>из</w:t>
            </w:r>
            <w:r w:rsidRPr="00F729A5">
              <w:rPr>
                <w:spacing w:val="34"/>
              </w:rPr>
              <w:t xml:space="preserve"> </w:t>
            </w:r>
            <w:r w:rsidRPr="00F729A5">
              <w:rPr>
                <w:spacing w:val="1"/>
              </w:rPr>
              <w:t>ч</w:t>
            </w:r>
            <w:r w:rsidRPr="00F729A5">
              <w:t>л</w:t>
            </w:r>
            <w:r w:rsidRPr="00F729A5">
              <w:rPr>
                <w:spacing w:val="-1"/>
              </w:rPr>
              <w:t>а</w:t>
            </w:r>
            <w:r w:rsidRPr="00F729A5">
              <w:rPr>
                <w:spacing w:val="1"/>
              </w:rPr>
              <w:t>н</w:t>
            </w:r>
            <w:r w:rsidRPr="00F729A5">
              <w:t>а</w:t>
            </w:r>
            <w:r>
              <w:t xml:space="preserve"> </w:t>
            </w:r>
            <w:r w:rsidRPr="00F729A5">
              <w:t>7</w:t>
            </w:r>
            <w:r w:rsidRPr="00F729A5">
              <w:rPr>
                <w:spacing w:val="1"/>
              </w:rPr>
              <w:t>5</w:t>
            </w:r>
            <w:r w:rsidRPr="00F729A5">
              <w:t>.</w:t>
            </w:r>
            <w:r>
              <w:rPr>
                <w:lang w:val="sr-Cyrl-CS"/>
              </w:rPr>
              <w:t xml:space="preserve"> </w:t>
            </w:r>
            <w:r w:rsidRPr="00914492">
              <w:rPr>
                <w:spacing w:val="-1"/>
              </w:rPr>
              <w:t>За</w:t>
            </w:r>
            <w:r w:rsidRPr="00914492">
              <w:rPr>
                <w:spacing w:val="1"/>
              </w:rPr>
              <w:t>к</w:t>
            </w:r>
            <w:r w:rsidRPr="00914492">
              <w:t>о</w:t>
            </w:r>
            <w:r w:rsidRPr="00914492">
              <w:rPr>
                <w:spacing w:val="-1"/>
              </w:rPr>
              <w:t>н</w:t>
            </w:r>
            <w:r w:rsidRPr="00914492">
              <w:rPr>
                <w:spacing w:val="1"/>
              </w:rPr>
              <w:t>а</w:t>
            </w:r>
            <w:r w:rsidRPr="00914492">
              <w:t>,</w:t>
            </w:r>
            <w:r w:rsidRPr="00914492">
              <w:rPr>
                <w:spacing w:val="21"/>
              </w:rPr>
              <w:t xml:space="preserve"> </w:t>
            </w:r>
            <w:r w:rsidRPr="00914492">
              <w:rPr>
                <w:spacing w:val="-1"/>
              </w:rPr>
              <w:t>з</w:t>
            </w:r>
            <w:r w:rsidRPr="00914492">
              <w:t>а</w:t>
            </w:r>
            <w:r w:rsidRPr="00914492">
              <w:rPr>
                <w:spacing w:val="8"/>
              </w:rPr>
              <w:t xml:space="preserve"> </w:t>
            </w:r>
            <w:r w:rsidRPr="00914492">
              <w:rPr>
                <w:spacing w:val="1"/>
              </w:rPr>
              <w:t>с</w:t>
            </w:r>
            <w:r w:rsidRPr="00914492">
              <w:rPr>
                <w:spacing w:val="-1"/>
              </w:rPr>
              <w:t>вак</w:t>
            </w:r>
            <w:r w:rsidRPr="00914492">
              <w:rPr>
                <w:spacing w:val="2"/>
              </w:rPr>
              <w:t>о</w:t>
            </w:r>
            <w:r w:rsidRPr="00914492">
              <w:t>г п</w:t>
            </w:r>
            <w:r w:rsidRPr="00914492">
              <w:rPr>
                <w:spacing w:val="1"/>
              </w:rPr>
              <w:t>о</w:t>
            </w:r>
            <w:r w:rsidRPr="00914492">
              <w:t>н</w:t>
            </w:r>
            <w:r w:rsidRPr="00914492">
              <w:rPr>
                <w:spacing w:val="1"/>
              </w:rPr>
              <w:t>у</w:t>
            </w:r>
            <w:r w:rsidRPr="00914492">
              <w:rPr>
                <w:spacing w:val="-1"/>
              </w:rPr>
              <w:t>ђа</w:t>
            </w:r>
            <w:r w:rsidRPr="00914492">
              <w:rPr>
                <w:spacing w:val="2"/>
              </w:rPr>
              <w:t>ч</w:t>
            </w:r>
            <w:r w:rsidRPr="00914492">
              <w:t>а</w:t>
            </w:r>
            <w:r w:rsidRPr="00914492">
              <w:rPr>
                <w:spacing w:val="26"/>
              </w:rPr>
              <w:t xml:space="preserve"> </w:t>
            </w:r>
            <w:r w:rsidRPr="00914492">
              <w:t>из</w:t>
            </w:r>
            <w:r w:rsidRPr="00914492">
              <w:rPr>
                <w:spacing w:val="6"/>
              </w:rPr>
              <w:t xml:space="preserve"> </w:t>
            </w:r>
            <w:r w:rsidRPr="00914492">
              <w:t>г</w:t>
            </w:r>
            <w:r w:rsidRPr="00914492">
              <w:rPr>
                <w:spacing w:val="-1"/>
              </w:rPr>
              <w:t>ру</w:t>
            </w:r>
            <w:r w:rsidRPr="00914492">
              <w:rPr>
                <w:spacing w:val="1"/>
              </w:rPr>
              <w:t>п</w:t>
            </w:r>
            <w:r w:rsidRPr="00914492">
              <w:t>е</w:t>
            </w:r>
            <w:r w:rsidRPr="00914492">
              <w:rPr>
                <w:spacing w:val="15"/>
              </w:rPr>
              <w:t xml:space="preserve"> </w:t>
            </w:r>
            <w:r w:rsidRPr="00914492">
              <w:t>п</w:t>
            </w:r>
            <w:r w:rsidRPr="00914492">
              <w:rPr>
                <w:spacing w:val="-1"/>
              </w:rPr>
              <w:t>о</w:t>
            </w:r>
            <w:r w:rsidRPr="00914492">
              <w:rPr>
                <w:spacing w:val="1"/>
              </w:rPr>
              <w:t>н</w:t>
            </w:r>
            <w:r w:rsidRPr="00914492">
              <w:rPr>
                <w:spacing w:val="-1"/>
              </w:rPr>
              <w:t>у</w:t>
            </w:r>
            <w:r w:rsidRPr="00914492">
              <w:rPr>
                <w:spacing w:val="1"/>
              </w:rPr>
              <w:t>ђ</w:t>
            </w:r>
            <w:r w:rsidRPr="00914492">
              <w:rPr>
                <w:spacing w:val="-1"/>
              </w:rPr>
              <w:t>а</w:t>
            </w:r>
            <w:r w:rsidRPr="00914492">
              <w:t>ча (</w:t>
            </w:r>
            <w:r w:rsidRPr="00914492">
              <w:rPr>
                <w:b/>
                <w:spacing w:val="-1"/>
              </w:rPr>
              <w:t>О</w:t>
            </w:r>
            <w:r w:rsidRPr="00914492">
              <w:rPr>
                <w:b/>
                <w:spacing w:val="1"/>
              </w:rPr>
              <w:t>б</w:t>
            </w:r>
            <w:r w:rsidRPr="00914492">
              <w:rPr>
                <w:b/>
                <w:spacing w:val="-1"/>
              </w:rPr>
              <w:t>р</w:t>
            </w:r>
            <w:r w:rsidRPr="00914492">
              <w:rPr>
                <w:b/>
                <w:spacing w:val="1"/>
              </w:rPr>
              <w:t>а</w:t>
            </w:r>
            <w:r w:rsidRPr="00914492">
              <w:rPr>
                <w:b/>
                <w:spacing w:val="-1"/>
              </w:rPr>
              <w:t>за</w:t>
            </w:r>
            <w:r w:rsidRPr="00914492">
              <w:rPr>
                <w:b/>
              </w:rPr>
              <w:t>ц</w:t>
            </w:r>
            <w:r w:rsidRPr="00914492">
              <w:rPr>
                <w:b/>
                <w:spacing w:val="26"/>
              </w:rPr>
              <w:t xml:space="preserve"> </w:t>
            </w:r>
            <w:r w:rsidRPr="00914492">
              <w:rPr>
                <w:b/>
                <w:spacing w:val="1"/>
              </w:rPr>
              <w:t>б</w:t>
            </w:r>
            <w:r w:rsidRPr="00914492">
              <w:rPr>
                <w:b/>
                <w:spacing w:val="-1"/>
              </w:rPr>
              <w:t>р</w:t>
            </w:r>
            <w:r w:rsidRPr="00914492">
              <w:rPr>
                <w:b/>
                <w:spacing w:val="1"/>
              </w:rPr>
              <w:t>о</w:t>
            </w:r>
            <w:r w:rsidRPr="00914492">
              <w:rPr>
                <w:b/>
              </w:rPr>
              <w:t>ј</w:t>
            </w:r>
            <w:r w:rsidRPr="00914492">
              <w:rPr>
                <w:b/>
                <w:spacing w:val="13"/>
              </w:rPr>
              <w:t xml:space="preserve"> </w:t>
            </w:r>
            <w:r w:rsidRPr="00914492">
              <w:rPr>
                <w:b/>
                <w:spacing w:val="-1"/>
                <w:w w:val="103"/>
              </w:rPr>
              <w:t>3</w:t>
            </w:r>
            <w:r w:rsidRPr="00914492">
              <w:rPr>
                <w:spacing w:val="6"/>
                <w:w w:val="103"/>
              </w:rPr>
              <w:t>.</w:t>
            </w:r>
            <w:r w:rsidRPr="00914492">
              <w:rPr>
                <w:spacing w:val="1"/>
                <w:w w:val="103"/>
              </w:rPr>
              <w:t>);</w:t>
            </w:r>
          </w:p>
          <w:p w:rsidR="004D66C6" w:rsidRPr="001A7C88" w:rsidRDefault="004D66C6" w:rsidP="00AC6007">
            <w:pPr>
              <w:pStyle w:val="ListParagraph"/>
              <w:numPr>
                <w:ilvl w:val="0"/>
                <w:numId w:val="17"/>
              </w:numPr>
              <w:suppressAutoHyphens/>
              <w:spacing w:after="0" w:line="100" w:lineRule="atLeast"/>
              <w:contextualSpacing w:val="0"/>
              <w:jc w:val="both"/>
              <w:rPr>
                <w:b/>
                <w:bCs/>
                <w:iCs/>
                <w:szCs w:val="24"/>
                <w:lang w:val="sr-Cyrl-CS"/>
              </w:rPr>
            </w:pPr>
            <w:r w:rsidRPr="001A7C88">
              <w:rPr>
                <w:b/>
                <w:bCs/>
                <w:iCs/>
                <w:szCs w:val="24"/>
                <w:lang w:val="sr-Cyrl-CS"/>
              </w:rPr>
              <w:t>Образац понуде</w:t>
            </w:r>
          </w:p>
          <w:p w:rsidR="004D66C6" w:rsidRPr="001A7C88" w:rsidRDefault="004D66C6" w:rsidP="00AC6007">
            <w:pPr>
              <w:pStyle w:val="ListParagraph"/>
              <w:numPr>
                <w:ilvl w:val="0"/>
                <w:numId w:val="17"/>
              </w:numPr>
              <w:suppressAutoHyphens/>
              <w:spacing w:after="0" w:line="100" w:lineRule="atLeast"/>
              <w:contextualSpacing w:val="0"/>
              <w:jc w:val="both"/>
              <w:rPr>
                <w:b/>
                <w:bCs/>
                <w:iCs/>
                <w:szCs w:val="24"/>
                <w:lang w:val="sr-Cyrl-CS"/>
              </w:rPr>
            </w:pPr>
            <w:r w:rsidRPr="001A7C88">
              <w:rPr>
                <w:b/>
                <w:bCs/>
                <w:iCs/>
                <w:szCs w:val="24"/>
                <w:lang w:val="sr-Cyrl-CS"/>
              </w:rPr>
              <w:t>Образац структуре цене</w:t>
            </w:r>
          </w:p>
          <w:p w:rsidR="004A32D3" w:rsidRPr="001A7C88" w:rsidRDefault="00AE4154" w:rsidP="00AC6007">
            <w:pPr>
              <w:pStyle w:val="ListParagraph"/>
              <w:numPr>
                <w:ilvl w:val="0"/>
                <w:numId w:val="17"/>
              </w:numPr>
              <w:suppressAutoHyphens/>
              <w:spacing w:after="0" w:line="100" w:lineRule="atLeast"/>
              <w:contextualSpacing w:val="0"/>
              <w:jc w:val="both"/>
              <w:rPr>
                <w:b/>
                <w:bCs/>
                <w:iCs/>
                <w:szCs w:val="24"/>
                <w:lang w:val="sr-Cyrl-CS"/>
              </w:rPr>
            </w:pPr>
            <w:r w:rsidRPr="001A7C88">
              <w:rPr>
                <w:b/>
                <w:bCs/>
                <w:iCs/>
                <w:szCs w:val="24"/>
                <w:lang w:val="sr-Cyrl-CS"/>
              </w:rPr>
              <w:lastRenderedPageBreak/>
              <w:t>Модел уговора</w:t>
            </w:r>
          </w:p>
          <w:p w:rsidR="00AE4154" w:rsidRPr="001A7C88" w:rsidRDefault="00AE4154" w:rsidP="00AC6007">
            <w:pPr>
              <w:pStyle w:val="ListParagraph"/>
              <w:numPr>
                <w:ilvl w:val="0"/>
                <w:numId w:val="17"/>
              </w:numPr>
              <w:suppressAutoHyphens/>
              <w:spacing w:after="0" w:line="100" w:lineRule="atLeast"/>
              <w:contextualSpacing w:val="0"/>
              <w:jc w:val="both"/>
              <w:rPr>
                <w:b/>
                <w:bCs/>
                <w:iCs/>
                <w:szCs w:val="24"/>
                <w:lang w:val="sr-Cyrl-CS"/>
              </w:rPr>
            </w:pPr>
            <w:r w:rsidRPr="001A7C88">
              <w:rPr>
                <w:b/>
                <w:bCs/>
                <w:iCs/>
                <w:szCs w:val="24"/>
                <w:lang w:val="sr-Cyrl-CS"/>
              </w:rPr>
              <w:t>Изјаву понуђача да је приликом сачињавања понуде поштовао обавезе из чл.75. ст.2. Закона о јавним набавкама</w:t>
            </w:r>
          </w:p>
          <w:p w:rsidR="00266AD1" w:rsidRPr="00937B7A" w:rsidRDefault="0023054A" w:rsidP="00AC6007">
            <w:pPr>
              <w:pStyle w:val="ListParagraph"/>
              <w:numPr>
                <w:ilvl w:val="0"/>
                <w:numId w:val="17"/>
              </w:numPr>
              <w:suppressAutoHyphens/>
              <w:spacing w:after="0" w:line="100" w:lineRule="atLeast"/>
              <w:contextualSpacing w:val="0"/>
              <w:jc w:val="both"/>
              <w:rPr>
                <w:b/>
                <w:bCs/>
                <w:iCs/>
                <w:szCs w:val="24"/>
                <w:lang w:val="sr-Cyrl-CS"/>
              </w:rPr>
            </w:pPr>
            <w:r w:rsidRPr="00937B7A">
              <w:rPr>
                <w:b/>
                <w:bCs/>
                <w:iCs/>
                <w:szCs w:val="24"/>
                <w:lang w:val="sr-Cyrl-CS"/>
              </w:rPr>
              <w:t>Изјаву понуђача о независној понуди</w:t>
            </w:r>
          </w:p>
          <w:p w:rsidR="002F2C25" w:rsidRDefault="004A32D3" w:rsidP="002F2C25">
            <w:pPr>
              <w:pStyle w:val="ListParagraph"/>
              <w:numPr>
                <w:ilvl w:val="0"/>
                <w:numId w:val="17"/>
              </w:numPr>
              <w:suppressAutoHyphens/>
              <w:spacing w:after="0" w:line="100" w:lineRule="atLeast"/>
              <w:contextualSpacing w:val="0"/>
              <w:jc w:val="both"/>
              <w:rPr>
                <w:b/>
                <w:bCs/>
                <w:iCs/>
                <w:szCs w:val="24"/>
                <w:lang w:val="sr-Cyrl-CS"/>
              </w:rPr>
            </w:pPr>
            <w:r w:rsidRPr="00AC2473">
              <w:rPr>
                <w:b/>
                <w:bCs/>
                <w:iCs/>
                <w:szCs w:val="24"/>
                <w:lang w:val="sr-Cyrl-CS"/>
              </w:rPr>
              <w:t>Дока</w:t>
            </w:r>
            <w:r w:rsidR="00AC2473" w:rsidRPr="00AC2473">
              <w:rPr>
                <w:b/>
                <w:bCs/>
                <w:iCs/>
                <w:szCs w:val="24"/>
                <w:lang w:val="sr-Cyrl-CS"/>
              </w:rPr>
              <w:t>зе о квалитету понуђеног добра:</w:t>
            </w:r>
            <w:r w:rsidRPr="00AC2473">
              <w:rPr>
                <w:b/>
                <w:bCs/>
                <w:iCs/>
                <w:szCs w:val="24"/>
                <w:lang w:val="sr-Cyrl-CS"/>
              </w:rPr>
              <w:t>произвођачка спецификација/каталог</w:t>
            </w:r>
          </w:p>
          <w:p w:rsidR="0087474B" w:rsidRPr="00754EC2" w:rsidRDefault="0087474B" w:rsidP="002F2C25">
            <w:pPr>
              <w:pStyle w:val="ListParagraph"/>
              <w:numPr>
                <w:ilvl w:val="0"/>
                <w:numId w:val="17"/>
              </w:numPr>
              <w:suppressAutoHyphens/>
              <w:spacing w:after="0" w:line="100" w:lineRule="atLeast"/>
              <w:contextualSpacing w:val="0"/>
              <w:jc w:val="both"/>
              <w:rPr>
                <w:b/>
                <w:bCs/>
                <w:iCs/>
                <w:szCs w:val="24"/>
                <w:lang w:val="sr-Cyrl-CS"/>
              </w:rPr>
            </w:pPr>
            <w:r w:rsidRPr="002F2C25">
              <w:rPr>
                <w:b/>
                <w:bCs/>
                <w:iCs/>
                <w:szCs w:val="24"/>
                <w:lang w:val="sr-Cyrl-CS"/>
              </w:rPr>
              <w:t>Ауториз</w:t>
            </w:r>
            <w:r w:rsidR="002F2C25">
              <w:rPr>
                <w:b/>
                <w:bCs/>
                <w:iCs/>
                <w:szCs w:val="24"/>
                <w:lang w:val="sr-Cyrl-CS"/>
              </w:rPr>
              <w:t>ацију</w:t>
            </w:r>
            <w:r w:rsidR="00754EC2">
              <w:rPr>
                <w:b/>
                <w:bCs/>
                <w:iCs/>
                <w:szCs w:val="24"/>
                <w:lang w:val="sr-Cyrl-CS"/>
              </w:rPr>
              <w:t xml:space="preserve"> за П</w:t>
            </w:r>
            <w:r w:rsidRPr="002F2C25">
              <w:rPr>
                <w:b/>
                <w:bCs/>
                <w:iCs/>
                <w:szCs w:val="24"/>
                <w:lang w:val="sr-Cyrl-CS"/>
              </w:rPr>
              <w:t xml:space="preserve">артију </w:t>
            </w:r>
            <w:r w:rsidR="003B28DB" w:rsidRPr="002F2C25">
              <w:rPr>
                <w:b/>
                <w:bCs/>
                <w:iCs/>
                <w:szCs w:val="24"/>
                <w:lang w:val="sr-Cyrl-CS"/>
              </w:rPr>
              <w:t xml:space="preserve">број </w:t>
            </w:r>
            <w:r w:rsidRPr="002F2C25">
              <w:rPr>
                <w:b/>
                <w:bCs/>
                <w:iCs/>
                <w:szCs w:val="24"/>
                <w:lang w:val="sr-Cyrl-CS"/>
              </w:rPr>
              <w:t>12</w:t>
            </w:r>
            <w:r w:rsidR="003B28DB" w:rsidRPr="002F2C25">
              <w:rPr>
                <w:rFonts w:eastAsia="Lucida Sans Unicode"/>
                <w:kern w:val="1"/>
                <w:lang w:val="sr-Cyrl-CS"/>
              </w:rPr>
              <w:t xml:space="preserve"> </w:t>
            </w:r>
            <w:r w:rsidR="002F2C25">
              <w:rPr>
                <w:rFonts w:eastAsia="Lucida Sans Unicode"/>
                <w:kern w:val="1"/>
                <w:lang w:val="sr-Cyrl-CS"/>
              </w:rPr>
              <w:t>(</w:t>
            </w:r>
            <w:r w:rsidR="003B28DB" w:rsidRPr="002F2C25">
              <w:rPr>
                <w:rFonts w:eastAsia="Lucida Sans Unicode"/>
                <w:kern w:val="1"/>
                <w:lang w:val="sr-Cyrl-CS"/>
              </w:rPr>
              <w:t xml:space="preserve">Поседовање важећег уговора или овлашћења </w:t>
            </w:r>
            <w:r w:rsidR="003B28DB" w:rsidRPr="002F2C25">
              <w:rPr>
                <w:rFonts w:eastAsia="Lucida Sans Unicode"/>
                <w:kern w:val="1"/>
                <w:lang w:val="sr-Latn-CS"/>
              </w:rPr>
              <w:t>издато од стране произвођача/овлашћеног дистрибутера(</w:t>
            </w:r>
            <w:r w:rsidR="003B28DB" w:rsidRPr="002F2C25">
              <w:rPr>
                <w:rFonts w:eastAsia="Lucida Sans Unicode"/>
                <w:kern w:val="1"/>
                <w:lang w:val="sr-Cyrl-CS"/>
              </w:rPr>
              <w:t>Ауторизација</w:t>
            </w:r>
            <w:r w:rsidR="003B28DB" w:rsidRPr="002F2C25">
              <w:rPr>
                <w:rFonts w:eastAsia="Lucida Sans Unicode"/>
                <w:kern w:val="1"/>
                <w:lang w:val="sr-Latn-CS"/>
              </w:rPr>
              <w:t>)</w:t>
            </w:r>
            <w:r w:rsidR="003B28DB" w:rsidRPr="002F2C25">
              <w:rPr>
                <w:rFonts w:eastAsia="Lucida Sans Unicode"/>
                <w:kern w:val="1"/>
                <w:lang w:val="sr-Cyrl-CS"/>
              </w:rPr>
              <w:t>да је понуђач овлашћен за продају и сервис лабораторијске опреме</w:t>
            </w:r>
            <w:r w:rsidR="002F2C25">
              <w:rPr>
                <w:rFonts w:eastAsia="Lucida Sans Unicode"/>
                <w:kern w:val="1"/>
                <w:lang w:val="sr-Cyrl-CS"/>
              </w:rPr>
              <w:t>)</w:t>
            </w:r>
          </w:p>
          <w:p w:rsidR="00754EC2" w:rsidRPr="00141D04" w:rsidRDefault="00754EC2" w:rsidP="00141D04">
            <w:pPr>
              <w:pStyle w:val="ListParagraph"/>
              <w:numPr>
                <w:ilvl w:val="0"/>
                <w:numId w:val="17"/>
              </w:numPr>
              <w:rPr>
                <w:b/>
                <w:bCs/>
                <w:iCs/>
                <w:szCs w:val="24"/>
                <w:lang w:val="sr-Cyrl-CS"/>
              </w:rPr>
            </w:pPr>
            <w:r>
              <w:rPr>
                <w:b/>
                <w:bCs/>
                <w:iCs/>
                <w:szCs w:val="24"/>
                <w:lang w:val="sr-Cyrl-CS"/>
              </w:rPr>
              <w:t xml:space="preserve">За Партију број 12 - </w:t>
            </w:r>
            <w:r w:rsidRPr="00754EC2">
              <w:rPr>
                <w:b/>
                <w:bCs/>
                <w:iCs/>
                <w:szCs w:val="24"/>
                <w:lang w:val="sr-Cyrl-CS"/>
              </w:rPr>
              <w:t>Доказ да понуђач има, пре дана објављивања позива за подношење понуда, најмање 1 (једног) обученог сервисера са сертификатом о завршеном тренингу издатом од стране произвођача предметне опреме за одговарајући уређај (Доказ:М1 образац или уговор о раду ако је у радном односу код понуђача, или други документ којим се недвосмислено може доказати ангажовање на пословима сервисера и сертификат на име сервисера (у неовереној копији)).</w:t>
            </w:r>
          </w:p>
          <w:p w:rsidR="00FA3371" w:rsidRPr="00937B7A" w:rsidRDefault="00FA3371" w:rsidP="00AC6007">
            <w:pPr>
              <w:pStyle w:val="ListParagraph"/>
              <w:numPr>
                <w:ilvl w:val="0"/>
                <w:numId w:val="17"/>
              </w:numPr>
              <w:suppressAutoHyphens/>
              <w:spacing w:after="0" w:line="100" w:lineRule="atLeast"/>
              <w:contextualSpacing w:val="0"/>
              <w:jc w:val="both"/>
              <w:rPr>
                <w:b/>
                <w:bCs/>
                <w:iCs/>
                <w:szCs w:val="24"/>
                <w:lang w:val="sr-Cyrl-CS"/>
              </w:rPr>
            </w:pPr>
            <w:r w:rsidRPr="00937B7A">
              <w:rPr>
                <w:b/>
                <w:bCs/>
                <w:iCs/>
                <w:szCs w:val="24"/>
                <w:lang w:val="sr-Cyrl-CS"/>
              </w:rPr>
              <w:t xml:space="preserve">Споразум чланова групе понуђача </w:t>
            </w:r>
            <w:r w:rsidRPr="00937B7A">
              <w:rPr>
                <w:bCs/>
                <w:i/>
                <w:iCs/>
                <w:szCs w:val="24"/>
                <w:lang w:val="sr-Cyrl-CS"/>
              </w:rPr>
              <w:t>(у случају подношења заједничке понуде)</w:t>
            </w:r>
          </w:p>
          <w:p w:rsidR="0030124C" w:rsidRPr="001A7C88" w:rsidRDefault="0030124C" w:rsidP="00AC6007">
            <w:pPr>
              <w:pStyle w:val="ListParagraph"/>
              <w:numPr>
                <w:ilvl w:val="0"/>
                <w:numId w:val="17"/>
              </w:numPr>
              <w:suppressAutoHyphens/>
              <w:spacing w:after="0" w:line="100" w:lineRule="atLeast"/>
              <w:contextualSpacing w:val="0"/>
              <w:jc w:val="both"/>
              <w:rPr>
                <w:b/>
                <w:bCs/>
                <w:iCs/>
                <w:szCs w:val="24"/>
                <w:lang w:val="sr-Cyrl-CS"/>
              </w:rPr>
            </w:pPr>
            <w:r w:rsidRPr="00937B7A">
              <w:rPr>
                <w:szCs w:val="24"/>
              </w:rPr>
              <w:t xml:space="preserve">Понуда </w:t>
            </w:r>
            <w:r w:rsidRPr="00937B7A">
              <w:rPr>
                <w:b/>
                <w:bCs/>
                <w:szCs w:val="24"/>
              </w:rPr>
              <w:t>мо</w:t>
            </w:r>
            <w:r w:rsidRPr="00937B7A">
              <w:rPr>
                <w:b/>
                <w:bCs/>
                <w:spacing w:val="-1"/>
                <w:szCs w:val="24"/>
              </w:rPr>
              <w:t>ж</w:t>
            </w:r>
            <w:r w:rsidRPr="00937B7A">
              <w:rPr>
                <w:b/>
                <w:bCs/>
                <w:szCs w:val="24"/>
              </w:rPr>
              <w:t xml:space="preserve">е </w:t>
            </w:r>
            <w:r w:rsidRPr="00937B7A">
              <w:rPr>
                <w:spacing w:val="-1"/>
                <w:szCs w:val="24"/>
              </w:rPr>
              <w:t>д</w:t>
            </w:r>
            <w:r w:rsidRPr="00937B7A">
              <w:rPr>
                <w:szCs w:val="24"/>
              </w:rPr>
              <w:t>а с</w:t>
            </w:r>
            <w:r w:rsidRPr="00937B7A">
              <w:rPr>
                <w:spacing w:val="1"/>
                <w:szCs w:val="24"/>
              </w:rPr>
              <w:t>ад</w:t>
            </w:r>
            <w:r w:rsidRPr="00937B7A">
              <w:rPr>
                <w:spacing w:val="-1"/>
                <w:szCs w:val="24"/>
              </w:rPr>
              <w:t>р</w:t>
            </w:r>
            <w:r w:rsidRPr="00937B7A">
              <w:rPr>
                <w:szCs w:val="24"/>
              </w:rPr>
              <w:t>жи попуњ</w:t>
            </w:r>
            <w:r w:rsidRPr="00937B7A">
              <w:rPr>
                <w:spacing w:val="-1"/>
                <w:szCs w:val="24"/>
              </w:rPr>
              <w:t>е</w:t>
            </w:r>
            <w:r w:rsidRPr="00937B7A">
              <w:rPr>
                <w:spacing w:val="1"/>
                <w:szCs w:val="24"/>
              </w:rPr>
              <w:t>н</w:t>
            </w:r>
            <w:r w:rsidRPr="00937B7A">
              <w:rPr>
                <w:szCs w:val="24"/>
              </w:rPr>
              <w:t>, п</w:t>
            </w:r>
            <w:r w:rsidRPr="00937B7A">
              <w:rPr>
                <w:spacing w:val="1"/>
                <w:szCs w:val="24"/>
              </w:rPr>
              <w:t>о</w:t>
            </w:r>
            <w:r w:rsidRPr="00937B7A">
              <w:rPr>
                <w:szCs w:val="24"/>
              </w:rPr>
              <w:t>тписан и печат</w:t>
            </w:r>
            <w:r w:rsidRPr="00937B7A">
              <w:rPr>
                <w:spacing w:val="1"/>
                <w:szCs w:val="24"/>
              </w:rPr>
              <w:t>о</w:t>
            </w:r>
            <w:r w:rsidRPr="00937B7A">
              <w:rPr>
                <w:szCs w:val="24"/>
              </w:rPr>
              <w:t xml:space="preserve">м </w:t>
            </w:r>
            <w:r w:rsidRPr="00937B7A">
              <w:rPr>
                <w:spacing w:val="1"/>
                <w:szCs w:val="24"/>
              </w:rPr>
              <w:t>о</w:t>
            </w:r>
            <w:r w:rsidRPr="00937B7A">
              <w:rPr>
                <w:szCs w:val="24"/>
              </w:rPr>
              <w:t xml:space="preserve">верен </w:t>
            </w:r>
            <w:r w:rsidRPr="00937B7A">
              <w:rPr>
                <w:spacing w:val="1"/>
                <w:szCs w:val="24"/>
              </w:rPr>
              <w:t>об</w:t>
            </w:r>
            <w:r w:rsidRPr="00937B7A">
              <w:rPr>
                <w:szCs w:val="24"/>
              </w:rPr>
              <w:t>ра</w:t>
            </w:r>
            <w:r w:rsidRPr="00937B7A">
              <w:rPr>
                <w:spacing w:val="1"/>
                <w:szCs w:val="24"/>
              </w:rPr>
              <w:t>з</w:t>
            </w:r>
            <w:r w:rsidRPr="00937B7A">
              <w:rPr>
                <w:szCs w:val="24"/>
              </w:rPr>
              <w:t>ац</w:t>
            </w:r>
            <w:r>
              <w:rPr>
                <w:szCs w:val="24"/>
              </w:rPr>
              <w:t xml:space="preserve"> </w:t>
            </w:r>
            <w:r>
              <w:rPr>
                <w:spacing w:val="-1"/>
                <w:szCs w:val="24"/>
                <w:lang w:val="sr-Cyrl-CS"/>
              </w:rPr>
              <w:t>т</w:t>
            </w:r>
            <w:r w:rsidRPr="00F729A5">
              <w:rPr>
                <w:szCs w:val="24"/>
              </w:rPr>
              <w:t>ро</w:t>
            </w:r>
            <w:r w:rsidRPr="00F729A5">
              <w:rPr>
                <w:spacing w:val="1"/>
                <w:szCs w:val="24"/>
              </w:rPr>
              <w:t>шк</w:t>
            </w:r>
            <w:r w:rsidRPr="00F729A5">
              <w:rPr>
                <w:szCs w:val="24"/>
              </w:rPr>
              <w:t>о</w:t>
            </w:r>
            <w:r w:rsidRPr="00F729A5">
              <w:rPr>
                <w:spacing w:val="6"/>
                <w:szCs w:val="24"/>
              </w:rPr>
              <w:t>в</w:t>
            </w:r>
            <w:r>
              <w:rPr>
                <w:szCs w:val="24"/>
                <w:lang w:val="sr-Cyrl-CS"/>
              </w:rPr>
              <w:t>а</w:t>
            </w:r>
            <w:r>
              <w:rPr>
                <w:szCs w:val="24"/>
              </w:rPr>
              <w:t xml:space="preserve"> </w:t>
            </w:r>
            <w:r w:rsidRPr="00F729A5">
              <w:rPr>
                <w:w w:val="103"/>
                <w:szCs w:val="24"/>
              </w:rPr>
              <w:t>п</w:t>
            </w:r>
            <w:r w:rsidRPr="00F729A5">
              <w:rPr>
                <w:spacing w:val="-1"/>
                <w:w w:val="103"/>
                <w:szCs w:val="24"/>
              </w:rPr>
              <w:t>р</w:t>
            </w:r>
            <w:r w:rsidRPr="00F729A5">
              <w:rPr>
                <w:w w:val="103"/>
                <w:szCs w:val="24"/>
              </w:rPr>
              <w:t>ипр</w:t>
            </w:r>
            <w:r w:rsidRPr="00F729A5">
              <w:rPr>
                <w:spacing w:val="-1"/>
                <w:w w:val="103"/>
                <w:szCs w:val="24"/>
              </w:rPr>
              <w:t>е</w:t>
            </w:r>
            <w:r w:rsidRPr="00F729A5">
              <w:rPr>
                <w:w w:val="103"/>
                <w:szCs w:val="24"/>
              </w:rPr>
              <w:t xml:space="preserve">мања </w:t>
            </w:r>
            <w:r w:rsidRPr="00F729A5">
              <w:rPr>
                <w:szCs w:val="24"/>
              </w:rPr>
              <w:t>понуде</w:t>
            </w:r>
          </w:p>
        </w:tc>
      </w:tr>
    </w:tbl>
    <w:p w:rsidR="004D66C6" w:rsidRPr="001A7C88" w:rsidRDefault="004D66C6" w:rsidP="001A7C88">
      <w:pPr>
        <w:pStyle w:val="ListParagraph"/>
        <w:suppressAutoHyphens/>
        <w:spacing w:after="0" w:line="100" w:lineRule="atLeast"/>
        <w:ind w:left="0"/>
        <w:contextualSpacing w:val="0"/>
        <w:jc w:val="both"/>
        <w:rPr>
          <w:bCs/>
          <w:i/>
          <w:iCs/>
          <w:szCs w:val="24"/>
          <w:lang w:val="sr-Cyrl-CS"/>
        </w:rPr>
      </w:pPr>
    </w:p>
    <w:p w:rsidR="00FD6583" w:rsidRPr="001A7C88" w:rsidRDefault="00FD6583" w:rsidP="00FD6583">
      <w:pPr>
        <w:jc w:val="both"/>
      </w:pPr>
      <w:r w:rsidRPr="001A7C88">
        <w:rPr>
          <w:b/>
          <w:i/>
          <w:iCs/>
        </w:rPr>
        <w:t>3.</w:t>
      </w:r>
      <w:r w:rsidRPr="001A7C88">
        <w:rPr>
          <w:b/>
          <w:bCs/>
          <w:i/>
          <w:iCs/>
        </w:rPr>
        <w:t xml:space="preserve"> ПАРТИЈЕ</w:t>
      </w:r>
    </w:p>
    <w:p w:rsidR="00743195" w:rsidRPr="001A7C88" w:rsidRDefault="00743195" w:rsidP="00FD6583">
      <w:pPr>
        <w:jc w:val="both"/>
        <w:rPr>
          <w:lang w:val="sr-Cyrl-CS"/>
        </w:rPr>
      </w:pPr>
      <w:r w:rsidRPr="001A7C88">
        <w:rPr>
          <w:lang w:val="sr-Cyrl-CS"/>
        </w:rPr>
        <w:t xml:space="preserve"> </w:t>
      </w:r>
      <w:r w:rsidR="00AE5246" w:rsidRPr="001A7C88">
        <w:rPr>
          <w:lang w:val="sr-Cyrl-CS"/>
        </w:rPr>
        <w:t>Предмет наб</w:t>
      </w:r>
      <w:r w:rsidR="00B63751" w:rsidRPr="001A7C88">
        <w:rPr>
          <w:lang w:val="sr-Cyrl-CS"/>
        </w:rPr>
        <w:t xml:space="preserve">авке </w:t>
      </w:r>
      <w:r w:rsidR="00B63751" w:rsidRPr="003C409F">
        <w:rPr>
          <w:lang w:val="sr-Cyrl-CS"/>
        </w:rPr>
        <w:t xml:space="preserve">обликован је у </w:t>
      </w:r>
      <w:r w:rsidR="00210E88">
        <w:rPr>
          <w:b/>
          <w:lang w:val="sr-Cyrl-CS"/>
        </w:rPr>
        <w:t>тринаест</w:t>
      </w:r>
      <w:r w:rsidR="009D04D5" w:rsidRPr="003C409F">
        <w:rPr>
          <w:b/>
          <w:lang w:val="sr-Cyrl-CS"/>
        </w:rPr>
        <w:t xml:space="preserve"> партиј</w:t>
      </w:r>
      <w:r w:rsidR="00DD701C" w:rsidRPr="003C409F">
        <w:rPr>
          <w:b/>
          <w:lang w:val="sr-Cyrl-CS"/>
        </w:rPr>
        <w:t>а</w:t>
      </w:r>
      <w:r w:rsidR="00AE5246" w:rsidRPr="003C409F">
        <w:rPr>
          <w:lang w:val="sr-Cyrl-CS"/>
        </w:rPr>
        <w:t>.</w:t>
      </w:r>
    </w:p>
    <w:p w:rsidR="00D12F75" w:rsidRDefault="00743195" w:rsidP="00FD6583">
      <w:pPr>
        <w:jc w:val="both"/>
        <w:rPr>
          <w:lang w:val="sr-Cyrl-CS"/>
        </w:rPr>
      </w:pPr>
      <w:r w:rsidRPr="001A7C88">
        <w:rPr>
          <w:lang w:val="sr-Cyrl-CS"/>
        </w:rPr>
        <w:t xml:space="preserve"> </w:t>
      </w:r>
      <w:r w:rsidR="00B63751" w:rsidRPr="001A7C88">
        <w:rPr>
          <w:lang w:val="sr-Cyrl-CS"/>
        </w:rPr>
        <w:t>Понуђач може поднети понуду за све партије или за поједине партије.</w:t>
      </w:r>
    </w:p>
    <w:p w:rsidR="001A7C88" w:rsidRPr="001A7C88" w:rsidRDefault="001A7C88" w:rsidP="00FD6583">
      <w:pPr>
        <w:jc w:val="both"/>
        <w:rPr>
          <w:lang w:val="sr-Cyrl-CS"/>
        </w:rPr>
      </w:pPr>
    </w:p>
    <w:p w:rsidR="00D12F75" w:rsidRPr="001A7C88" w:rsidRDefault="00D12F75" w:rsidP="00D12F75">
      <w:pPr>
        <w:jc w:val="both"/>
        <w:rPr>
          <w:b/>
          <w:u w:val="single"/>
          <w:lang w:val="sr-Cyrl-CS"/>
        </w:rPr>
      </w:pPr>
      <w:r w:rsidRPr="001A7C88">
        <w:rPr>
          <w:b/>
          <w:u w:val="single"/>
          <w:lang w:val="sr-Cyrl-CS"/>
        </w:rPr>
        <w:t>ВАЖНА НАПОМЕНА:</w:t>
      </w:r>
    </w:p>
    <w:p w:rsidR="00D12F75" w:rsidRPr="001A7C88" w:rsidRDefault="00D12F75" w:rsidP="00D12F75">
      <w:pPr>
        <w:jc w:val="both"/>
        <w:rPr>
          <w:highlight w:val="yellow"/>
          <w:lang w:val="sr-Cyrl-CS"/>
        </w:rPr>
      </w:pPr>
    </w:p>
    <w:p w:rsidR="00D12F75" w:rsidRPr="00AE339D" w:rsidRDefault="00D12F75" w:rsidP="004F3CCB">
      <w:pPr>
        <w:jc w:val="both"/>
        <w:rPr>
          <w:b/>
          <w:i/>
          <w:lang w:val="sr-Cyrl-CS"/>
        </w:rPr>
      </w:pPr>
      <w:r w:rsidRPr="00AE339D">
        <w:rPr>
          <w:b/>
          <w:i/>
          <w:lang w:val="sr-Cyrl-CS"/>
        </w:rPr>
        <w:t xml:space="preserve">Уколико понуђач подноси понуду за више партија, докази о испуњености </w:t>
      </w:r>
      <w:r w:rsidRPr="00AE339D">
        <w:rPr>
          <w:b/>
          <w:i/>
          <w:u w:val="single"/>
          <w:lang w:val="sr-Cyrl-CS"/>
        </w:rPr>
        <w:t xml:space="preserve">обавезних </w:t>
      </w:r>
      <w:r w:rsidR="004B329E" w:rsidRPr="00AE339D">
        <w:rPr>
          <w:b/>
          <w:i/>
          <w:u w:val="single"/>
          <w:lang w:val="sr-Cyrl-CS"/>
        </w:rPr>
        <w:t>услова</w:t>
      </w:r>
      <w:r w:rsidRPr="00AE339D">
        <w:rPr>
          <w:b/>
          <w:i/>
          <w:lang w:val="sr-Cyrl-CS"/>
        </w:rPr>
        <w:t xml:space="preserve"> приложени за једну партију биће уважени за све партије. У том случају пожељно је да докази о испуњености обавезних услова за учешће у јавној набавци буду уредно сложени пре остале документације (доказа о испуњености додатних услова и понуда по партијама и припадајуће документације) са</w:t>
      </w:r>
      <w:r w:rsidR="00966E7D" w:rsidRPr="00AE339D">
        <w:rPr>
          <w:b/>
          <w:i/>
          <w:lang w:val="sr-Cyrl-CS"/>
        </w:rPr>
        <w:t xml:space="preserve"> напоменом наручиоцу да понуђач</w:t>
      </w:r>
      <w:r w:rsidRPr="00AE339D">
        <w:rPr>
          <w:b/>
          <w:i/>
          <w:lang w:val="sr-Cyrl-CS"/>
        </w:rPr>
        <w:t xml:space="preserve"> подноси доказе о испуњености обав</w:t>
      </w:r>
      <w:r w:rsidR="00966E7D" w:rsidRPr="00AE339D">
        <w:rPr>
          <w:b/>
          <w:i/>
          <w:lang w:val="sr-Cyrl-CS"/>
        </w:rPr>
        <w:t xml:space="preserve">езних услова у једном примерку </w:t>
      </w:r>
      <w:r w:rsidRPr="00AE339D">
        <w:rPr>
          <w:b/>
          <w:i/>
          <w:lang w:val="sr-Cyrl-CS"/>
        </w:rPr>
        <w:t xml:space="preserve">за све партије. </w:t>
      </w:r>
    </w:p>
    <w:p w:rsidR="00D12F75" w:rsidRPr="001A7C88" w:rsidRDefault="00D12F75" w:rsidP="004F3CCB">
      <w:pPr>
        <w:jc w:val="both"/>
        <w:rPr>
          <w:lang w:val="sr-Latn-CS"/>
        </w:rPr>
      </w:pPr>
    </w:p>
    <w:p w:rsidR="00576105" w:rsidRPr="00374DB5" w:rsidRDefault="00576105" w:rsidP="004F3CCB">
      <w:pPr>
        <w:jc w:val="both"/>
        <w:rPr>
          <w:b/>
          <w:i/>
          <w:lang w:val="sr-Cyrl-CS"/>
        </w:rPr>
      </w:pPr>
      <w:r w:rsidRPr="00374DB5">
        <w:rPr>
          <w:b/>
          <w:i/>
          <w:lang w:val="sr-Cyrl-CS"/>
        </w:rPr>
        <w:t>Уколико понуђач подноси понуду за више партија следећи образци:</w:t>
      </w:r>
    </w:p>
    <w:p w:rsidR="00576105" w:rsidRPr="00374DB5" w:rsidRDefault="00576105" w:rsidP="004F3CCB">
      <w:pPr>
        <w:jc w:val="both"/>
        <w:rPr>
          <w:b/>
          <w:i/>
          <w:lang w:val="sr-Cyrl-CS"/>
        </w:rPr>
      </w:pPr>
      <w:r w:rsidRPr="00374DB5">
        <w:rPr>
          <w:rFonts w:eastAsia="TimesNewRomanPSMT"/>
          <w:b/>
          <w:i/>
        </w:rPr>
        <w:t>Модел уговора</w:t>
      </w:r>
      <w:r w:rsidRPr="00374DB5">
        <w:rPr>
          <w:rFonts w:eastAsia="TimesNewRomanPSMT"/>
          <w:b/>
          <w:i/>
          <w:lang w:val="sr-Cyrl-CS"/>
        </w:rPr>
        <w:t xml:space="preserve">, </w:t>
      </w:r>
      <w:r w:rsidRPr="00374DB5">
        <w:rPr>
          <w:rFonts w:eastAsia="TimesNewRomanPSMT"/>
          <w:b/>
          <w:i/>
        </w:rPr>
        <w:t>Образац трошкова припреме понуде</w:t>
      </w:r>
      <w:r w:rsidRPr="00374DB5">
        <w:rPr>
          <w:rFonts w:eastAsia="TimesNewRomanPSMT"/>
          <w:b/>
          <w:i/>
          <w:lang w:val="sr-Cyrl-CS"/>
        </w:rPr>
        <w:t xml:space="preserve">, </w:t>
      </w:r>
      <w:r w:rsidRPr="00374DB5">
        <w:rPr>
          <w:rFonts w:eastAsia="TimesNewRomanPSMT"/>
          <w:b/>
          <w:i/>
        </w:rPr>
        <w:t>Образац изјаве о независној понуди</w:t>
      </w:r>
      <w:r w:rsidRPr="00374DB5">
        <w:rPr>
          <w:rFonts w:eastAsia="TimesNewRomanPSMT"/>
          <w:b/>
          <w:i/>
          <w:lang w:val="sr-Cyrl-CS"/>
        </w:rPr>
        <w:t>, Изјава понуђача да је поштовао обавезе из чл.75.став</w:t>
      </w:r>
      <w:r w:rsidR="00A57A60" w:rsidRPr="00374DB5">
        <w:rPr>
          <w:rFonts w:eastAsia="TimesNewRomanPSMT"/>
          <w:b/>
          <w:i/>
          <w:lang w:val="sr-Cyrl-CS"/>
        </w:rPr>
        <w:t xml:space="preserve"> </w:t>
      </w:r>
      <w:r w:rsidRPr="00374DB5">
        <w:rPr>
          <w:rFonts w:eastAsia="TimesNewRomanPSMT"/>
          <w:b/>
          <w:i/>
          <w:lang w:val="sr-Cyrl-CS"/>
        </w:rPr>
        <w:t xml:space="preserve">2. ЗНЈ и Споразум понуђача из групе понуђача </w:t>
      </w:r>
      <w:r w:rsidRPr="00374DB5">
        <w:rPr>
          <w:b/>
          <w:i/>
          <w:lang w:val="sr-Cyrl-CS"/>
        </w:rPr>
        <w:t xml:space="preserve">приложени за једну партију биће уважени за све партије. У том случају пожељно је да образци буду уредно сложени иза доказа о испуњености обавезних и додатних услова за учешће у јавној набавци. </w:t>
      </w:r>
    </w:p>
    <w:p w:rsidR="00A57A60" w:rsidRPr="001A7C88" w:rsidRDefault="00A57A60" w:rsidP="004F3CCB">
      <w:pPr>
        <w:jc w:val="both"/>
        <w:rPr>
          <w:lang w:val="sr-Cyrl-CS"/>
        </w:rPr>
      </w:pPr>
    </w:p>
    <w:p w:rsidR="001A7C88" w:rsidRPr="00374DB5" w:rsidRDefault="00A57A60" w:rsidP="00FD6583">
      <w:pPr>
        <w:jc w:val="both"/>
        <w:rPr>
          <w:rFonts w:eastAsia="TimesNewRomanPSMT"/>
          <w:b/>
          <w:i/>
          <w:u w:val="single"/>
          <w:lang w:val="sr-Cyrl-CS"/>
        </w:rPr>
      </w:pPr>
      <w:r w:rsidRPr="00374DB5">
        <w:rPr>
          <w:rFonts w:eastAsia="TimesNewRomanPSMT"/>
          <w:b/>
          <w:i/>
          <w:u w:val="single"/>
        </w:rPr>
        <w:t>Образац понуде</w:t>
      </w:r>
      <w:r w:rsidRPr="00374DB5">
        <w:rPr>
          <w:rFonts w:eastAsia="TimesNewRomanPSMT"/>
          <w:b/>
          <w:i/>
          <w:u w:val="single"/>
          <w:lang w:val="sr-Cyrl-CS"/>
        </w:rPr>
        <w:t xml:space="preserve"> и Образац структуре цене (по партијама) доставља се за сваку партију посебно.</w:t>
      </w:r>
    </w:p>
    <w:p w:rsidR="00D9416C" w:rsidRPr="001A7C88" w:rsidRDefault="00D9416C" w:rsidP="00FD6583">
      <w:pPr>
        <w:jc w:val="both"/>
        <w:rPr>
          <w:lang w:val="sr-Cyrl-CS"/>
        </w:rPr>
      </w:pPr>
    </w:p>
    <w:p w:rsidR="00FD6583" w:rsidRPr="00AE0031" w:rsidRDefault="00FD6583" w:rsidP="00FD6583">
      <w:pPr>
        <w:jc w:val="both"/>
        <w:rPr>
          <w:bCs/>
          <w:iCs/>
          <w:lang w:val="sr-Cyrl-CS"/>
        </w:rPr>
      </w:pPr>
      <w:r w:rsidRPr="001A7C88">
        <w:rPr>
          <w:b/>
          <w:i/>
          <w:iCs/>
        </w:rPr>
        <w:t>4.</w:t>
      </w:r>
      <w:r w:rsidRPr="001A7C88">
        <w:rPr>
          <w:b/>
          <w:bCs/>
          <w:i/>
          <w:iCs/>
        </w:rPr>
        <w:t xml:space="preserve"> ПОНУДА СА ВАРИЈАНТАМА</w:t>
      </w:r>
    </w:p>
    <w:p w:rsidR="00FD6583" w:rsidRPr="001A7C88" w:rsidRDefault="00FD6583" w:rsidP="00FD6583">
      <w:pPr>
        <w:jc w:val="both"/>
        <w:rPr>
          <w:b/>
          <w:bCs/>
          <w:i/>
          <w:iCs/>
        </w:rPr>
      </w:pPr>
      <w:r w:rsidRPr="001A7C88">
        <w:rPr>
          <w:bCs/>
          <w:iCs/>
        </w:rPr>
        <w:t>Подношење понуде са варијантама није дозвољено.</w:t>
      </w:r>
    </w:p>
    <w:p w:rsidR="00FD6583" w:rsidRPr="001A7C88" w:rsidRDefault="00FD6583" w:rsidP="00FD6583">
      <w:pPr>
        <w:jc w:val="both"/>
        <w:rPr>
          <w:lang w:val="sr-Cyrl-CS"/>
        </w:rPr>
      </w:pPr>
    </w:p>
    <w:p w:rsidR="00FD6583" w:rsidRPr="00AE0031" w:rsidRDefault="00FD6583" w:rsidP="00FD6583">
      <w:pPr>
        <w:jc w:val="both"/>
        <w:rPr>
          <w:lang w:val="sr-Cyrl-CS"/>
        </w:rPr>
      </w:pPr>
      <w:r w:rsidRPr="001A7C88">
        <w:rPr>
          <w:b/>
          <w:bCs/>
          <w:i/>
          <w:iCs/>
        </w:rPr>
        <w:lastRenderedPageBreak/>
        <w:t xml:space="preserve">5. </w:t>
      </w:r>
      <w:r w:rsidRPr="001A7C88">
        <w:rPr>
          <w:b/>
          <w:i/>
          <w:iCs/>
        </w:rPr>
        <w:t>НАЧИН ИЗМЕНЕ, ДОПУНЕ И ОПОЗИВА ПОНУДЕ</w:t>
      </w:r>
    </w:p>
    <w:p w:rsidR="00FD6583" w:rsidRPr="001A7C88" w:rsidRDefault="00FD6583" w:rsidP="00FD6583">
      <w:pPr>
        <w:jc w:val="both"/>
      </w:pPr>
      <w:r w:rsidRPr="001A7C88">
        <w:t>У року за подношење понуде понуђач може да измени, допуни или опозове своју понуду на начин који је одређен за подношење понуде.</w:t>
      </w:r>
    </w:p>
    <w:p w:rsidR="00FD6583" w:rsidRPr="001A7C88" w:rsidRDefault="00FD6583" w:rsidP="00FD6583">
      <w:pPr>
        <w:jc w:val="both"/>
        <w:rPr>
          <w:rFonts w:eastAsia="TimesNewRomanPSMT"/>
          <w:bCs/>
          <w:iCs/>
        </w:rPr>
      </w:pPr>
      <w:r w:rsidRPr="001A7C88">
        <w:t xml:space="preserve">Понуђач је дужан да јасно назначи који део понуде мења односно која документа накнадно доставља. </w:t>
      </w:r>
    </w:p>
    <w:p w:rsidR="00FD6583" w:rsidRPr="001A7C88" w:rsidRDefault="00FD6583" w:rsidP="00FD6583">
      <w:pPr>
        <w:jc w:val="both"/>
        <w:rPr>
          <w:rFonts w:eastAsia="TimesNewRomanPSMT"/>
          <w:bCs/>
          <w:iCs/>
        </w:rPr>
      </w:pPr>
      <w:r w:rsidRPr="001A7C88">
        <w:rPr>
          <w:rFonts w:eastAsia="TimesNewRomanPSMT"/>
          <w:bCs/>
          <w:iCs/>
        </w:rPr>
        <w:t>Измену, допуну или опозив понуде треб</w:t>
      </w:r>
      <w:r w:rsidR="00AE5246" w:rsidRPr="001A7C88">
        <w:rPr>
          <w:rFonts w:eastAsia="TimesNewRomanPSMT"/>
          <w:bCs/>
          <w:iCs/>
        </w:rPr>
        <w:t xml:space="preserve">а доставити на адресу: </w:t>
      </w:r>
      <w:r w:rsidR="00CE7C96" w:rsidRPr="001A7C88">
        <w:rPr>
          <w:rFonts w:eastAsia="TimesNewRomanPSMT"/>
          <w:bCs/>
          <w:iCs/>
          <w:lang w:val="sr-Cyrl-CS"/>
        </w:rPr>
        <w:t>Хемијски факултет Универзитета у Београду</w:t>
      </w:r>
      <w:r w:rsidRPr="001A7C88">
        <w:rPr>
          <w:i/>
          <w:iCs/>
        </w:rPr>
        <w:t xml:space="preserve">, </w:t>
      </w:r>
      <w:r w:rsidRPr="001A7C88">
        <w:rPr>
          <w:rFonts w:eastAsia="TimesNewRomanPSMT"/>
          <w:bCs/>
          <w:iCs/>
          <w:color w:val="FF0000"/>
        </w:rPr>
        <w:t xml:space="preserve"> </w:t>
      </w:r>
      <w:r w:rsidRPr="001A7C88">
        <w:rPr>
          <w:rFonts w:eastAsia="TimesNewRomanPSMT"/>
          <w:bCs/>
          <w:iCs/>
        </w:rPr>
        <w:t>са назнаком:</w:t>
      </w:r>
    </w:p>
    <w:p w:rsidR="00FD6583" w:rsidRPr="001A7C88" w:rsidRDefault="00FD6583" w:rsidP="00FD6583">
      <w:pPr>
        <w:jc w:val="both"/>
        <w:rPr>
          <w:rFonts w:eastAsia="TimesNewRomanPSMT"/>
          <w:bCs/>
          <w:iCs/>
        </w:rPr>
      </w:pPr>
      <w:r w:rsidRPr="001A7C88">
        <w:rPr>
          <w:rFonts w:eastAsia="TimesNewRomanPSMT"/>
          <w:bCs/>
          <w:iCs/>
        </w:rPr>
        <w:t>„</w:t>
      </w:r>
      <w:r w:rsidRPr="001A7C88">
        <w:rPr>
          <w:rFonts w:eastAsia="TimesNewRomanPSMT"/>
          <w:b/>
          <w:bCs/>
          <w:iCs/>
        </w:rPr>
        <w:t>Измена понуде</w:t>
      </w:r>
      <w:r w:rsidRPr="001A7C88">
        <w:rPr>
          <w:rFonts w:eastAsia="TimesNewRomanPS-BoldMT"/>
          <w:b/>
          <w:bCs/>
        </w:rPr>
        <w:t xml:space="preserve"> за јавну набавку</w:t>
      </w:r>
      <w:r w:rsidR="006E23F0" w:rsidRPr="001A7C88">
        <w:rPr>
          <w:rFonts w:eastAsia="TimesNewRomanPS-BoldMT"/>
          <w:b/>
          <w:bCs/>
          <w:lang w:val="sr-Cyrl-CS"/>
        </w:rPr>
        <w:t xml:space="preserve"> број </w:t>
      </w:r>
      <w:r w:rsidR="00210E88">
        <w:rPr>
          <w:rFonts w:eastAsia="TimesNewRomanPS-BoldMT"/>
          <w:b/>
          <w:bCs/>
          <w:lang w:val="sr-Cyrl-CS"/>
        </w:rPr>
        <w:t>12/18</w:t>
      </w:r>
      <w:r w:rsidR="00743195" w:rsidRPr="001A7C88">
        <w:rPr>
          <w:rFonts w:eastAsia="TimesNewRomanPS-BoldMT"/>
          <w:b/>
          <w:bCs/>
          <w:lang w:val="sr-Cyrl-CS"/>
        </w:rPr>
        <w:t xml:space="preserve"> - </w:t>
      </w:r>
      <w:r w:rsidR="00743195" w:rsidRPr="001A7C88">
        <w:rPr>
          <w:b/>
          <w:lang w:val="sr-Cyrl-CS"/>
        </w:rPr>
        <w:t>лабораторијска опрема</w:t>
      </w:r>
      <w:r w:rsidR="00CE7C96" w:rsidRPr="001A7C88">
        <w:rPr>
          <w:b/>
          <w:lang w:val="sr-Cyrl-CS"/>
        </w:rPr>
        <w:t xml:space="preserve"> за науку и образовање</w:t>
      </w:r>
      <w:r w:rsidR="00EC0818">
        <w:rPr>
          <w:b/>
          <w:lang w:val="sr-Cyrl-CS"/>
        </w:rPr>
        <w:t>, Партија_________________________________</w:t>
      </w:r>
      <w:r w:rsidRPr="001A7C88">
        <w:rPr>
          <w:rFonts w:eastAsia="TimesNewRomanPSMT"/>
          <w:b/>
          <w:bCs/>
        </w:rPr>
        <w:t xml:space="preserve">- </w:t>
      </w:r>
      <w:r w:rsidRPr="001A7C88">
        <w:rPr>
          <w:rFonts w:eastAsia="TimesNewRomanPS-BoldMT"/>
          <w:b/>
          <w:bCs/>
        </w:rPr>
        <w:t>НЕ ОТВАРАТИ”</w:t>
      </w:r>
      <w:r w:rsidRPr="001A7C88">
        <w:rPr>
          <w:rFonts w:eastAsia="TimesNewRomanPSMT"/>
          <w:bCs/>
          <w:iCs/>
        </w:rPr>
        <w:t xml:space="preserve"> или</w:t>
      </w:r>
    </w:p>
    <w:p w:rsidR="00FD6583" w:rsidRPr="001A7C88" w:rsidRDefault="00FD6583" w:rsidP="00FD6583">
      <w:pPr>
        <w:jc w:val="both"/>
        <w:rPr>
          <w:rFonts w:eastAsia="TimesNewRomanPSMT"/>
          <w:bCs/>
          <w:iCs/>
        </w:rPr>
      </w:pPr>
      <w:r w:rsidRPr="001A7C88">
        <w:rPr>
          <w:rFonts w:eastAsia="TimesNewRomanPSMT"/>
          <w:bCs/>
          <w:iCs/>
        </w:rPr>
        <w:t>„</w:t>
      </w:r>
      <w:r w:rsidRPr="001A7C88">
        <w:rPr>
          <w:rFonts w:eastAsia="TimesNewRomanPSMT"/>
          <w:b/>
          <w:bCs/>
          <w:iCs/>
        </w:rPr>
        <w:t>Допуна понуде</w:t>
      </w:r>
      <w:r w:rsidRPr="001A7C88">
        <w:rPr>
          <w:rFonts w:eastAsia="TimesNewRomanPSMT"/>
          <w:bCs/>
          <w:iCs/>
        </w:rPr>
        <w:t xml:space="preserve"> </w:t>
      </w:r>
      <w:r w:rsidRPr="001A7C88">
        <w:rPr>
          <w:rFonts w:eastAsia="TimesNewRomanPS-BoldMT"/>
          <w:b/>
          <w:bCs/>
        </w:rPr>
        <w:t>за јавну набавку</w:t>
      </w:r>
      <w:r w:rsidRPr="001A7C88">
        <w:t xml:space="preserve"> </w:t>
      </w:r>
      <w:r w:rsidR="006E23F0" w:rsidRPr="001A7C88">
        <w:rPr>
          <w:rFonts w:eastAsia="TimesNewRomanPS-BoldMT"/>
          <w:b/>
          <w:bCs/>
          <w:lang w:val="sr-Cyrl-CS"/>
        </w:rPr>
        <w:t xml:space="preserve">број </w:t>
      </w:r>
      <w:r w:rsidR="00210E88">
        <w:rPr>
          <w:rFonts w:eastAsia="TimesNewRomanPS-BoldMT"/>
          <w:b/>
          <w:bCs/>
          <w:lang w:val="sr-Cyrl-CS"/>
        </w:rPr>
        <w:t>12/18</w:t>
      </w:r>
      <w:r w:rsidR="00210E88" w:rsidRPr="001A7C88">
        <w:rPr>
          <w:rFonts w:eastAsia="TimesNewRomanPS-BoldMT"/>
          <w:b/>
          <w:bCs/>
          <w:lang w:val="sr-Cyrl-CS"/>
        </w:rPr>
        <w:t xml:space="preserve"> </w:t>
      </w:r>
      <w:r w:rsidR="00743195" w:rsidRPr="001A7C88">
        <w:rPr>
          <w:rFonts w:eastAsia="TimesNewRomanPS-BoldMT"/>
          <w:b/>
          <w:bCs/>
          <w:lang w:val="sr-Cyrl-CS"/>
        </w:rPr>
        <w:t xml:space="preserve">- </w:t>
      </w:r>
      <w:r w:rsidR="00743195" w:rsidRPr="001A7C88">
        <w:t xml:space="preserve"> </w:t>
      </w:r>
      <w:r w:rsidR="00CE7C96" w:rsidRPr="001A7C88">
        <w:rPr>
          <w:b/>
          <w:lang w:val="sr-Cyrl-CS"/>
        </w:rPr>
        <w:t>лабораторијска опрема за науку и образовање</w:t>
      </w:r>
      <w:r w:rsidR="00EC0818">
        <w:rPr>
          <w:b/>
          <w:lang w:val="sr-Cyrl-CS"/>
        </w:rPr>
        <w:t>, Партија_________________________________</w:t>
      </w:r>
      <w:r w:rsidRPr="001A7C88">
        <w:rPr>
          <w:rFonts w:eastAsia="TimesNewRomanPSMT"/>
          <w:b/>
          <w:bCs/>
        </w:rPr>
        <w:t xml:space="preserve">- </w:t>
      </w:r>
      <w:r w:rsidRPr="001A7C88">
        <w:rPr>
          <w:rFonts w:eastAsia="TimesNewRomanPS-BoldMT"/>
          <w:b/>
          <w:bCs/>
        </w:rPr>
        <w:t>НЕ ОТВАРАТИ”</w:t>
      </w:r>
      <w:r w:rsidRPr="001A7C88">
        <w:rPr>
          <w:rFonts w:eastAsia="TimesNewRomanPSMT"/>
          <w:bCs/>
          <w:iCs/>
        </w:rPr>
        <w:t xml:space="preserve"> или</w:t>
      </w:r>
    </w:p>
    <w:p w:rsidR="00FD6583" w:rsidRPr="001A7C88" w:rsidRDefault="00FD6583" w:rsidP="00FD6583">
      <w:pPr>
        <w:jc w:val="both"/>
        <w:rPr>
          <w:rFonts w:eastAsia="TimesNewRomanPSMT"/>
          <w:bCs/>
          <w:iCs/>
        </w:rPr>
      </w:pPr>
      <w:r w:rsidRPr="001A7C88">
        <w:rPr>
          <w:rFonts w:eastAsia="TimesNewRomanPSMT"/>
          <w:bCs/>
          <w:iCs/>
        </w:rPr>
        <w:t>„</w:t>
      </w:r>
      <w:r w:rsidRPr="001A7C88">
        <w:rPr>
          <w:rFonts w:eastAsia="TimesNewRomanPSMT"/>
          <w:b/>
          <w:bCs/>
          <w:iCs/>
        </w:rPr>
        <w:t>Опозив понуде</w:t>
      </w:r>
      <w:r w:rsidRPr="001A7C88">
        <w:rPr>
          <w:rFonts w:eastAsia="TimesNewRomanPSMT"/>
          <w:bCs/>
          <w:iCs/>
        </w:rPr>
        <w:t xml:space="preserve"> </w:t>
      </w:r>
      <w:r w:rsidRPr="001A7C88">
        <w:rPr>
          <w:rFonts w:eastAsia="TimesNewRomanPS-BoldMT"/>
          <w:b/>
          <w:bCs/>
        </w:rPr>
        <w:t>за јавну набавку</w:t>
      </w:r>
      <w:r w:rsidR="00743195" w:rsidRPr="001A7C88">
        <w:rPr>
          <w:rFonts w:eastAsia="TimesNewRomanPS-BoldMT"/>
          <w:b/>
          <w:bCs/>
          <w:lang w:val="sr-Cyrl-CS"/>
        </w:rPr>
        <w:t xml:space="preserve"> </w:t>
      </w:r>
      <w:r w:rsidR="006E23F0" w:rsidRPr="001A7C88">
        <w:rPr>
          <w:rFonts w:eastAsia="TimesNewRomanPS-BoldMT"/>
          <w:b/>
          <w:bCs/>
          <w:lang w:val="sr-Cyrl-CS"/>
        </w:rPr>
        <w:t xml:space="preserve">број </w:t>
      </w:r>
      <w:r w:rsidR="00210E88">
        <w:rPr>
          <w:rFonts w:eastAsia="TimesNewRomanPS-BoldMT"/>
          <w:b/>
          <w:bCs/>
          <w:lang w:val="sr-Cyrl-CS"/>
        </w:rPr>
        <w:t>12/18</w:t>
      </w:r>
      <w:r w:rsidR="00210E88" w:rsidRPr="001A7C88">
        <w:rPr>
          <w:rFonts w:eastAsia="TimesNewRomanPS-BoldMT"/>
          <w:b/>
          <w:bCs/>
          <w:lang w:val="sr-Cyrl-CS"/>
        </w:rPr>
        <w:t xml:space="preserve"> </w:t>
      </w:r>
      <w:r w:rsidR="00743195" w:rsidRPr="001A7C88">
        <w:rPr>
          <w:rFonts w:eastAsia="TimesNewRomanPS-BoldMT"/>
          <w:b/>
          <w:bCs/>
          <w:lang w:val="sr-Cyrl-CS"/>
        </w:rPr>
        <w:t>-</w:t>
      </w:r>
      <w:r w:rsidR="00EC0818">
        <w:rPr>
          <w:rFonts w:eastAsia="TimesNewRomanPS-BoldMT"/>
          <w:b/>
          <w:bCs/>
          <w:lang w:val="sr-Cyrl-CS"/>
        </w:rPr>
        <w:t xml:space="preserve"> </w:t>
      </w:r>
      <w:r w:rsidR="00CE7C96" w:rsidRPr="001A7C88">
        <w:rPr>
          <w:b/>
          <w:lang w:val="sr-Cyrl-CS"/>
        </w:rPr>
        <w:t>лабораторијска опрема за науку и образовање</w:t>
      </w:r>
      <w:r w:rsidR="00743195" w:rsidRPr="001A7C88">
        <w:rPr>
          <w:b/>
          <w:lang w:val="sr-Cyrl-CS"/>
        </w:rPr>
        <w:t>, Партија</w:t>
      </w:r>
      <w:r w:rsidR="00EC0818">
        <w:rPr>
          <w:b/>
          <w:lang w:val="sr-Cyrl-CS"/>
        </w:rPr>
        <w:t>_________________________________</w:t>
      </w:r>
      <w:r w:rsidRPr="001A7C88">
        <w:rPr>
          <w:rFonts w:eastAsia="TimesNewRomanPSMT"/>
          <w:b/>
          <w:bCs/>
        </w:rPr>
        <w:t xml:space="preserve">- </w:t>
      </w:r>
      <w:r w:rsidRPr="001A7C88">
        <w:rPr>
          <w:rFonts w:eastAsia="TimesNewRomanPS-BoldMT"/>
          <w:b/>
          <w:bCs/>
        </w:rPr>
        <w:t xml:space="preserve">НЕ ОТВАРАТИ” </w:t>
      </w:r>
      <w:r w:rsidRPr="001A7C88">
        <w:rPr>
          <w:rFonts w:eastAsia="TimesNewRomanPS-BoldMT"/>
          <w:bCs/>
        </w:rPr>
        <w:t xml:space="preserve"> или</w:t>
      </w:r>
    </w:p>
    <w:p w:rsidR="00FD6583" w:rsidRPr="001A7C88" w:rsidRDefault="00FD6583" w:rsidP="00FD6583">
      <w:pPr>
        <w:jc w:val="both"/>
        <w:rPr>
          <w:rFonts w:eastAsia="TimesNewRomanPSMT"/>
          <w:bCs/>
        </w:rPr>
      </w:pPr>
      <w:r w:rsidRPr="001A7C88">
        <w:rPr>
          <w:rFonts w:eastAsia="TimesNewRomanPSMT"/>
          <w:bCs/>
          <w:iCs/>
        </w:rPr>
        <w:t>„</w:t>
      </w:r>
      <w:r w:rsidRPr="001A7C88">
        <w:rPr>
          <w:rFonts w:eastAsia="TimesNewRomanPSMT"/>
          <w:b/>
          <w:bCs/>
          <w:iCs/>
        </w:rPr>
        <w:t>Измена и допуна понуде</w:t>
      </w:r>
      <w:r w:rsidRPr="001A7C88">
        <w:rPr>
          <w:rFonts w:eastAsia="TimesNewRomanPS-BoldMT"/>
          <w:b/>
          <w:bCs/>
        </w:rPr>
        <w:t xml:space="preserve"> за јавну набавку</w:t>
      </w:r>
      <w:r w:rsidRPr="001A7C88">
        <w:t xml:space="preserve"> </w:t>
      </w:r>
      <w:r w:rsidR="006E23F0" w:rsidRPr="001A7C88">
        <w:rPr>
          <w:rFonts w:eastAsia="TimesNewRomanPS-BoldMT"/>
          <w:b/>
          <w:bCs/>
          <w:lang w:val="sr-Cyrl-CS"/>
        </w:rPr>
        <w:t xml:space="preserve">број </w:t>
      </w:r>
      <w:r w:rsidR="00210E88">
        <w:rPr>
          <w:rFonts w:eastAsia="TimesNewRomanPS-BoldMT"/>
          <w:b/>
          <w:bCs/>
          <w:lang w:val="sr-Cyrl-CS"/>
        </w:rPr>
        <w:t>12/18</w:t>
      </w:r>
      <w:r w:rsidR="00210E88" w:rsidRPr="001A7C88">
        <w:rPr>
          <w:rFonts w:eastAsia="TimesNewRomanPS-BoldMT"/>
          <w:b/>
          <w:bCs/>
          <w:lang w:val="sr-Cyrl-CS"/>
        </w:rPr>
        <w:t xml:space="preserve"> </w:t>
      </w:r>
      <w:r w:rsidR="00743195" w:rsidRPr="001A7C88">
        <w:rPr>
          <w:rFonts w:eastAsia="TimesNewRomanPS-BoldMT"/>
          <w:b/>
          <w:bCs/>
          <w:lang w:val="sr-Cyrl-CS"/>
        </w:rPr>
        <w:t xml:space="preserve">- </w:t>
      </w:r>
      <w:r w:rsidR="00CE7C96" w:rsidRPr="001A7C88">
        <w:rPr>
          <w:b/>
          <w:lang w:val="sr-Cyrl-CS"/>
        </w:rPr>
        <w:t>лабораторијска опрема за науку и образовање</w:t>
      </w:r>
      <w:r w:rsidR="00EC0818">
        <w:rPr>
          <w:b/>
          <w:lang w:val="sr-Cyrl-CS"/>
        </w:rPr>
        <w:t>, Партија__________________________</w:t>
      </w:r>
      <w:r w:rsidRPr="001A7C88">
        <w:rPr>
          <w:rFonts w:eastAsia="TimesNewRomanPSMT"/>
          <w:b/>
          <w:bCs/>
        </w:rPr>
        <w:t xml:space="preserve">- </w:t>
      </w:r>
      <w:r w:rsidRPr="001A7C88">
        <w:rPr>
          <w:rFonts w:eastAsia="TimesNewRomanPS-BoldMT"/>
          <w:b/>
          <w:bCs/>
        </w:rPr>
        <w:t>НЕ ОТВАРАТИ”.</w:t>
      </w:r>
    </w:p>
    <w:p w:rsidR="00FD6583" w:rsidRPr="001A7C88" w:rsidRDefault="00FD6583" w:rsidP="00FD6583">
      <w:pPr>
        <w:jc w:val="both"/>
      </w:pPr>
      <w:r w:rsidRPr="001A7C88">
        <w:rPr>
          <w:rFonts w:eastAsia="TimesNewRomanPSMT"/>
          <w:bCs/>
        </w:rPr>
        <w:t>На полеђини коверте или на кутији навести назив</w:t>
      </w:r>
      <w:r w:rsidRPr="001A7C88">
        <w:rPr>
          <w:rFonts w:eastAsia="TimesNewRomanPSMT"/>
          <w:bCs/>
          <w:lang w:val="sr-Cyrl-CS"/>
        </w:rPr>
        <w:t xml:space="preserve"> и адресу</w:t>
      </w:r>
      <w:r w:rsidRPr="001A7C8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6583" w:rsidRPr="001A7C88" w:rsidRDefault="00FD6583" w:rsidP="00FD6583">
      <w:pPr>
        <w:jc w:val="both"/>
        <w:rPr>
          <w:b/>
          <w:i/>
          <w:iCs/>
        </w:rPr>
      </w:pPr>
      <w:r w:rsidRPr="001A7C88">
        <w:t>По истеку рока за подношење понуда понуђач не може да повуче нити да мења своју понуду.</w:t>
      </w:r>
    </w:p>
    <w:p w:rsidR="001A7C88" w:rsidRPr="001A7C88" w:rsidRDefault="001A7C88" w:rsidP="00FD6583">
      <w:pPr>
        <w:jc w:val="both"/>
        <w:rPr>
          <w:b/>
          <w:i/>
          <w:iCs/>
          <w:lang w:val="sr-Cyrl-CS"/>
        </w:rPr>
      </w:pPr>
    </w:p>
    <w:p w:rsidR="00FD6583" w:rsidRPr="00AE0031" w:rsidRDefault="00FD6583" w:rsidP="00FD6583">
      <w:pPr>
        <w:jc w:val="both"/>
        <w:rPr>
          <w:lang w:val="sr-Cyrl-CS"/>
        </w:rPr>
      </w:pPr>
      <w:r w:rsidRPr="001A7C88">
        <w:rPr>
          <w:b/>
          <w:bCs/>
          <w:i/>
          <w:iCs/>
        </w:rPr>
        <w:t xml:space="preserve">6. УЧЕСТВОВАЊЕ У ЗАЈЕДНИЧКОЈ ПОНУДИ ИЛИ КАО ПОДИЗВОЂАЧ </w:t>
      </w:r>
    </w:p>
    <w:p w:rsidR="00FD6583" w:rsidRPr="001A7C88" w:rsidRDefault="00FD6583" w:rsidP="00FD6583">
      <w:pPr>
        <w:jc w:val="both"/>
        <w:rPr>
          <w:iCs/>
        </w:rPr>
      </w:pPr>
      <w:r w:rsidRPr="001A7C88">
        <w:rPr>
          <w:bCs/>
          <w:iCs/>
        </w:rPr>
        <w:t>Понуђач може да поднесе само једну понуду.</w:t>
      </w:r>
      <w:r w:rsidRPr="001A7C88">
        <w:rPr>
          <w:i/>
          <w:iCs/>
        </w:rPr>
        <w:t xml:space="preserve"> </w:t>
      </w:r>
    </w:p>
    <w:p w:rsidR="00FD6583" w:rsidRPr="001A7C88" w:rsidRDefault="00FD6583" w:rsidP="00FD6583">
      <w:pPr>
        <w:jc w:val="both"/>
        <w:rPr>
          <w:iCs/>
        </w:rPr>
      </w:pPr>
      <w:r w:rsidRPr="001A7C8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1A7C88" w:rsidRDefault="00FD6583" w:rsidP="00FD6583">
      <w:pPr>
        <w:jc w:val="both"/>
        <w:rPr>
          <w:i/>
          <w:iCs/>
          <w:color w:val="FF0000"/>
        </w:rPr>
      </w:pPr>
      <w:r w:rsidRPr="001A7C88">
        <w:rPr>
          <w:iCs/>
        </w:rPr>
        <w:t xml:space="preserve">У Обрасцу понуде </w:t>
      </w:r>
      <w:r w:rsidRPr="001A7C88">
        <w:rPr>
          <w:iCs/>
          <w:lang w:val="sr-Cyrl-CS"/>
        </w:rPr>
        <w:t xml:space="preserve">(поглавље </w:t>
      </w:r>
      <w:r w:rsidRPr="001A7C88">
        <w:rPr>
          <w:b/>
          <w:iCs/>
        </w:rPr>
        <w:t>VI</w:t>
      </w:r>
      <w:r w:rsidRPr="001A7C88">
        <w:rPr>
          <w:iCs/>
          <w:lang w:val="ru-RU"/>
        </w:rPr>
        <w:t>)</w:t>
      </w:r>
      <w:r w:rsidRPr="001A7C8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583" w:rsidRPr="001A7C88" w:rsidRDefault="00FD6583" w:rsidP="00FD6583">
      <w:pPr>
        <w:jc w:val="both"/>
        <w:rPr>
          <w:i/>
          <w:iCs/>
          <w:color w:val="FF0000"/>
        </w:rPr>
      </w:pPr>
    </w:p>
    <w:p w:rsidR="00FD6583" w:rsidRPr="00AE0031" w:rsidRDefault="00FD6583" w:rsidP="00FD6583">
      <w:pPr>
        <w:jc w:val="both"/>
        <w:rPr>
          <w:iCs/>
          <w:lang w:val="sr-Cyrl-CS"/>
        </w:rPr>
      </w:pPr>
      <w:r w:rsidRPr="001A7C88">
        <w:rPr>
          <w:b/>
          <w:bCs/>
          <w:i/>
          <w:iCs/>
        </w:rPr>
        <w:t>7. ПОНУДА СА ПОДИЗВОЂАЧЕМ</w:t>
      </w:r>
    </w:p>
    <w:p w:rsidR="00FD6583" w:rsidRPr="001A7C88" w:rsidRDefault="00FD6583" w:rsidP="00FD6583">
      <w:pPr>
        <w:jc w:val="both"/>
        <w:rPr>
          <w:iCs/>
        </w:rPr>
      </w:pPr>
      <w:r w:rsidRPr="001A7C88">
        <w:rPr>
          <w:iCs/>
        </w:rPr>
        <w:t>Уколико понуђач подноси понуду са подизвођачем дужан је да у Обрасцу понуде</w:t>
      </w:r>
      <w:r w:rsidRPr="001A7C88">
        <w:rPr>
          <w:iCs/>
          <w:lang w:val="sr-Cyrl-CS"/>
        </w:rPr>
        <w:t xml:space="preserve"> (поглавље </w:t>
      </w:r>
      <w:r w:rsidRPr="001A7C88">
        <w:rPr>
          <w:b/>
          <w:iCs/>
        </w:rPr>
        <w:t>VI</w:t>
      </w:r>
      <w:r w:rsidRPr="001A7C88">
        <w:rPr>
          <w:iCs/>
          <w:lang w:val="ru-RU"/>
        </w:rPr>
        <w:t>)</w:t>
      </w:r>
      <w:r w:rsidRPr="001A7C88">
        <w:rPr>
          <w:iCs/>
        </w:rPr>
        <w:t xml:space="preserve"> наведе да понуду подноси са подизвођачем, проценат укупне вредности набавке</w:t>
      </w:r>
      <w:r w:rsidR="00455D4A" w:rsidRPr="001A7C88">
        <w:rPr>
          <w:iCs/>
        </w:rPr>
        <w:t xml:space="preserve"> који ће поверити подизвођачу, </w:t>
      </w:r>
      <w:r w:rsidRPr="001A7C88">
        <w:rPr>
          <w:iCs/>
        </w:rPr>
        <w:t xml:space="preserve">а који не може бити већи од 50%, као и део предмета набавке који ће извршити преко подизвођача. </w:t>
      </w:r>
    </w:p>
    <w:p w:rsidR="00FD6583" w:rsidRPr="001A7C88" w:rsidRDefault="00FD6583" w:rsidP="00FD6583">
      <w:pPr>
        <w:jc w:val="both"/>
        <w:rPr>
          <w:iCs/>
        </w:rPr>
      </w:pPr>
      <w:r w:rsidRPr="001A7C88">
        <w:rPr>
          <w:iCs/>
        </w:rPr>
        <w:t>Понуђач у Обрасцу понуде</w:t>
      </w:r>
      <w:r w:rsidRPr="001A7C88">
        <w:rPr>
          <w:i/>
          <w:iCs/>
          <w:color w:val="FF0000"/>
        </w:rPr>
        <w:t xml:space="preserve"> </w:t>
      </w:r>
      <w:r w:rsidRPr="001A7C88">
        <w:rPr>
          <w:iCs/>
        </w:rPr>
        <w:t xml:space="preserve">наводи назив и седиште подизвођача, уколико ће делимично извршење набавке поверити подизвођачу. </w:t>
      </w:r>
    </w:p>
    <w:p w:rsidR="00FD6583" w:rsidRPr="001A7C88" w:rsidRDefault="00FD6583" w:rsidP="00FD6583">
      <w:pPr>
        <w:jc w:val="both"/>
        <w:rPr>
          <w:rFonts w:eastAsia="TimesNewRomanPSMT"/>
          <w:bCs/>
        </w:rPr>
      </w:pPr>
      <w:r w:rsidRPr="001A7C8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C88">
        <w:rPr>
          <w:rFonts w:eastAsia="TimesNewRomanPSMT"/>
          <w:bCs/>
        </w:rPr>
        <w:t xml:space="preserve"> </w:t>
      </w:r>
    </w:p>
    <w:p w:rsidR="00FD6583" w:rsidRPr="001A7C88" w:rsidRDefault="00FD6583" w:rsidP="00FD6583">
      <w:pPr>
        <w:jc w:val="both"/>
        <w:rPr>
          <w:iCs/>
        </w:rPr>
      </w:pPr>
      <w:r w:rsidRPr="001A7C88">
        <w:rPr>
          <w:rFonts w:eastAsia="TimesNewRomanPSMT"/>
          <w:bCs/>
        </w:rPr>
        <w:t xml:space="preserve">Понуђач је дужан да за подизвођаче достави доказе о испуњености услова који су наведени у </w:t>
      </w:r>
      <w:r w:rsidRPr="001A7C88">
        <w:rPr>
          <w:rFonts w:eastAsia="TimesNewRomanPSMT"/>
          <w:bCs/>
          <w:lang w:val="sr-Cyrl-CS"/>
        </w:rPr>
        <w:t>поглављу</w:t>
      </w:r>
      <w:r w:rsidRPr="001A7C88">
        <w:rPr>
          <w:rFonts w:eastAsia="TimesNewRomanPSMT"/>
          <w:bCs/>
        </w:rPr>
        <w:t xml:space="preserve"> </w:t>
      </w:r>
      <w:r w:rsidR="00F14685" w:rsidRPr="001A7C88">
        <w:rPr>
          <w:rFonts w:eastAsia="TimesNewRomanPSMT"/>
          <w:b/>
          <w:bCs/>
          <w:lang w:val="sr-Latn-CS"/>
        </w:rPr>
        <w:t>I</w:t>
      </w:r>
      <w:r w:rsidRPr="001A7C88">
        <w:rPr>
          <w:rFonts w:eastAsia="TimesNewRomanPSMT"/>
          <w:b/>
          <w:bCs/>
        </w:rPr>
        <w:t>V</w:t>
      </w:r>
      <w:r w:rsidRPr="001A7C88">
        <w:rPr>
          <w:rFonts w:eastAsia="TimesNewRomanPSMT"/>
          <w:bCs/>
          <w:lang w:val="ru-RU"/>
        </w:rPr>
        <w:t xml:space="preserve"> </w:t>
      </w:r>
      <w:r w:rsidRPr="001A7C88">
        <w:rPr>
          <w:rFonts w:eastAsia="TimesNewRomanPSMT"/>
          <w:bCs/>
        </w:rPr>
        <w:t xml:space="preserve">конкурсне документације, у складу са упутством како се доказује испуњеност услова </w:t>
      </w:r>
    </w:p>
    <w:p w:rsidR="00FD6583" w:rsidRPr="001A7C88" w:rsidRDefault="00FD6583" w:rsidP="00FD6583">
      <w:pPr>
        <w:jc w:val="both"/>
        <w:rPr>
          <w:iCs/>
        </w:rPr>
      </w:pPr>
      <w:r w:rsidRPr="001A7C8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1A7C88" w:rsidRDefault="00FD6583" w:rsidP="00FD6583">
      <w:pPr>
        <w:jc w:val="both"/>
      </w:pPr>
      <w:r w:rsidRPr="001A7C88">
        <w:rPr>
          <w:iCs/>
        </w:rPr>
        <w:t>Понуђач је дужан да наручиоцу, на његов захтев, омогући приступ код подизвођача, ради утврђивања испуњености тражених услова.</w:t>
      </w:r>
    </w:p>
    <w:p w:rsidR="009A1512" w:rsidRPr="001A7C88" w:rsidRDefault="009A1512" w:rsidP="00FD6583">
      <w:pPr>
        <w:jc w:val="both"/>
        <w:rPr>
          <w:b/>
          <w:i/>
          <w:lang w:val="sr-Cyrl-CS"/>
        </w:rPr>
      </w:pPr>
    </w:p>
    <w:p w:rsidR="00FD6583" w:rsidRPr="00AE0031" w:rsidRDefault="00FD6583" w:rsidP="00FD6583">
      <w:pPr>
        <w:jc w:val="both"/>
        <w:rPr>
          <w:lang w:val="sr-Cyrl-CS"/>
        </w:rPr>
      </w:pPr>
      <w:r w:rsidRPr="001A7C88">
        <w:rPr>
          <w:b/>
          <w:i/>
        </w:rPr>
        <w:lastRenderedPageBreak/>
        <w:t>8. ЗАЈЕДНИЧКА ПОНУДА</w:t>
      </w:r>
    </w:p>
    <w:p w:rsidR="00FD6583" w:rsidRPr="001A7C88" w:rsidRDefault="00FD6583" w:rsidP="00FD6583">
      <w:pPr>
        <w:jc w:val="both"/>
      </w:pPr>
      <w:r w:rsidRPr="001A7C88">
        <w:t>Понуду може поднети група понуђача.</w:t>
      </w:r>
    </w:p>
    <w:p w:rsidR="00FD6583" w:rsidRPr="001A7C88" w:rsidRDefault="00FD6583" w:rsidP="00FD6583">
      <w:pPr>
        <w:jc w:val="both"/>
      </w:pPr>
      <w:r w:rsidRPr="001A7C8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C88">
        <w:rPr>
          <w:lang w:val="sr-Cyrl-CS"/>
        </w:rPr>
        <w:t>.</w:t>
      </w:r>
      <w:r w:rsidRPr="001A7C88">
        <w:t xml:space="preserve"> 4. тач</w:t>
      </w:r>
      <w:r w:rsidRPr="001A7C88">
        <w:rPr>
          <w:lang w:val="sr-Cyrl-CS"/>
        </w:rPr>
        <w:t>.</w:t>
      </w:r>
      <w:r w:rsidRPr="001A7C88">
        <w:t xml:space="preserve"> 1</w:t>
      </w:r>
      <w:r w:rsidRPr="001A7C88">
        <w:rPr>
          <w:lang w:val="sr-Cyrl-CS"/>
        </w:rPr>
        <w:t>)</w:t>
      </w:r>
      <w:r w:rsidR="003C35B6" w:rsidRPr="001A7C88">
        <w:t xml:space="preserve"> до </w:t>
      </w:r>
      <w:r w:rsidR="003C35B6" w:rsidRPr="001A7C88">
        <w:rPr>
          <w:lang w:val="sr-Cyrl-CS"/>
        </w:rPr>
        <w:t>2</w:t>
      </w:r>
      <w:r w:rsidRPr="001A7C88">
        <w:rPr>
          <w:lang w:val="sr-Cyrl-CS"/>
        </w:rPr>
        <w:t>)</w:t>
      </w:r>
      <w:r w:rsidRPr="001A7C88">
        <w:t xml:space="preserve"> Закона и то податке о: </w:t>
      </w:r>
    </w:p>
    <w:p w:rsidR="00FD6583" w:rsidRPr="001A7C88" w:rsidRDefault="00FD6583" w:rsidP="00AC6007">
      <w:pPr>
        <w:numPr>
          <w:ilvl w:val="0"/>
          <w:numId w:val="8"/>
        </w:numPr>
        <w:suppressAutoHyphens/>
        <w:spacing w:line="100" w:lineRule="atLeast"/>
        <w:jc w:val="both"/>
      </w:pPr>
      <w:r w:rsidRPr="001A7C88">
        <w:t xml:space="preserve">члану групе који ће бити носилац посла, односно који ће поднети понуду и који ће заступати групу понуђача пред наручиоцем, </w:t>
      </w:r>
    </w:p>
    <w:p w:rsidR="00FD6583" w:rsidRPr="001A7C88" w:rsidRDefault="003C35B6" w:rsidP="00AC6007">
      <w:pPr>
        <w:pStyle w:val="ListParagraph"/>
        <w:numPr>
          <w:ilvl w:val="0"/>
          <w:numId w:val="8"/>
        </w:numPr>
        <w:suppressAutoHyphens/>
        <w:spacing w:after="0" w:line="100" w:lineRule="atLeast"/>
        <w:contextualSpacing w:val="0"/>
        <w:jc w:val="both"/>
        <w:rPr>
          <w:rFonts w:eastAsia="TimesNewRomanPSMT"/>
          <w:bCs/>
          <w:szCs w:val="24"/>
        </w:rPr>
      </w:pPr>
      <w:r w:rsidRPr="001A7C88">
        <w:rPr>
          <w:szCs w:val="24"/>
          <w:lang w:val="sr-Cyrl-CS"/>
        </w:rPr>
        <w:t xml:space="preserve">опис </w:t>
      </w:r>
      <w:r w:rsidR="007770FB">
        <w:rPr>
          <w:szCs w:val="24"/>
          <w:lang w:val="sr-Cyrl-CS"/>
        </w:rPr>
        <w:t>послова сваког од понуђача из г</w:t>
      </w:r>
      <w:r w:rsidRPr="001A7C88">
        <w:rPr>
          <w:szCs w:val="24"/>
          <w:lang w:val="sr-Cyrl-CS"/>
        </w:rPr>
        <w:t>рупе понуђача у извршењу уговора</w:t>
      </w:r>
      <w:r w:rsidR="00FD6583" w:rsidRPr="001A7C88">
        <w:rPr>
          <w:szCs w:val="24"/>
        </w:rPr>
        <w:t>.</w:t>
      </w:r>
    </w:p>
    <w:p w:rsidR="00FD6583" w:rsidRPr="001A7C88" w:rsidRDefault="00FD6583" w:rsidP="00FD6583">
      <w:pPr>
        <w:jc w:val="both"/>
        <w:rPr>
          <w:rFonts w:eastAsia="TimesNewRomanPSMT"/>
          <w:bCs/>
        </w:rPr>
      </w:pPr>
    </w:p>
    <w:p w:rsidR="00FD6583" w:rsidRPr="001A7C88" w:rsidRDefault="00FD6583" w:rsidP="00FD6583">
      <w:pPr>
        <w:jc w:val="both"/>
      </w:pPr>
      <w:r w:rsidRPr="001A7C88">
        <w:rPr>
          <w:rFonts w:eastAsia="TimesNewRomanPSMT"/>
          <w:bCs/>
        </w:rPr>
        <w:t xml:space="preserve">Група понуђача је дужна да достави све доказе о испуњености услова који су наведени у </w:t>
      </w:r>
      <w:r w:rsidRPr="001A7C88">
        <w:rPr>
          <w:rFonts w:eastAsia="TimesNewRomanPSMT"/>
          <w:bCs/>
          <w:lang w:val="sr-Cyrl-CS"/>
        </w:rPr>
        <w:t>поглављу</w:t>
      </w:r>
      <w:r w:rsidRPr="001A7C88">
        <w:rPr>
          <w:rFonts w:eastAsia="TimesNewRomanPSMT"/>
          <w:bCs/>
        </w:rPr>
        <w:t xml:space="preserve"> </w:t>
      </w:r>
      <w:r w:rsidR="00AB38FE" w:rsidRPr="001A7C88">
        <w:rPr>
          <w:rFonts w:eastAsia="TimesNewRomanPSMT"/>
          <w:b/>
          <w:bCs/>
          <w:lang w:val="sr-Latn-CS"/>
        </w:rPr>
        <w:t>I</w:t>
      </w:r>
      <w:r w:rsidRPr="001A7C88">
        <w:rPr>
          <w:rFonts w:eastAsia="TimesNewRomanPSMT"/>
          <w:b/>
          <w:bCs/>
        </w:rPr>
        <w:t>V</w:t>
      </w:r>
      <w:r w:rsidRPr="001A7C88">
        <w:rPr>
          <w:rFonts w:eastAsia="TimesNewRomanPSMT"/>
          <w:bCs/>
          <w:lang w:val="ru-RU"/>
        </w:rPr>
        <w:t xml:space="preserve"> </w:t>
      </w:r>
      <w:r w:rsidRPr="001A7C88">
        <w:rPr>
          <w:rFonts w:eastAsia="TimesNewRomanPSMT"/>
          <w:bCs/>
        </w:rPr>
        <w:t xml:space="preserve">конкурсне документације, у складу са упутством како се доказује испуњеност услова </w:t>
      </w:r>
    </w:p>
    <w:p w:rsidR="00FD6583" w:rsidRPr="001A7C88" w:rsidRDefault="00FD6583" w:rsidP="00FD6583">
      <w:pPr>
        <w:jc w:val="both"/>
      </w:pPr>
      <w:r w:rsidRPr="001A7C88">
        <w:t xml:space="preserve">Понуђачи из групе понуђача одговарају неограничено солидарно према наручиоцу. </w:t>
      </w:r>
    </w:p>
    <w:p w:rsidR="00FD6583" w:rsidRPr="001A7C88" w:rsidRDefault="00FD6583" w:rsidP="00FD6583">
      <w:pPr>
        <w:jc w:val="both"/>
      </w:pPr>
      <w:r w:rsidRPr="001A7C88">
        <w:t>Задруга може поднети понуду самостално, у своје име, а за рачун задругара или заједничку понуду у име задругара.</w:t>
      </w:r>
    </w:p>
    <w:p w:rsidR="00FD6583" w:rsidRPr="001A7C88" w:rsidRDefault="00FD6583" w:rsidP="00FD6583">
      <w:pPr>
        <w:jc w:val="both"/>
      </w:pPr>
      <w:r w:rsidRPr="001A7C8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6583" w:rsidRPr="001A7C88" w:rsidRDefault="00FD6583" w:rsidP="00FD6583">
      <w:pPr>
        <w:jc w:val="both"/>
      </w:pPr>
      <w:r w:rsidRPr="001A7C8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8FE" w:rsidRPr="001A7C88" w:rsidRDefault="00AB38FE" w:rsidP="00FD6583">
      <w:pPr>
        <w:jc w:val="both"/>
        <w:rPr>
          <w:lang w:val="sr-Cyrl-CS"/>
        </w:rPr>
      </w:pPr>
    </w:p>
    <w:p w:rsidR="00FD6583" w:rsidRPr="001A7C88" w:rsidRDefault="00FD6583" w:rsidP="00FD6583">
      <w:pPr>
        <w:jc w:val="both"/>
      </w:pPr>
      <w:r w:rsidRPr="001A7C88">
        <w:rPr>
          <w:b/>
          <w:bCs/>
          <w:i/>
          <w:iCs/>
        </w:rPr>
        <w:t>9. НАЧИН И УСЛОВ</w:t>
      </w:r>
      <w:r w:rsidRPr="001A7C88">
        <w:rPr>
          <w:b/>
          <w:bCs/>
          <w:i/>
          <w:iCs/>
          <w:lang w:val="sr-Cyrl-CS"/>
        </w:rPr>
        <w:t>И</w:t>
      </w:r>
      <w:r w:rsidRPr="001A7C88">
        <w:rPr>
          <w:b/>
          <w:bCs/>
          <w:i/>
          <w:iCs/>
        </w:rPr>
        <w:t xml:space="preserve"> ПЛАЋАЊА, ГАРАНТНИ РОК, КАО И ДРУГЕ ОКОЛНОСТИ О</w:t>
      </w:r>
      <w:r w:rsidR="00AE0031">
        <w:rPr>
          <w:b/>
          <w:bCs/>
          <w:i/>
          <w:iCs/>
        </w:rPr>
        <w:t xml:space="preserve">Д КОЈИХ ЗАВИСИ ПРИХВАТЉИВОСТ </w:t>
      </w:r>
      <w:r w:rsidRPr="001A7C88">
        <w:rPr>
          <w:b/>
          <w:bCs/>
          <w:i/>
          <w:iCs/>
        </w:rPr>
        <w:t>ПОНУДЕ</w:t>
      </w:r>
    </w:p>
    <w:p w:rsidR="00FD6583" w:rsidRPr="00AE0031" w:rsidRDefault="00FD6583" w:rsidP="00FD6583">
      <w:pPr>
        <w:jc w:val="both"/>
        <w:rPr>
          <w:lang w:val="sr-Cyrl-CS"/>
        </w:rPr>
      </w:pPr>
    </w:p>
    <w:p w:rsidR="009600D7" w:rsidRPr="00AE0031" w:rsidRDefault="00FD6583" w:rsidP="00FD6583">
      <w:pPr>
        <w:jc w:val="both"/>
        <w:rPr>
          <w:i/>
          <w:iCs/>
          <w:u w:val="single"/>
          <w:lang w:val="sr-Cyrl-CS"/>
        </w:rPr>
      </w:pPr>
      <w:r w:rsidRPr="001A7C88">
        <w:rPr>
          <w:b/>
          <w:bCs/>
          <w:i/>
          <w:iCs/>
        </w:rPr>
        <w:t>9.1</w:t>
      </w:r>
      <w:r w:rsidRPr="001A7C88">
        <w:rPr>
          <w:b/>
          <w:bCs/>
          <w:i/>
          <w:iCs/>
          <w:u w:val="single"/>
        </w:rPr>
        <w:t xml:space="preserve">. </w:t>
      </w:r>
      <w:r w:rsidRPr="001A7C88">
        <w:rPr>
          <w:iCs/>
          <w:u w:val="single"/>
        </w:rPr>
        <w:t>Захтеви у погледу начина, рока и услова плаћања</w:t>
      </w:r>
      <w:r w:rsidRPr="001A7C88">
        <w:rPr>
          <w:i/>
          <w:iCs/>
          <w:u w:val="single"/>
        </w:rPr>
        <w:t>.</w:t>
      </w:r>
    </w:p>
    <w:p w:rsidR="00D10189" w:rsidRPr="001A7C88" w:rsidRDefault="00D10189" w:rsidP="00D10189">
      <w:pPr>
        <w:ind w:left="113" w:right="72" w:firstLine="29"/>
        <w:jc w:val="both"/>
        <w:rPr>
          <w:lang w:val="sr-Cyrl-CS"/>
        </w:rPr>
      </w:pPr>
      <w:r w:rsidRPr="001A7C88">
        <w:rPr>
          <w:b/>
          <w:bCs/>
        </w:rPr>
        <w:t>Рок плаћања</w:t>
      </w:r>
      <w:r w:rsidRPr="001A7C88">
        <w:t xml:space="preserve"> </w:t>
      </w:r>
      <w:r w:rsidRPr="001A7C88">
        <w:rPr>
          <w:spacing w:val="1"/>
        </w:rPr>
        <w:t>Р</w:t>
      </w:r>
      <w:r w:rsidRPr="001A7C88">
        <w:t xml:space="preserve">ок </w:t>
      </w:r>
      <w:r w:rsidRPr="001A7C88">
        <w:rPr>
          <w:spacing w:val="1"/>
        </w:rPr>
        <w:t>п</w:t>
      </w:r>
      <w:r w:rsidRPr="001A7C88">
        <w:t>л</w:t>
      </w:r>
      <w:r w:rsidRPr="001A7C88">
        <w:rPr>
          <w:spacing w:val="-1"/>
        </w:rPr>
        <w:t>а</w:t>
      </w:r>
      <w:r w:rsidRPr="001A7C88">
        <w:t>ћ</w:t>
      </w:r>
      <w:r w:rsidRPr="001A7C88">
        <w:rPr>
          <w:spacing w:val="-1"/>
        </w:rPr>
        <w:t>а</w:t>
      </w:r>
      <w:r w:rsidRPr="001A7C88">
        <w:t xml:space="preserve">ња </w:t>
      </w:r>
      <w:r w:rsidRPr="001A7C88">
        <w:rPr>
          <w:spacing w:val="1"/>
        </w:rPr>
        <w:t>н</w:t>
      </w:r>
      <w:r w:rsidRPr="001A7C88">
        <w:t>е</w:t>
      </w:r>
      <w:r w:rsidRPr="001A7C88">
        <w:rPr>
          <w:spacing w:val="1"/>
        </w:rPr>
        <w:t xml:space="preserve"> </w:t>
      </w:r>
      <w:r w:rsidRPr="001A7C88">
        <w:rPr>
          <w:spacing w:val="-1"/>
        </w:rPr>
        <w:t>м</w:t>
      </w:r>
      <w:r w:rsidRPr="001A7C88">
        <w:t>оже</w:t>
      </w:r>
      <w:r w:rsidRPr="001A7C88">
        <w:rPr>
          <w:spacing w:val="1"/>
        </w:rPr>
        <w:t xml:space="preserve"> </w:t>
      </w:r>
      <w:r w:rsidRPr="001A7C88">
        <w:t>б</w:t>
      </w:r>
      <w:r w:rsidRPr="001A7C88">
        <w:rPr>
          <w:spacing w:val="1"/>
        </w:rPr>
        <w:t>и</w:t>
      </w:r>
      <w:r w:rsidRPr="001A7C88">
        <w:t>ти</w:t>
      </w:r>
      <w:r w:rsidRPr="001A7C88">
        <w:rPr>
          <w:spacing w:val="1"/>
        </w:rPr>
        <w:t xml:space="preserve"> к</w:t>
      </w:r>
      <w:r w:rsidRPr="001A7C88">
        <w:t>р</w:t>
      </w:r>
      <w:r w:rsidRPr="001A7C88">
        <w:rPr>
          <w:spacing w:val="-1"/>
        </w:rPr>
        <w:t>а</w:t>
      </w:r>
      <w:r w:rsidRPr="001A7C88">
        <w:t>ћи</w:t>
      </w:r>
      <w:r w:rsidRPr="001A7C88">
        <w:rPr>
          <w:spacing w:val="1"/>
        </w:rPr>
        <w:t xml:space="preserve"> </w:t>
      </w:r>
      <w:r w:rsidRPr="001A7C88">
        <w:t>од</w:t>
      </w:r>
      <w:r w:rsidRPr="001A7C88">
        <w:rPr>
          <w:spacing w:val="2"/>
        </w:rPr>
        <w:t xml:space="preserve"> </w:t>
      </w:r>
      <w:r w:rsidRPr="001A7C88">
        <w:t>15</w:t>
      </w:r>
      <w:r w:rsidRPr="001A7C88">
        <w:rPr>
          <w:spacing w:val="2"/>
        </w:rPr>
        <w:t xml:space="preserve"> </w:t>
      </w:r>
      <w:r w:rsidRPr="001A7C88">
        <w:t>д</w:t>
      </w:r>
      <w:r w:rsidRPr="001A7C88">
        <w:rPr>
          <w:spacing w:val="-3"/>
        </w:rPr>
        <w:t>а</w:t>
      </w:r>
      <w:r w:rsidRPr="001A7C88">
        <w:rPr>
          <w:spacing w:val="1"/>
        </w:rPr>
        <w:t>н</w:t>
      </w:r>
      <w:r w:rsidRPr="001A7C88">
        <w:rPr>
          <w:spacing w:val="-1"/>
        </w:rPr>
        <w:t>а</w:t>
      </w:r>
      <w:r w:rsidRPr="001A7C88">
        <w:t>,</w:t>
      </w:r>
      <w:r w:rsidRPr="001A7C88">
        <w:rPr>
          <w:spacing w:val="2"/>
        </w:rPr>
        <w:t xml:space="preserve"> </w:t>
      </w:r>
      <w:r w:rsidRPr="001A7C88">
        <w:rPr>
          <w:spacing w:val="-1"/>
        </w:rPr>
        <w:t>н</w:t>
      </w:r>
      <w:r w:rsidRPr="001A7C88">
        <w:rPr>
          <w:spacing w:val="1"/>
        </w:rPr>
        <w:t>и</w:t>
      </w:r>
      <w:r w:rsidRPr="001A7C88">
        <w:t>ти</w:t>
      </w:r>
      <w:r w:rsidRPr="001A7C88">
        <w:rPr>
          <w:spacing w:val="1"/>
        </w:rPr>
        <w:t xml:space="preserve"> </w:t>
      </w:r>
      <w:r w:rsidRPr="001A7C88">
        <w:rPr>
          <w:spacing w:val="2"/>
        </w:rPr>
        <w:t>д</w:t>
      </w:r>
      <w:r w:rsidRPr="001A7C88">
        <w:rPr>
          <w:spacing w:val="-7"/>
        </w:rPr>
        <w:t>у</w:t>
      </w:r>
      <w:r w:rsidRPr="001A7C88">
        <w:t>жи</w:t>
      </w:r>
      <w:r w:rsidRPr="001A7C88">
        <w:rPr>
          <w:spacing w:val="3"/>
        </w:rPr>
        <w:t xml:space="preserve"> </w:t>
      </w:r>
      <w:r w:rsidRPr="001A7C88">
        <w:t>од</w:t>
      </w:r>
      <w:r w:rsidRPr="001A7C88">
        <w:rPr>
          <w:spacing w:val="2"/>
        </w:rPr>
        <w:t xml:space="preserve"> </w:t>
      </w:r>
      <w:r w:rsidRPr="001A7C88">
        <w:t>45</w:t>
      </w:r>
      <w:r w:rsidRPr="001A7C88">
        <w:rPr>
          <w:spacing w:val="2"/>
        </w:rPr>
        <w:t xml:space="preserve"> </w:t>
      </w:r>
      <w:r w:rsidRPr="001A7C88">
        <w:t>д</w:t>
      </w:r>
      <w:r w:rsidRPr="001A7C88">
        <w:rPr>
          <w:spacing w:val="-1"/>
        </w:rPr>
        <w:t>а</w:t>
      </w:r>
      <w:r w:rsidRPr="001A7C88">
        <w:rPr>
          <w:spacing w:val="1"/>
        </w:rPr>
        <w:t>н</w:t>
      </w:r>
      <w:r w:rsidRPr="001A7C88">
        <w:t>а</w:t>
      </w:r>
      <w:r w:rsidRPr="001A7C88">
        <w:rPr>
          <w:spacing w:val="1"/>
        </w:rPr>
        <w:t xml:space="preserve"> </w:t>
      </w:r>
      <w:r w:rsidRPr="001A7C88">
        <w:t>од д</w:t>
      </w:r>
      <w:r w:rsidRPr="001A7C88">
        <w:rPr>
          <w:spacing w:val="-1"/>
        </w:rPr>
        <w:t>а</w:t>
      </w:r>
      <w:r w:rsidRPr="001A7C88">
        <w:rPr>
          <w:spacing w:val="1"/>
        </w:rPr>
        <w:t>н</w:t>
      </w:r>
      <w:r w:rsidRPr="001A7C88">
        <w:t>а</w:t>
      </w:r>
      <w:r w:rsidRPr="001A7C88">
        <w:rPr>
          <w:spacing w:val="1"/>
        </w:rPr>
        <w:t xml:space="preserve"> </w:t>
      </w:r>
      <w:r w:rsidRPr="001A7C88">
        <w:rPr>
          <w:spacing w:val="-1"/>
        </w:rPr>
        <w:t>с</w:t>
      </w:r>
      <w:r w:rsidRPr="001A7C88">
        <w:rPr>
          <w:spacing w:val="2"/>
        </w:rPr>
        <w:t>л</w:t>
      </w:r>
      <w:r w:rsidRPr="001A7C88">
        <w:rPr>
          <w:spacing w:val="-5"/>
        </w:rPr>
        <w:t>у</w:t>
      </w:r>
      <w:r w:rsidRPr="001A7C88">
        <w:t>жб</w:t>
      </w:r>
      <w:r w:rsidRPr="001A7C88">
        <w:rPr>
          <w:spacing w:val="-1"/>
        </w:rPr>
        <w:t>е</w:t>
      </w:r>
      <w:r w:rsidRPr="001A7C88">
        <w:rPr>
          <w:spacing w:val="1"/>
        </w:rPr>
        <w:t>н</w:t>
      </w:r>
      <w:r w:rsidRPr="001A7C88">
        <w:t xml:space="preserve">ог </w:t>
      </w:r>
      <w:r w:rsidRPr="001A7C88">
        <w:rPr>
          <w:spacing w:val="1"/>
        </w:rPr>
        <w:t>п</w:t>
      </w:r>
      <w:r w:rsidRPr="001A7C88">
        <w:t>р</w:t>
      </w:r>
      <w:r w:rsidRPr="001A7C88">
        <w:rPr>
          <w:spacing w:val="1"/>
        </w:rPr>
        <w:t>и</w:t>
      </w:r>
      <w:r w:rsidRPr="001A7C88">
        <w:t>је</w:t>
      </w:r>
      <w:r w:rsidRPr="001A7C88">
        <w:rPr>
          <w:spacing w:val="-1"/>
        </w:rPr>
        <w:t>м</w:t>
      </w:r>
      <w:r w:rsidRPr="001A7C88">
        <w:t>а р</w:t>
      </w:r>
      <w:r w:rsidRPr="001A7C88">
        <w:rPr>
          <w:spacing w:val="-1"/>
        </w:rPr>
        <w:t>а</w:t>
      </w:r>
      <w:r w:rsidRPr="001A7C88">
        <w:rPr>
          <w:spacing w:val="4"/>
        </w:rPr>
        <w:t>ч</w:t>
      </w:r>
      <w:r w:rsidRPr="001A7C88">
        <w:rPr>
          <w:spacing w:val="-7"/>
        </w:rPr>
        <w:t>у</w:t>
      </w:r>
      <w:r w:rsidRPr="001A7C88">
        <w:rPr>
          <w:spacing w:val="3"/>
        </w:rPr>
        <w:t>н</w:t>
      </w:r>
      <w:r w:rsidRPr="001A7C88">
        <w:t xml:space="preserve">а у </w:t>
      </w:r>
      <w:r w:rsidRPr="001A7C88">
        <w:rPr>
          <w:spacing w:val="1"/>
        </w:rPr>
        <w:t>ск</w:t>
      </w:r>
      <w:r w:rsidRPr="001A7C88">
        <w:t>л</w:t>
      </w:r>
      <w:r w:rsidRPr="001A7C88">
        <w:rPr>
          <w:spacing w:val="-1"/>
        </w:rPr>
        <w:t>а</w:t>
      </w:r>
      <w:r w:rsidRPr="001A7C88">
        <w:rPr>
          <w:spacing w:val="2"/>
        </w:rPr>
        <w:t>д</w:t>
      </w:r>
      <w:r w:rsidRPr="001A7C88">
        <w:t xml:space="preserve">у </w:t>
      </w:r>
      <w:r w:rsidRPr="001A7C88">
        <w:rPr>
          <w:spacing w:val="1"/>
        </w:rPr>
        <w:t>с</w:t>
      </w:r>
      <w:r w:rsidRPr="001A7C88">
        <w:t xml:space="preserve">а </w:t>
      </w:r>
      <w:r w:rsidRPr="001A7C88">
        <w:rPr>
          <w:spacing w:val="2"/>
        </w:rPr>
        <w:t>З</w:t>
      </w:r>
      <w:r w:rsidRPr="001A7C88">
        <w:rPr>
          <w:spacing w:val="-1"/>
        </w:rPr>
        <w:t>а</w:t>
      </w:r>
      <w:r w:rsidRPr="001A7C88">
        <w:rPr>
          <w:spacing w:val="1"/>
        </w:rPr>
        <w:t>к</w:t>
      </w:r>
      <w:r w:rsidRPr="001A7C88">
        <w:t>о</w:t>
      </w:r>
      <w:r w:rsidRPr="001A7C88">
        <w:rPr>
          <w:spacing w:val="1"/>
        </w:rPr>
        <w:t>н</w:t>
      </w:r>
      <w:r w:rsidRPr="001A7C88">
        <w:t>ом о ро</w:t>
      </w:r>
      <w:r w:rsidRPr="001A7C88">
        <w:rPr>
          <w:spacing w:val="1"/>
        </w:rPr>
        <w:t>к</w:t>
      </w:r>
      <w:r w:rsidRPr="001A7C88">
        <w:t>ови</w:t>
      </w:r>
      <w:r w:rsidRPr="001A7C88">
        <w:rPr>
          <w:spacing w:val="-1"/>
        </w:rPr>
        <w:t>м</w:t>
      </w:r>
      <w:r w:rsidRPr="001A7C88">
        <w:t xml:space="preserve">а </w:t>
      </w:r>
      <w:r w:rsidRPr="001A7C88">
        <w:rPr>
          <w:spacing w:val="1"/>
        </w:rPr>
        <w:t>и</w:t>
      </w:r>
      <w:r w:rsidRPr="001A7C88">
        <w:rPr>
          <w:spacing w:val="6"/>
        </w:rPr>
        <w:t>з</w:t>
      </w:r>
      <w:r w:rsidRPr="001A7C88">
        <w:rPr>
          <w:spacing w:val="-1"/>
        </w:rPr>
        <w:t>м</w:t>
      </w:r>
      <w:r w:rsidRPr="001A7C88">
        <w:rPr>
          <w:spacing w:val="1"/>
        </w:rPr>
        <w:t>и</w:t>
      </w:r>
      <w:r w:rsidRPr="001A7C88">
        <w:t>р</w:t>
      </w:r>
      <w:r w:rsidRPr="001A7C88">
        <w:rPr>
          <w:spacing w:val="-1"/>
        </w:rPr>
        <w:t>е</w:t>
      </w:r>
      <w:r w:rsidRPr="001A7C88">
        <w:t xml:space="preserve">ња </w:t>
      </w:r>
      <w:r w:rsidRPr="001A7C88">
        <w:rPr>
          <w:spacing w:val="1"/>
        </w:rPr>
        <w:t>н</w:t>
      </w:r>
      <w:r w:rsidRPr="001A7C88">
        <w:t>ов</w:t>
      </w:r>
      <w:r w:rsidRPr="001A7C88">
        <w:rPr>
          <w:spacing w:val="-1"/>
        </w:rPr>
        <w:t>ча</w:t>
      </w:r>
      <w:r w:rsidRPr="001A7C88">
        <w:rPr>
          <w:spacing w:val="1"/>
        </w:rPr>
        <w:t>ни</w:t>
      </w:r>
      <w:r w:rsidRPr="001A7C88">
        <w:t>х об</w:t>
      </w:r>
      <w:r w:rsidRPr="001A7C88">
        <w:rPr>
          <w:spacing w:val="-1"/>
        </w:rPr>
        <w:t>а</w:t>
      </w:r>
      <w:r w:rsidRPr="001A7C88">
        <w:t>в</w:t>
      </w:r>
      <w:r w:rsidRPr="001A7C88">
        <w:rPr>
          <w:spacing w:val="-1"/>
        </w:rPr>
        <w:t>е</w:t>
      </w:r>
      <w:r w:rsidRPr="001A7C88">
        <w:rPr>
          <w:spacing w:val="1"/>
        </w:rPr>
        <w:t>з</w:t>
      </w:r>
      <w:r w:rsidRPr="001A7C88">
        <w:t xml:space="preserve">а у </w:t>
      </w:r>
      <w:r w:rsidRPr="001A7C88">
        <w:rPr>
          <w:spacing w:val="1"/>
        </w:rPr>
        <w:t>к</w:t>
      </w:r>
      <w:r w:rsidRPr="001A7C88">
        <w:t>о</w:t>
      </w:r>
      <w:r w:rsidRPr="001A7C88">
        <w:rPr>
          <w:spacing w:val="-1"/>
        </w:rPr>
        <w:t>ме</w:t>
      </w:r>
      <w:r w:rsidRPr="001A7C88">
        <w:t>р</w:t>
      </w:r>
      <w:r w:rsidRPr="001A7C88">
        <w:rPr>
          <w:spacing w:val="1"/>
        </w:rPr>
        <w:t>ци</w:t>
      </w:r>
      <w:r w:rsidRPr="001A7C88">
        <w:t>јал</w:t>
      </w:r>
      <w:r w:rsidRPr="001A7C88">
        <w:rPr>
          <w:spacing w:val="-1"/>
        </w:rPr>
        <w:t>н</w:t>
      </w:r>
      <w:r w:rsidRPr="001A7C88">
        <w:rPr>
          <w:spacing w:val="1"/>
        </w:rPr>
        <w:t>и</w:t>
      </w:r>
      <w:r w:rsidRPr="001A7C88">
        <w:t>м тр</w:t>
      </w:r>
      <w:r w:rsidRPr="001A7C88">
        <w:rPr>
          <w:spacing w:val="-1"/>
        </w:rPr>
        <w:t>а</w:t>
      </w:r>
      <w:r w:rsidRPr="001A7C88">
        <w:rPr>
          <w:spacing w:val="1"/>
        </w:rPr>
        <w:t>н</w:t>
      </w:r>
      <w:r w:rsidRPr="001A7C88">
        <w:rPr>
          <w:spacing w:val="-1"/>
        </w:rPr>
        <w:t>са</w:t>
      </w:r>
      <w:r w:rsidRPr="001A7C88">
        <w:rPr>
          <w:spacing w:val="1"/>
        </w:rPr>
        <w:t>кц</w:t>
      </w:r>
      <w:r w:rsidRPr="001A7C88">
        <w:rPr>
          <w:spacing w:val="-1"/>
        </w:rPr>
        <w:t>и</w:t>
      </w:r>
      <w:r w:rsidRPr="001A7C88">
        <w:t>ја</w:t>
      </w:r>
      <w:r w:rsidRPr="001A7C88">
        <w:rPr>
          <w:spacing w:val="-1"/>
        </w:rPr>
        <w:t>м</w:t>
      </w:r>
      <w:r w:rsidRPr="001A7C88">
        <w:t xml:space="preserve">а </w:t>
      </w:r>
      <w:r w:rsidR="00131761" w:rsidRPr="001A7C88">
        <w:t>(„С</w:t>
      </w:r>
      <w:r w:rsidR="00131761" w:rsidRPr="001A7C88">
        <w:rPr>
          <w:spacing w:val="2"/>
        </w:rPr>
        <w:t>л</w:t>
      </w:r>
      <w:r w:rsidR="00131761" w:rsidRPr="001A7C88">
        <w:rPr>
          <w:spacing w:val="-5"/>
        </w:rPr>
        <w:t>у</w:t>
      </w:r>
      <w:r w:rsidR="00131761" w:rsidRPr="001A7C88">
        <w:t>жб</w:t>
      </w:r>
      <w:r w:rsidR="00131761" w:rsidRPr="001A7C88">
        <w:rPr>
          <w:spacing w:val="-1"/>
        </w:rPr>
        <w:t>е</w:t>
      </w:r>
      <w:r w:rsidR="00131761" w:rsidRPr="001A7C88">
        <w:rPr>
          <w:spacing w:val="1"/>
        </w:rPr>
        <w:t>н</w:t>
      </w:r>
      <w:r w:rsidR="00131761" w:rsidRPr="001A7C88">
        <w:t>и</w:t>
      </w:r>
      <w:r w:rsidR="00131761" w:rsidRPr="001A7C88">
        <w:rPr>
          <w:spacing w:val="2"/>
        </w:rPr>
        <w:t xml:space="preserve"> </w:t>
      </w:r>
      <w:r w:rsidR="00131761" w:rsidRPr="001A7C88">
        <w:t>гл</w:t>
      </w:r>
      <w:r w:rsidR="00131761" w:rsidRPr="001A7C88">
        <w:rPr>
          <w:spacing w:val="-1"/>
        </w:rPr>
        <w:t>ас</w:t>
      </w:r>
      <w:r w:rsidR="00131761" w:rsidRPr="001A7C88">
        <w:rPr>
          <w:spacing w:val="1"/>
        </w:rPr>
        <w:t>ни</w:t>
      </w:r>
      <w:r w:rsidR="00131761" w:rsidRPr="001A7C88">
        <w:t>к</w:t>
      </w:r>
      <w:r w:rsidR="00131761" w:rsidRPr="001A7C88">
        <w:rPr>
          <w:spacing w:val="1"/>
        </w:rPr>
        <w:t xml:space="preserve"> Р</w:t>
      </w:r>
      <w:r w:rsidR="00131761" w:rsidRPr="001A7C88">
        <w:t>С“ број</w:t>
      </w:r>
      <w:r w:rsidR="00131761" w:rsidRPr="001A7C88">
        <w:rPr>
          <w:spacing w:val="1"/>
        </w:rPr>
        <w:t xml:space="preserve"> </w:t>
      </w:r>
      <w:r w:rsidR="00131761" w:rsidRPr="001A7C88">
        <w:t xml:space="preserve">119/2012 </w:t>
      </w:r>
      <w:r w:rsidR="00131761" w:rsidRPr="001A7C88">
        <w:rPr>
          <w:lang w:val="sr-Cyrl-CS"/>
        </w:rPr>
        <w:t>и</w:t>
      </w:r>
      <w:r w:rsidR="00131761" w:rsidRPr="001A7C88">
        <w:t xml:space="preserve"> 68/2015)</w:t>
      </w:r>
      <w:r w:rsidR="00EE01F4">
        <w:rPr>
          <w:lang w:val="sr-Cyrl-CS"/>
        </w:rPr>
        <w:t xml:space="preserve"> </w:t>
      </w:r>
      <w:r w:rsidRPr="001A7C88">
        <w:t>р</w:t>
      </w:r>
      <w:r w:rsidRPr="001A7C88">
        <w:rPr>
          <w:spacing w:val="-1"/>
        </w:rPr>
        <w:t>а</w:t>
      </w:r>
      <w:r w:rsidRPr="001A7C88">
        <w:rPr>
          <w:spacing w:val="4"/>
        </w:rPr>
        <w:t>ч</w:t>
      </w:r>
      <w:r w:rsidRPr="001A7C88">
        <w:rPr>
          <w:spacing w:val="-5"/>
        </w:rPr>
        <w:t>у</w:t>
      </w:r>
      <w:r w:rsidRPr="001A7C88">
        <w:rPr>
          <w:spacing w:val="1"/>
        </w:rPr>
        <w:t>н</w:t>
      </w:r>
      <w:r w:rsidRPr="001A7C88">
        <w:rPr>
          <w:spacing w:val="-1"/>
        </w:rPr>
        <w:t>а</w:t>
      </w:r>
      <w:r w:rsidRPr="001A7C88">
        <w:rPr>
          <w:spacing w:val="5"/>
        </w:rPr>
        <w:t>ј</w:t>
      </w:r>
      <w:r w:rsidRPr="001A7C88">
        <w:rPr>
          <w:spacing w:val="-3"/>
        </w:rPr>
        <w:t>у</w:t>
      </w:r>
      <w:r w:rsidRPr="001A7C88">
        <w:t>ћи</w:t>
      </w:r>
      <w:r w:rsidRPr="001A7C88">
        <w:rPr>
          <w:spacing w:val="2"/>
        </w:rPr>
        <w:t xml:space="preserve"> </w:t>
      </w:r>
      <w:r w:rsidRPr="001A7C88">
        <w:t>од</w:t>
      </w:r>
      <w:r w:rsidRPr="001A7C88">
        <w:rPr>
          <w:spacing w:val="1"/>
        </w:rPr>
        <w:t xml:space="preserve"> </w:t>
      </w:r>
      <w:r w:rsidRPr="001A7C88">
        <w:t>д</w:t>
      </w:r>
      <w:r w:rsidRPr="001A7C88">
        <w:rPr>
          <w:spacing w:val="-1"/>
        </w:rPr>
        <w:t>а</w:t>
      </w:r>
      <w:r w:rsidRPr="001A7C88">
        <w:rPr>
          <w:spacing w:val="1"/>
        </w:rPr>
        <w:t>н</w:t>
      </w:r>
      <w:r w:rsidRPr="001A7C88">
        <w:t xml:space="preserve">а </w:t>
      </w:r>
      <w:r w:rsidRPr="001A7C88">
        <w:rPr>
          <w:spacing w:val="-5"/>
        </w:rPr>
        <w:t>у</w:t>
      </w:r>
      <w:r w:rsidRPr="001A7C88">
        <w:rPr>
          <w:spacing w:val="2"/>
        </w:rPr>
        <w:t>р</w:t>
      </w:r>
      <w:r w:rsidRPr="001A7C88">
        <w:rPr>
          <w:spacing w:val="-1"/>
        </w:rPr>
        <w:t>е</w:t>
      </w:r>
      <w:r w:rsidRPr="001A7C88">
        <w:t>д</w:t>
      </w:r>
      <w:r w:rsidRPr="001A7C88">
        <w:rPr>
          <w:spacing w:val="1"/>
        </w:rPr>
        <w:t>н</w:t>
      </w:r>
      <w:r w:rsidRPr="001A7C88">
        <w:t>о</w:t>
      </w:r>
      <w:r w:rsidRPr="001A7C88">
        <w:rPr>
          <w:spacing w:val="1"/>
        </w:rPr>
        <w:t xml:space="preserve"> п</w:t>
      </w:r>
      <w:r w:rsidRPr="001A7C88">
        <w:t>р</w:t>
      </w:r>
      <w:r w:rsidRPr="001A7C88">
        <w:rPr>
          <w:spacing w:val="1"/>
        </w:rPr>
        <w:t>и</w:t>
      </w:r>
      <w:r w:rsidRPr="001A7C88">
        <w:rPr>
          <w:spacing w:val="-1"/>
        </w:rPr>
        <w:t>м</w:t>
      </w:r>
      <w:r w:rsidRPr="001A7C88">
        <w:t>љ</w:t>
      </w:r>
      <w:r w:rsidRPr="001A7C88">
        <w:rPr>
          <w:spacing w:val="-1"/>
        </w:rPr>
        <w:t>е</w:t>
      </w:r>
      <w:r w:rsidRPr="001A7C88">
        <w:rPr>
          <w:spacing w:val="1"/>
        </w:rPr>
        <w:t>н</w:t>
      </w:r>
      <w:r w:rsidRPr="001A7C88">
        <w:t>е фак</w:t>
      </w:r>
      <w:r w:rsidRPr="001A7C88">
        <w:rPr>
          <w:spacing w:val="1"/>
        </w:rPr>
        <w:t>т</w:t>
      </w:r>
      <w:r w:rsidRPr="001A7C88">
        <w:rPr>
          <w:spacing w:val="-5"/>
        </w:rPr>
        <w:t>у</w:t>
      </w:r>
      <w:r w:rsidRPr="001A7C88">
        <w:rPr>
          <w:spacing w:val="2"/>
        </w:rPr>
        <w:t>р</w:t>
      </w:r>
      <w:r w:rsidRPr="001A7C88">
        <w:t>е</w:t>
      </w:r>
      <w:r w:rsidRPr="001A7C88">
        <w:rPr>
          <w:spacing w:val="6"/>
        </w:rPr>
        <w:t xml:space="preserve"> </w:t>
      </w:r>
      <w:r w:rsidRPr="001A7C88">
        <w:rPr>
          <w:spacing w:val="1"/>
        </w:rPr>
        <w:t>з</w:t>
      </w:r>
      <w:r w:rsidRPr="001A7C88">
        <w:t xml:space="preserve">а </w:t>
      </w:r>
      <w:r w:rsidRPr="001A7C88">
        <w:rPr>
          <w:spacing w:val="1"/>
        </w:rPr>
        <w:t>и</w:t>
      </w:r>
      <w:r w:rsidRPr="001A7C88">
        <w:rPr>
          <w:spacing w:val="-1"/>
        </w:rPr>
        <w:t>с</w:t>
      </w:r>
      <w:r w:rsidRPr="001A7C88">
        <w:rPr>
          <w:spacing w:val="1"/>
        </w:rPr>
        <w:t>п</w:t>
      </w:r>
      <w:r w:rsidRPr="001A7C88">
        <w:t>о</w:t>
      </w:r>
      <w:r w:rsidRPr="001A7C88">
        <w:rPr>
          <w:spacing w:val="2"/>
        </w:rPr>
        <w:t>р</w:t>
      </w:r>
      <w:r w:rsidRPr="001A7C88">
        <w:rPr>
          <w:spacing w:val="-5"/>
        </w:rPr>
        <w:t>у</w:t>
      </w:r>
      <w:r w:rsidRPr="001A7C88">
        <w:rPr>
          <w:spacing w:val="1"/>
        </w:rPr>
        <w:t>ч</w:t>
      </w:r>
      <w:r w:rsidRPr="001A7C88">
        <w:rPr>
          <w:spacing w:val="-1"/>
        </w:rPr>
        <w:t>е</w:t>
      </w:r>
      <w:r w:rsidRPr="001A7C88">
        <w:rPr>
          <w:spacing w:val="1"/>
        </w:rPr>
        <w:t>н</w:t>
      </w:r>
      <w:r w:rsidRPr="001A7C88">
        <w:rPr>
          <w:lang w:val="sr-Cyrl-CS"/>
        </w:rPr>
        <w:t>у опрему (</w:t>
      </w:r>
      <w:r w:rsidRPr="001A7C88">
        <w:t>по</w:t>
      </w:r>
      <w:r w:rsidRPr="001A7C88">
        <w:rPr>
          <w:spacing w:val="1"/>
        </w:rPr>
        <w:t>т</w:t>
      </w:r>
      <w:r w:rsidRPr="001A7C88">
        <w:t>вр</w:t>
      </w:r>
      <w:r w:rsidRPr="001A7C88">
        <w:rPr>
          <w:spacing w:val="-1"/>
        </w:rPr>
        <w:t>ђе</w:t>
      </w:r>
      <w:r w:rsidRPr="001A7C88">
        <w:rPr>
          <w:spacing w:val="1"/>
        </w:rPr>
        <w:t>н</w:t>
      </w:r>
      <w:r w:rsidRPr="001A7C88">
        <w:t>е од</w:t>
      </w:r>
      <w:r w:rsidRPr="001A7C88">
        <w:rPr>
          <w:spacing w:val="1"/>
        </w:rPr>
        <w:t xml:space="preserve"> </w:t>
      </w:r>
      <w:r w:rsidRPr="001A7C88">
        <w:rPr>
          <w:spacing w:val="-1"/>
        </w:rPr>
        <w:t>с</w:t>
      </w:r>
      <w:r w:rsidRPr="001A7C88">
        <w:t>тр</w:t>
      </w:r>
      <w:r w:rsidRPr="001A7C88">
        <w:rPr>
          <w:spacing w:val="-1"/>
        </w:rPr>
        <w:t>а</w:t>
      </w:r>
      <w:r w:rsidRPr="001A7C88">
        <w:rPr>
          <w:spacing w:val="3"/>
        </w:rPr>
        <w:t>н</w:t>
      </w:r>
      <w:r w:rsidRPr="001A7C88">
        <w:t xml:space="preserve">е </w:t>
      </w:r>
      <w:r w:rsidRPr="001A7C88">
        <w:rPr>
          <w:spacing w:val="1"/>
        </w:rPr>
        <w:t>н</w:t>
      </w:r>
      <w:r w:rsidRPr="001A7C88">
        <w:rPr>
          <w:spacing w:val="-1"/>
        </w:rPr>
        <w:t>а</w:t>
      </w:r>
      <w:r w:rsidRPr="001A7C88">
        <w:rPr>
          <w:spacing w:val="2"/>
        </w:rPr>
        <w:t>р</w:t>
      </w:r>
      <w:r w:rsidRPr="001A7C88">
        <w:rPr>
          <w:spacing w:val="-5"/>
        </w:rPr>
        <w:t>у</w:t>
      </w:r>
      <w:r w:rsidRPr="001A7C88">
        <w:rPr>
          <w:spacing w:val="-1"/>
        </w:rPr>
        <w:t>ч</w:t>
      </w:r>
      <w:r w:rsidRPr="001A7C88">
        <w:rPr>
          <w:spacing w:val="1"/>
        </w:rPr>
        <w:t>и</w:t>
      </w:r>
      <w:r w:rsidRPr="001A7C88">
        <w:t>о</w:t>
      </w:r>
      <w:r w:rsidRPr="001A7C88">
        <w:rPr>
          <w:spacing w:val="1"/>
        </w:rPr>
        <w:t>ц</w:t>
      </w:r>
      <w:r w:rsidRPr="001A7C88">
        <w:t>а</w:t>
      </w:r>
      <w:r w:rsidRPr="001A7C88">
        <w:rPr>
          <w:spacing w:val="-1"/>
        </w:rPr>
        <w:t xml:space="preserve"> </w:t>
      </w:r>
      <w:r w:rsidRPr="001A7C88">
        <w:t>и</w:t>
      </w:r>
      <w:r w:rsidRPr="001A7C88">
        <w:rPr>
          <w:spacing w:val="1"/>
        </w:rPr>
        <w:t xml:space="preserve"> п</w:t>
      </w:r>
      <w:r w:rsidRPr="001A7C88">
        <w:t>о</w:t>
      </w:r>
      <w:r w:rsidRPr="001A7C88">
        <w:rPr>
          <w:spacing w:val="3"/>
        </w:rPr>
        <w:t>н</w:t>
      </w:r>
      <w:r w:rsidRPr="001A7C88">
        <w:rPr>
          <w:spacing w:val="-5"/>
        </w:rPr>
        <w:t>у</w:t>
      </w:r>
      <w:r w:rsidRPr="001A7C88">
        <w:t>ђ</w:t>
      </w:r>
      <w:r w:rsidRPr="001A7C88">
        <w:rPr>
          <w:spacing w:val="-2"/>
        </w:rPr>
        <w:t>а</w:t>
      </w:r>
      <w:r w:rsidRPr="001A7C88">
        <w:rPr>
          <w:spacing w:val="1"/>
        </w:rPr>
        <w:t>ч</w:t>
      </w:r>
      <w:r w:rsidRPr="001A7C88">
        <w:rPr>
          <w:spacing w:val="-1"/>
        </w:rPr>
        <w:t>а</w:t>
      </w:r>
      <w:r w:rsidRPr="001A7C88">
        <w:rPr>
          <w:spacing w:val="2"/>
        </w:rPr>
        <w:t>)</w:t>
      </w:r>
      <w:r w:rsidRPr="001A7C88">
        <w:t>.</w:t>
      </w:r>
    </w:p>
    <w:p w:rsidR="007D5207" w:rsidRPr="001A7C88" w:rsidRDefault="00D10189" w:rsidP="00AE0031">
      <w:pPr>
        <w:ind w:left="142"/>
        <w:jc w:val="both"/>
        <w:rPr>
          <w:lang w:val="sr-Cyrl-CS"/>
        </w:rPr>
      </w:pPr>
      <w:r w:rsidRPr="001A7C88">
        <w:rPr>
          <w:lang w:val="sr-Cyrl-CS"/>
        </w:rPr>
        <w:t>Плаћање се врши уплатом на рачун понуђача.</w:t>
      </w:r>
    </w:p>
    <w:p w:rsidR="00BD5D02" w:rsidRPr="001A7C88" w:rsidRDefault="00BD5D02" w:rsidP="001A7C88">
      <w:pPr>
        <w:widowControl w:val="0"/>
        <w:autoSpaceDE w:val="0"/>
        <w:autoSpaceDN w:val="0"/>
        <w:adjustRightInd w:val="0"/>
        <w:spacing w:line="249" w:lineRule="auto"/>
        <w:ind w:left="106" w:right="73"/>
        <w:jc w:val="both"/>
        <w:rPr>
          <w:w w:val="103"/>
          <w:lang w:val="sr-Cyrl-CS"/>
        </w:rPr>
      </w:pPr>
      <w:r w:rsidRPr="001A7C88">
        <w:rPr>
          <w:b/>
          <w:bCs/>
          <w:i/>
          <w:iCs/>
          <w:u w:val="single"/>
          <w:lang w:val="sr-Cyrl-CS"/>
        </w:rPr>
        <w:t>Авас</w:t>
      </w:r>
      <w:r w:rsidRPr="001A7C88">
        <w:rPr>
          <w:b/>
          <w:bCs/>
          <w:i/>
          <w:iCs/>
          <w:spacing w:val="1"/>
          <w:u w:val="single"/>
          <w:lang w:val="sr-Cyrl-CS"/>
        </w:rPr>
        <w:t>н</w:t>
      </w:r>
      <w:r w:rsidRPr="001A7C88">
        <w:rPr>
          <w:b/>
          <w:bCs/>
          <w:i/>
          <w:iCs/>
          <w:u w:val="single"/>
          <w:lang w:val="sr-Cyrl-CS"/>
        </w:rPr>
        <w:t>о пл</w:t>
      </w:r>
      <w:r w:rsidRPr="001A7C88">
        <w:rPr>
          <w:b/>
          <w:bCs/>
          <w:i/>
          <w:iCs/>
          <w:spacing w:val="-1"/>
          <w:u w:val="single"/>
          <w:lang w:val="sr-Cyrl-CS"/>
        </w:rPr>
        <w:t>а</w:t>
      </w:r>
      <w:r w:rsidRPr="001A7C88">
        <w:rPr>
          <w:b/>
          <w:bCs/>
          <w:i/>
          <w:iCs/>
          <w:spacing w:val="2"/>
          <w:u w:val="single"/>
          <w:lang w:val="sr-Cyrl-CS"/>
        </w:rPr>
        <w:t>ћ</w:t>
      </w:r>
      <w:r w:rsidRPr="001A7C88">
        <w:rPr>
          <w:b/>
          <w:bCs/>
          <w:i/>
          <w:iCs/>
          <w:spacing w:val="-1"/>
          <w:u w:val="single"/>
          <w:lang w:val="sr-Cyrl-CS"/>
        </w:rPr>
        <w:t>а</w:t>
      </w:r>
      <w:r w:rsidRPr="001A7C88">
        <w:rPr>
          <w:b/>
          <w:bCs/>
          <w:i/>
          <w:iCs/>
          <w:u w:val="single"/>
          <w:lang w:val="sr-Cyrl-CS"/>
        </w:rPr>
        <w:t>ње ни</w:t>
      </w:r>
      <w:r w:rsidRPr="001A7C88">
        <w:rPr>
          <w:b/>
          <w:bCs/>
          <w:i/>
          <w:iCs/>
          <w:spacing w:val="1"/>
          <w:u w:val="single"/>
          <w:lang w:val="sr-Cyrl-CS"/>
        </w:rPr>
        <w:t>ј</w:t>
      </w:r>
      <w:r w:rsidRPr="001A7C88">
        <w:rPr>
          <w:b/>
          <w:bCs/>
          <w:i/>
          <w:iCs/>
          <w:u w:val="single"/>
          <w:lang w:val="sr-Cyrl-CS"/>
        </w:rPr>
        <w:t xml:space="preserve">е </w:t>
      </w:r>
      <w:r w:rsidRPr="001A7C88">
        <w:rPr>
          <w:b/>
          <w:bCs/>
          <w:i/>
          <w:iCs/>
          <w:spacing w:val="1"/>
          <w:u w:val="single"/>
          <w:lang w:val="sr-Cyrl-CS"/>
        </w:rPr>
        <w:t>д</w:t>
      </w:r>
      <w:r w:rsidRPr="001A7C88">
        <w:rPr>
          <w:b/>
          <w:bCs/>
          <w:i/>
          <w:iCs/>
          <w:u w:val="single"/>
          <w:lang w:val="sr-Cyrl-CS"/>
        </w:rPr>
        <w:t>озвоље</w:t>
      </w:r>
      <w:r w:rsidRPr="001A7C88">
        <w:rPr>
          <w:b/>
          <w:bCs/>
          <w:i/>
          <w:iCs/>
          <w:spacing w:val="1"/>
          <w:u w:val="single"/>
          <w:lang w:val="sr-Cyrl-CS"/>
        </w:rPr>
        <w:t>н</w:t>
      </w:r>
      <w:r w:rsidRPr="001A7C88">
        <w:rPr>
          <w:b/>
          <w:bCs/>
          <w:i/>
          <w:iCs/>
          <w:u w:val="single"/>
          <w:lang w:val="sr-Cyrl-CS"/>
        </w:rPr>
        <w:t>о:</w:t>
      </w:r>
      <w:r w:rsidRPr="001A7C88">
        <w:rPr>
          <w:b/>
          <w:bCs/>
          <w:i/>
          <w:iCs/>
          <w:lang w:val="sr-Cyrl-CS"/>
        </w:rPr>
        <w:t xml:space="preserve"> понуда понуђача </w:t>
      </w:r>
      <w:r w:rsidRPr="001A7C88">
        <w:rPr>
          <w:b/>
          <w:bCs/>
          <w:i/>
          <w:iCs/>
          <w:spacing w:val="1"/>
          <w:lang w:val="sr-Cyrl-CS"/>
        </w:rPr>
        <w:t>к</w:t>
      </w:r>
      <w:r w:rsidRPr="001A7C88">
        <w:rPr>
          <w:b/>
          <w:bCs/>
          <w:i/>
          <w:iCs/>
          <w:lang w:val="sr-Cyrl-CS"/>
        </w:rPr>
        <w:t>оји п</w:t>
      </w:r>
      <w:r w:rsidRPr="001A7C88">
        <w:rPr>
          <w:b/>
          <w:bCs/>
          <w:i/>
          <w:iCs/>
          <w:spacing w:val="2"/>
          <w:lang w:val="sr-Cyrl-CS"/>
        </w:rPr>
        <w:t>о</w:t>
      </w:r>
      <w:r w:rsidRPr="001A7C88">
        <w:rPr>
          <w:b/>
          <w:bCs/>
          <w:i/>
          <w:iCs/>
          <w:lang w:val="sr-Cyrl-CS"/>
        </w:rPr>
        <w:t xml:space="preserve">нуди </w:t>
      </w:r>
      <w:r w:rsidRPr="001A7C88">
        <w:rPr>
          <w:b/>
          <w:bCs/>
          <w:i/>
          <w:iCs/>
          <w:spacing w:val="1"/>
          <w:lang w:val="sr-Cyrl-CS"/>
        </w:rPr>
        <w:t>а</w:t>
      </w:r>
      <w:r w:rsidRPr="001A7C88">
        <w:rPr>
          <w:b/>
          <w:bCs/>
          <w:i/>
          <w:iCs/>
          <w:spacing w:val="-1"/>
          <w:lang w:val="sr-Cyrl-CS"/>
        </w:rPr>
        <w:t>в</w:t>
      </w:r>
      <w:r w:rsidRPr="001A7C88">
        <w:rPr>
          <w:b/>
          <w:bCs/>
          <w:i/>
          <w:iCs/>
          <w:lang w:val="sr-Cyrl-CS"/>
        </w:rPr>
        <w:t>ас</w:t>
      </w:r>
      <w:r w:rsidRPr="001A7C88">
        <w:rPr>
          <w:b/>
          <w:bCs/>
          <w:i/>
          <w:iCs/>
          <w:spacing w:val="4"/>
          <w:lang w:val="sr-Cyrl-CS"/>
        </w:rPr>
        <w:t>н</w:t>
      </w:r>
      <w:r w:rsidRPr="001A7C88">
        <w:rPr>
          <w:b/>
          <w:bCs/>
          <w:i/>
          <w:iCs/>
          <w:lang w:val="sr-Cyrl-CS"/>
        </w:rPr>
        <w:t>о плаћање би</w:t>
      </w:r>
      <w:r w:rsidRPr="001A7C88">
        <w:rPr>
          <w:b/>
          <w:bCs/>
          <w:i/>
          <w:iCs/>
          <w:spacing w:val="1"/>
          <w:lang w:val="sr-Cyrl-CS"/>
        </w:rPr>
        <w:t>ћ</w:t>
      </w:r>
      <w:r w:rsidRPr="001A7C88">
        <w:rPr>
          <w:b/>
          <w:bCs/>
          <w:i/>
          <w:iCs/>
          <w:lang w:val="sr-Cyrl-CS"/>
        </w:rPr>
        <w:t>е одбиј</w:t>
      </w:r>
      <w:r w:rsidRPr="001A7C88">
        <w:rPr>
          <w:b/>
          <w:bCs/>
          <w:i/>
          <w:iCs/>
          <w:spacing w:val="-1"/>
          <w:lang w:val="sr-Cyrl-CS"/>
        </w:rPr>
        <w:t>е</w:t>
      </w:r>
      <w:r w:rsidRPr="001A7C88">
        <w:rPr>
          <w:b/>
          <w:bCs/>
          <w:i/>
          <w:iCs/>
          <w:spacing w:val="1"/>
          <w:lang w:val="sr-Cyrl-CS"/>
        </w:rPr>
        <w:t>н</w:t>
      </w:r>
      <w:r w:rsidRPr="001A7C88">
        <w:rPr>
          <w:b/>
          <w:bCs/>
          <w:i/>
          <w:iCs/>
          <w:lang w:val="sr-Cyrl-CS"/>
        </w:rPr>
        <w:t xml:space="preserve">а </w:t>
      </w:r>
      <w:r w:rsidRPr="001A7C88">
        <w:rPr>
          <w:b/>
          <w:bCs/>
          <w:i/>
          <w:iCs/>
          <w:spacing w:val="1"/>
          <w:w w:val="103"/>
          <w:lang w:val="sr-Cyrl-CS"/>
        </w:rPr>
        <w:t>к</w:t>
      </w:r>
      <w:r w:rsidRPr="001A7C88">
        <w:rPr>
          <w:b/>
          <w:bCs/>
          <w:i/>
          <w:iCs/>
          <w:w w:val="103"/>
          <w:lang w:val="sr-Cyrl-CS"/>
        </w:rPr>
        <w:t>ао не</w:t>
      </w:r>
      <w:r w:rsidRPr="001A7C88">
        <w:rPr>
          <w:b/>
          <w:bCs/>
          <w:i/>
          <w:iCs/>
          <w:spacing w:val="1"/>
          <w:w w:val="103"/>
          <w:lang w:val="sr-Cyrl-CS"/>
        </w:rPr>
        <w:t>п</w:t>
      </w:r>
      <w:r w:rsidRPr="001A7C88">
        <w:rPr>
          <w:b/>
          <w:bCs/>
          <w:i/>
          <w:iCs/>
          <w:spacing w:val="-1"/>
          <w:w w:val="103"/>
          <w:lang w:val="sr-Cyrl-CS"/>
        </w:rPr>
        <w:t>р</w:t>
      </w:r>
      <w:r w:rsidRPr="001A7C88">
        <w:rPr>
          <w:b/>
          <w:bCs/>
          <w:i/>
          <w:iCs/>
          <w:w w:val="103"/>
          <w:lang w:val="sr-Cyrl-CS"/>
        </w:rPr>
        <w:t>ихватљив</w:t>
      </w:r>
      <w:r w:rsidRPr="001A7C88">
        <w:rPr>
          <w:b/>
          <w:bCs/>
          <w:i/>
          <w:iCs/>
          <w:spacing w:val="-1"/>
          <w:w w:val="103"/>
          <w:lang w:val="sr-Cyrl-CS"/>
        </w:rPr>
        <w:t>а</w:t>
      </w:r>
      <w:r w:rsidRPr="001A7C88">
        <w:rPr>
          <w:w w:val="103"/>
          <w:lang w:val="sr-Cyrl-CS"/>
        </w:rPr>
        <w:t>.</w:t>
      </w:r>
    </w:p>
    <w:p w:rsidR="001375B4" w:rsidRPr="001A7C88" w:rsidRDefault="001375B4" w:rsidP="00FD6583">
      <w:pPr>
        <w:jc w:val="both"/>
      </w:pPr>
    </w:p>
    <w:p w:rsidR="00B62D03" w:rsidRPr="001A7C88" w:rsidRDefault="00FD6583" w:rsidP="00FD6583">
      <w:pPr>
        <w:jc w:val="both"/>
        <w:rPr>
          <w:iCs/>
          <w:lang w:val="sr-Cyrl-CS"/>
        </w:rPr>
      </w:pPr>
      <w:r w:rsidRPr="001A7C88">
        <w:rPr>
          <w:b/>
          <w:bCs/>
          <w:iCs/>
        </w:rPr>
        <w:t xml:space="preserve">9.2. </w:t>
      </w:r>
      <w:r w:rsidRPr="001A7C88">
        <w:rPr>
          <w:iCs/>
        </w:rPr>
        <w:t>Захтеви у погледу гарантног рока</w:t>
      </w:r>
    </w:p>
    <w:p w:rsidR="00FD6583" w:rsidRPr="001A7C88" w:rsidRDefault="00FD6583" w:rsidP="00FD6583">
      <w:pPr>
        <w:jc w:val="both"/>
        <w:rPr>
          <w:iCs/>
          <w:lang w:val="sr-Cyrl-CS"/>
        </w:rPr>
      </w:pPr>
      <w:r w:rsidRPr="001A7C88">
        <w:rPr>
          <w:iCs/>
        </w:rPr>
        <w:t>Гаранц</w:t>
      </w:r>
      <w:r w:rsidR="0012499C" w:rsidRPr="001A7C88">
        <w:rPr>
          <w:iCs/>
        </w:rPr>
        <w:t>ија</w:t>
      </w:r>
      <w:r w:rsidR="0012499C" w:rsidRPr="001A7C88">
        <w:rPr>
          <w:iCs/>
          <w:lang w:val="sr-Cyrl-CS"/>
        </w:rPr>
        <w:t xml:space="preserve"> почиње да </w:t>
      </w:r>
      <w:r w:rsidR="001375B4" w:rsidRPr="001A7C88">
        <w:rPr>
          <w:iCs/>
          <w:lang w:val="sr-Cyrl-CS"/>
        </w:rPr>
        <w:t xml:space="preserve">тече од дана квалитативног пријема опреме </w:t>
      </w:r>
      <w:r w:rsidR="0012499C" w:rsidRPr="001A7C88">
        <w:rPr>
          <w:iCs/>
          <w:lang w:val="sr-Cyrl-CS"/>
        </w:rPr>
        <w:t>.</w:t>
      </w:r>
    </w:p>
    <w:p w:rsidR="001A7C88" w:rsidRDefault="0012499C" w:rsidP="00DD15BD">
      <w:pPr>
        <w:numPr>
          <w:ilvl w:val="0"/>
          <w:numId w:val="3"/>
        </w:numPr>
        <w:ind w:right="-149"/>
        <w:jc w:val="both"/>
        <w:rPr>
          <w:lang w:val="sr-Cyrl-CS"/>
        </w:rPr>
      </w:pPr>
      <w:r w:rsidRPr="007577EC">
        <w:rPr>
          <w:iCs/>
          <w:lang w:val="sr-Cyrl-CS"/>
        </w:rPr>
        <w:t>Понуђач је у обавези да понуди</w:t>
      </w:r>
      <w:r w:rsidR="00CC6FE3" w:rsidRPr="007577EC">
        <w:rPr>
          <w:iCs/>
          <w:lang w:val="sr-Cyrl-CS"/>
        </w:rPr>
        <w:t xml:space="preserve"> гарантни период </w:t>
      </w:r>
      <w:r w:rsidR="00F903DF" w:rsidRPr="007577EC">
        <w:rPr>
          <w:iCs/>
          <w:lang w:val="sr-Cyrl-CS"/>
        </w:rPr>
        <w:t>од</w:t>
      </w:r>
      <w:r w:rsidR="007577EC" w:rsidRPr="007577EC">
        <w:rPr>
          <w:lang w:val="sr-Cyrl-CS"/>
        </w:rPr>
        <w:t xml:space="preserve"> </w:t>
      </w:r>
      <w:r w:rsidR="00DD15BD" w:rsidRPr="007577EC">
        <w:rPr>
          <w:lang w:val="sr-Cyrl-CS"/>
        </w:rPr>
        <w:t>најмање</w:t>
      </w:r>
      <w:r w:rsidR="007577EC" w:rsidRPr="007577EC">
        <w:rPr>
          <w:lang w:val="sr-Cyrl-CS"/>
        </w:rPr>
        <w:t xml:space="preserve"> 2 године</w:t>
      </w:r>
      <w:r w:rsidR="00A736D5">
        <w:rPr>
          <w:lang w:val="sr-Cyrl-CS"/>
        </w:rPr>
        <w:t xml:space="preserve"> за партије број 1,2,3,4,6,7,9,10</w:t>
      </w:r>
      <w:r w:rsidR="00BB60F0">
        <w:t>,</w:t>
      </w:r>
      <w:r w:rsidR="00A736D5">
        <w:rPr>
          <w:lang w:val="sr-Cyrl-CS"/>
        </w:rPr>
        <w:t>12 и 13 и</w:t>
      </w:r>
      <w:r w:rsidR="007577EC" w:rsidRPr="007577EC">
        <w:rPr>
          <w:lang w:val="sr-Cyrl-CS"/>
        </w:rPr>
        <w:t xml:space="preserve"> </w:t>
      </w:r>
      <w:r w:rsidR="00A736D5" w:rsidRPr="007577EC">
        <w:rPr>
          <w:iCs/>
          <w:lang w:val="sr-Cyrl-CS"/>
        </w:rPr>
        <w:t>од</w:t>
      </w:r>
      <w:r w:rsidR="00A736D5" w:rsidRPr="007577EC">
        <w:rPr>
          <w:lang w:val="sr-Cyrl-CS"/>
        </w:rPr>
        <w:t xml:space="preserve"> најмање</w:t>
      </w:r>
      <w:r w:rsidR="00A736D5">
        <w:rPr>
          <w:lang w:val="sr-Cyrl-CS"/>
        </w:rPr>
        <w:t xml:space="preserve"> 1</w:t>
      </w:r>
      <w:r w:rsidR="00A736D5" w:rsidRPr="007577EC">
        <w:rPr>
          <w:lang w:val="sr-Cyrl-CS"/>
        </w:rPr>
        <w:t xml:space="preserve"> године</w:t>
      </w:r>
      <w:r w:rsidR="00A736D5">
        <w:rPr>
          <w:lang w:val="sr-Cyrl-CS"/>
        </w:rPr>
        <w:t xml:space="preserve"> за партије број 5 и 8.</w:t>
      </w:r>
    </w:p>
    <w:p w:rsidR="007577EC" w:rsidRPr="007577EC" w:rsidRDefault="007577EC" w:rsidP="007577EC">
      <w:pPr>
        <w:ind w:left="644" w:right="-149"/>
        <w:jc w:val="both"/>
        <w:rPr>
          <w:lang w:val="sr-Cyrl-CS"/>
        </w:rPr>
      </w:pPr>
    </w:p>
    <w:p w:rsidR="00B62D03" w:rsidRPr="001A7C88" w:rsidRDefault="00FD6583" w:rsidP="00FD6583">
      <w:pPr>
        <w:jc w:val="both"/>
        <w:rPr>
          <w:iCs/>
          <w:u w:val="single"/>
          <w:lang w:val="sr-Cyrl-CS"/>
        </w:rPr>
      </w:pPr>
      <w:r w:rsidRPr="001A7C88">
        <w:rPr>
          <w:b/>
          <w:bCs/>
          <w:iCs/>
        </w:rPr>
        <w:t>9.3</w:t>
      </w:r>
      <w:r w:rsidRPr="001A7C88">
        <w:rPr>
          <w:b/>
          <w:bCs/>
          <w:i/>
          <w:iCs/>
        </w:rPr>
        <w:t xml:space="preserve">. </w:t>
      </w:r>
      <w:r w:rsidRPr="001A7C88">
        <w:rPr>
          <w:iCs/>
        </w:rPr>
        <w:t>Захтев у</w:t>
      </w:r>
      <w:r w:rsidR="001375B4" w:rsidRPr="001A7C88">
        <w:rPr>
          <w:iCs/>
        </w:rPr>
        <w:t xml:space="preserve"> погледу рока </w:t>
      </w:r>
      <w:r w:rsidR="001375B4" w:rsidRPr="001A7C88">
        <w:rPr>
          <w:iCs/>
          <w:lang w:val="sr-Cyrl-CS"/>
        </w:rPr>
        <w:t>испоруке</w:t>
      </w:r>
    </w:p>
    <w:p w:rsidR="00FD6583" w:rsidRPr="001A7C88" w:rsidRDefault="0012499C" w:rsidP="00FD6583">
      <w:pPr>
        <w:jc w:val="both"/>
        <w:rPr>
          <w:iCs/>
        </w:rPr>
      </w:pPr>
      <w:r w:rsidRPr="001A7C88">
        <w:rPr>
          <w:b/>
          <w:iCs/>
        </w:rPr>
        <w:t>Рок</w:t>
      </w:r>
      <w:r w:rsidR="007D67F3" w:rsidRPr="001A7C88">
        <w:rPr>
          <w:b/>
          <w:i/>
          <w:iCs/>
        </w:rPr>
        <w:t xml:space="preserve"> </w:t>
      </w:r>
      <w:r w:rsidR="007D67F3" w:rsidRPr="001A7C88">
        <w:rPr>
          <w:b/>
          <w:iCs/>
        </w:rPr>
        <w:t>испоруке</w:t>
      </w:r>
      <w:r w:rsidR="00CC6FE3" w:rsidRPr="001A7C88">
        <w:rPr>
          <w:iCs/>
          <w:lang w:val="sr-Cyrl-CS"/>
        </w:rPr>
        <w:t xml:space="preserve"> апарата</w:t>
      </w:r>
      <w:r w:rsidR="00FD6583" w:rsidRPr="001A7C88">
        <w:rPr>
          <w:i/>
          <w:iCs/>
        </w:rPr>
        <w:t xml:space="preserve"> </w:t>
      </w:r>
      <w:r w:rsidR="00FD6583" w:rsidRPr="001A7C88">
        <w:rPr>
          <w:iCs/>
        </w:rPr>
        <w:t>не мож</w:t>
      </w:r>
      <w:r w:rsidR="00330F3B" w:rsidRPr="001A7C88">
        <w:rPr>
          <w:iCs/>
        </w:rPr>
        <w:t>е бити дужи од</w:t>
      </w:r>
      <w:r w:rsidRPr="001A7C88">
        <w:rPr>
          <w:iCs/>
          <w:lang w:val="sr-Cyrl-CS"/>
        </w:rPr>
        <w:t xml:space="preserve"> </w:t>
      </w:r>
      <w:r w:rsidR="009D2D64">
        <w:rPr>
          <w:b/>
          <w:lang w:val="sr-Cyrl-CS"/>
        </w:rPr>
        <w:t>6</w:t>
      </w:r>
      <w:r w:rsidR="00A80CB6" w:rsidRPr="001A7C88">
        <w:rPr>
          <w:b/>
          <w:lang w:val="sr-Latn-CS"/>
        </w:rPr>
        <w:t>0</w:t>
      </w:r>
      <w:r w:rsidR="00A17F0C" w:rsidRPr="001A7C88">
        <w:rPr>
          <w:b/>
          <w:lang w:val="sr-Cyrl-CS"/>
        </w:rPr>
        <w:t xml:space="preserve"> дана</w:t>
      </w:r>
      <w:r w:rsidR="00A17F0C" w:rsidRPr="001A7C88">
        <w:rPr>
          <w:lang w:val="sr-Cyrl-CS"/>
        </w:rPr>
        <w:t xml:space="preserve"> од захтева наручиоца</w:t>
      </w:r>
      <w:r w:rsidR="00FD6583" w:rsidRPr="001A7C88">
        <w:rPr>
          <w:iCs/>
        </w:rPr>
        <w:t>.</w:t>
      </w:r>
    </w:p>
    <w:p w:rsidR="00FD6583" w:rsidRPr="001A7C88" w:rsidRDefault="0012499C" w:rsidP="00FD6583">
      <w:pPr>
        <w:jc w:val="both"/>
        <w:rPr>
          <w:iCs/>
          <w:lang w:val="sr-Cyrl-CS"/>
        </w:rPr>
      </w:pPr>
      <w:r w:rsidRPr="001A7C88">
        <w:rPr>
          <w:b/>
          <w:iCs/>
        </w:rPr>
        <w:t xml:space="preserve">Место </w:t>
      </w:r>
      <w:r w:rsidRPr="001A7C88">
        <w:rPr>
          <w:b/>
          <w:iCs/>
          <w:lang w:val="sr-Cyrl-CS"/>
        </w:rPr>
        <w:t>испоруке</w:t>
      </w:r>
      <w:r w:rsidRPr="001A7C88">
        <w:rPr>
          <w:iCs/>
          <w:lang w:val="sr-Cyrl-CS"/>
        </w:rPr>
        <w:t xml:space="preserve"> је </w:t>
      </w:r>
      <w:r w:rsidR="00EA7AB1">
        <w:rPr>
          <w:iCs/>
        </w:rPr>
        <w:t>на адрес</w:t>
      </w:r>
      <w:r w:rsidR="00EA7AB1">
        <w:rPr>
          <w:iCs/>
          <w:lang w:val="sr-Cyrl-CS"/>
        </w:rPr>
        <w:t>и</w:t>
      </w:r>
      <w:r w:rsidR="00FD6583" w:rsidRPr="001A7C88">
        <w:rPr>
          <w:iCs/>
        </w:rPr>
        <w:t xml:space="preserve"> наручиоца</w:t>
      </w:r>
      <w:r w:rsidR="008653BC" w:rsidRPr="001A7C88">
        <w:rPr>
          <w:iCs/>
          <w:lang w:val="sr-Cyrl-CS"/>
        </w:rPr>
        <w:t xml:space="preserve">: ул </w:t>
      </w:r>
      <w:r w:rsidR="00EC061D" w:rsidRPr="001A7C88">
        <w:rPr>
          <w:iCs/>
          <w:lang w:val="sr-Cyrl-CS"/>
        </w:rPr>
        <w:t>Студентски трг 12-16</w:t>
      </w:r>
      <w:r w:rsidR="008653BC" w:rsidRPr="001A7C88">
        <w:rPr>
          <w:iCs/>
          <w:lang w:val="sr-Cyrl-CS"/>
        </w:rPr>
        <w:t>, 11000 Београд</w:t>
      </w:r>
    </w:p>
    <w:p w:rsidR="00FD6583" w:rsidRPr="001A7C88" w:rsidRDefault="00FD6583" w:rsidP="00FD6583">
      <w:pPr>
        <w:jc w:val="both"/>
        <w:rPr>
          <w:lang w:val="sr-Cyrl-CS"/>
        </w:rPr>
      </w:pPr>
    </w:p>
    <w:p w:rsidR="0081621F" w:rsidRPr="001A7C88" w:rsidRDefault="00FD6583" w:rsidP="00FD6583">
      <w:pPr>
        <w:jc w:val="both"/>
        <w:rPr>
          <w:iCs/>
          <w:lang w:val="sr-Cyrl-CS"/>
        </w:rPr>
      </w:pPr>
      <w:r w:rsidRPr="001A7C88">
        <w:rPr>
          <w:b/>
          <w:bCs/>
          <w:iCs/>
        </w:rPr>
        <w:t xml:space="preserve">9.4. </w:t>
      </w:r>
      <w:r w:rsidRPr="001A7C88">
        <w:rPr>
          <w:iCs/>
        </w:rPr>
        <w:t>Захтев у погледу рока важења понуде</w:t>
      </w:r>
    </w:p>
    <w:p w:rsidR="00FD6583" w:rsidRPr="001A7C88" w:rsidRDefault="00FD6583" w:rsidP="00FD6583">
      <w:pPr>
        <w:jc w:val="both"/>
        <w:rPr>
          <w:iCs/>
        </w:rPr>
      </w:pPr>
      <w:r w:rsidRPr="001A7C88">
        <w:rPr>
          <w:iCs/>
        </w:rPr>
        <w:t>Рок важења понуде не може б</w:t>
      </w:r>
      <w:r w:rsidR="008943D8" w:rsidRPr="001A7C88">
        <w:rPr>
          <w:iCs/>
        </w:rPr>
        <w:t xml:space="preserve">ити краћи од </w:t>
      </w:r>
      <w:r w:rsidR="003A4F51">
        <w:rPr>
          <w:b/>
          <w:iCs/>
          <w:lang w:val="sr-Cyrl-CS"/>
        </w:rPr>
        <w:t>3</w:t>
      </w:r>
      <w:r w:rsidRPr="001A7C88">
        <w:rPr>
          <w:b/>
          <w:iCs/>
        </w:rPr>
        <w:t>0 дана</w:t>
      </w:r>
      <w:r w:rsidRPr="001A7C88">
        <w:rPr>
          <w:iCs/>
        </w:rPr>
        <w:t xml:space="preserve"> од дана отварања понуда.</w:t>
      </w:r>
    </w:p>
    <w:p w:rsidR="00FD6583" w:rsidRPr="001A7C88" w:rsidRDefault="00FD6583" w:rsidP="00FD6583">
      <w:pPr>
        <w:jc w:val="both"/>
        <w:rPr>
          <w:iCs/>
        </w:rPr>
      </w:pPr>
      <w:r w:rsidRPr="001A7C88">
        <w:rPr>
          <w:iCs/>
        </w:rPr>
        <w:t>У случају истека рока важења понуде, наручилац је дужан да у писаном облику затражи од понуђача продужење рока важења понуде.</w:t>
      </w:r>
    </w:p>
    <w:p w:rsidR="00FD6583" w:rsidRPr="001A7C88" w:rsidRDefault="00FD6583" w:rsidP="00FD6583">
      <w:pPr>
        <w:jc w:val="both"/>
        <w:rPr>
          <w:b/>
          <w:bCs/>
          <w:i/>
          <w:iCs/>
        </w:rPr>
      </w:pPr>
      <w:r w:rsidRPr="001A7C88">
        <w:rPr>
          <w:iCs/>
        </w:rPr>
        <w:lastRenderedPageBreak/>
        <w:t>Понуђач који прихвати захтев за продужење рока важења понуде на може мењати понуду.</w:t>
      </w:r>
    </w:p>
    <w:p w:rsidR="00D805CC" w:rsidRPr="001A7C88" w:rsidRDefault="00D805CC" w:rsidP="00FD6583">
      <w:pPr>
        <w:jc w:val="both"/>
        <w:rPr>
          <w:b/>
          <w:bCs/>
          <w:i/>
          <w:iCs/>
          <w:lang w:val="sr-Cyrl-CS"/>
        </w:rPr>
      </w:pPr>
    </w:p>
    <w:p w:rsidR="00FD6583" w:rsidRPr="00AE0031" w:rsidRDefault="00FD6583" w:rsidP="00FD6583">
      <w:pPr>
        <w:jc w:val="both"/>
        <w:rPr>
          <w:b/>
          <w:bCs/>
          <w:i/>
          <w:iCs/>
          <w:lang w:val="sr-Cyrl-CS"/>
        </w:rPr>
      </w:pPr>
      <w:r w:rsidRPr="001A7C88">
        <w:rPr>
          <w:b/>
          <w:bCs/>
          <w:i/>
          <w:iCs/>
        </w:rPr>
        <w:t>10. ВАЛУТА И НАЧИН НА КОЈИ МОРА ДА БУДЕ НАВЕДЕНА И ИЗРАЖЕНА ЦЕНА У ПОНУДИ</w:t>
      </w:r>
    </w:p>
    <w:p w:rsidR="00FD6583" w:rsidRPr="001A7C88" w:rsidRDefault="00FD6583" w:rsidP="00FD6583">
      <w:pPr>
        <w:jc w:val="both"/>
        <w:rPr>
          <w:iCs/>
        </w:rPr>
      </w:pPr>
      <w:r w:rsidRPr="001A7C88">
        <w:rPr>
          <w:iCs/>
        </w:rPr>
        <w:t xml:space="preserve">Цена мора бити исказана у динарима, са и </w:t>
      </w:r>
      <w:r w:rsidRPr="001A7C88">
        <w:rPr>
          <w:iCs/>
          <w:color w:val="00000A"/>
        </w:rPr>
        <w:t>без пореза на додату вредност,</w:t>
      </w:r>
      <w:r w:rsidRPr="001A7C88">
        <w:rPr>
          <w:color w:val="00000A"/>
        </w:rPr>
        <w:t xml:space="preserve"> </w:t>
      </w:r>
      <w:r w:rsidRPr="001A7C8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43D8" w:rsidRPr="001A7C88" w:rsidRDefault="00FD6583" w:rsidP="00FD6583">
      <w:pPr>
        <w:jc w:val="both"/>
        <w:rPr>
          <w:iCs/>
          <w:lang w:val="sr-Cyrl-CS"/>
        </w:rPr>
      </w:pPr>
      <w:r w:rsidRPr="001A7C88">
        <w:rPr>
          <w:iCs/>
        </w:rPr>
        <w:t>У цену је урачунато</w:t>
      </w:r>
      <w:r w:rsidR="008943D8" w:rsidRPr="001A7C88">
        <w:rPr>
          <w:iCs/>
          <w:lang w:val="sr-Cyrl-CS"/>
        </w:rPr>
        <w:t>:</w:t>
      </w:r>
    </w:p>
    <w:p w:rsidR="008943D8" w:rsidRPr="001A7C88" w:rsidRDefault="00CC6FE3" w:rsidP="00AC6007">
      <w:pPr>
        <w:numPr>
          <w:ilvl w:val="0"/>
          <w:numId w:val="7"/>
        </w:numPr>
        <w:jc w:val="both"/>
        <w:rPr>
          <w:iCs/>
        </w:rPr>
      </w:pPr>
      <w:r w:rsidRPr="001A7C88">
        <w:rPr>
          <w:iCs/>
          <w:lang w:val="sr-Cyrl-CS"/>
        </w:rPr>
        <w:t>цена апарата</w:t>
      </w:r>
      <w:r w:rsidR="0081621F" w:rsidRPr="001A7C88">
        <w:rPr>
          <w:iCs/>
          <w:lang w:val="sr-Cyrl-CS"/>
        </w:rPr>
        <w:t xml:space="preserve"> </w:t>
      </w:r>
    </w:p>
    <w:p w:rsidR="00CC6FE3" w:rsidRPr="00637A16" w:rsidRDefault="009A2739" w:rsidP="00FD6583">
      <w:pPr>
        <w:numPr>
          <w:ilvl w:val="0"/>
          <w:numId w:val="7"/>
        </w:numPr>
        <w:jc w:val="both"/>
        <w:rPr>
          <w:iCs/>
        </w:rPr>
      </w:pPr>
      <w:r w:rsidRPr="001A7C88">
        <w:rPr>
          <w:iCs/>
          <w:lang w:val="sr-Cyrl-CS"/>
        </w:rPr>
        <w:t>транспорта, шпедиције, царине;</w:t>
      </w:r>
    </w:p>
    <w:p w:rsidR="00FD6583" w:rsidRPr="001A7C88" w:rsidRDefault="00FD6583" w:rsidP="00FD6583">
      <w:pPr>
        <w:jc w:val="both"/>
        <w:rPr>
          <w:b/>
          <w:lang w:val="sr-Cyrl-CS"/>
        </w:rPr>
      </w:pPr>
      <w:r w:rsidRPr="001A7C88">
        <w:rPr>
          <w:b/>
          <w:iCs/>
        </w:rPr>
        <w:t>Цена је фиксна и не може се мењати.</w:t>
      </w:r>
      <w:r w:rsidRPr="001A7C88">
        <w:rPr>
          <w:b/>
        </w:rPr>
        <w:t xml:space="preserve"> </w:t>
      </w:r>
    </w:p>
    <w:p w:rsidR="00FD6583" w:rsidRPr="001A7C88" w:rsidRDefault="00FD6583" w:rsidP="00FD6583">
      <w:pPr>
        <w:jc w:val="both"/>
        <w:rPr>
          <w:iCs/>
        </w:rPr>
      </w:pPr>
      <w:r w:rsidRPr="001A7C88">
        <w:t>Ако је у понуди исказана неуобичајено ниска цена, наручилац ће поступити у складу са чланом 92. Закона.</w:t>
      </w:r>
    </w:p>
    <w:p w:rsidR="00FD6583" w:rsidRPr="001A7C88" w:rsidRDefault="00FD6583" w:rsidP="00FD6583">
      <w:pPr>
        <w:jc w:val="both"/>
        <w:rPr>
          <w:b/>
          <w:i/>
          <w:iCs/>
          <w:lang w:val="sr-Cyrl-CS"/>
        </w:rPr>
      </w:pPr>
    </w:p>
    <w:p w:rsidR="00FD6583" w:rsidRPr="00AE0031" w:rsidRDefault="00FD6583" w:rsidP="00FD6583">
      <w:pPr>
        <w:jc w:val="both"/>
        <w:rPr>
          <w:b/>
          <w:i/>
          <w:iCs/>
          <w:lang w:val="sr-Cyrl-CS"/>
        </w:rPr>
      </w:pPr>
      <w:r w:rsidRPr="001A7C88">
        <w:rPr>
          <w:b/>
          <w:i/>
          <w:iCs/>
        </w:rPr>
        <w:t xml:space="preserve">11. ПОДАЦИ О </w:t>
      </w:r>
      <w:r w:rsidR="001F1646" w:rsidRPr="001A7C88">
        <w:rPr>
          <w:b/>
          <w:i/>
          <w:iCs/>
          <w:lang w:val="sr-Cyrl-CS"/>
        </w:rPr>
        <w:t xml:space="preserve">НАЗИВУ, АДРЕСИ И ИНТЕРНЕТ АДРЕСИ </w:t>
      </w:r>
      <w:r w:rsidR="001F1646" w:rsidRPr="001A7C88">
        <w:rPr>
          <w:b/>
          <w:i/>
          <w:iCs/>
        </w:rPr>
        <w:t>ДРЖАВНО</w:t>
      </w:r>
      <w:r w:rsidR="001F1646" w:rsidRPr="001A7C88">
        <w:rPr>
          <w:b/>
          <w:i/>
          <w:iCs/>
          <w:lang w:val="sr-Cyrl-CS"/>
        </w:rPr>
        <w:t>Г</w:t>
      </w:r>
      <w:r w:rsidR="001F1646" w:rsidRPr="001A7C88">
        <w:rPr>
          <w:b/>
          <w:i/>
          <w:iCs/>
        </w:rPr>
        <w:t xml:space="preserve"> ОРГАН</w:t>
      </w:r>
      <w:r w:rsidR="001F1646" w:rsidRPr="001A7C88">
        <w:rPr>
          <w:b/>
          <w:i/>
          <w:iCs/>
          <w:lang w:val="sr-Cyrl-CS"/>
        </w:rPr>
        <w:t>А</w:t>
      </w:r>
      <w:r w:rsidR="001F1646" w:rsidRPr="001A7C88">
        <w:rPr>
          <w:b/>
          <w:i/>
          <w:iCs/>
        </w:rPr>
        <w:t xml:space="preserve"> ИЛИ ОРГАНИЗАЦИЈ</w:t>
      </w:r>
      <w:r w:rsidR="001F1646" w:rsidRPr="001A7C88">
        <w:rPr>
          <w:b/>
          <w:i/>
          <w:iCs/>
          <w:lang w:val="sr-Cyrl-CS"/>
        </w:rPr>
        <w:t>Е</w:t>
      </w:r>
      <w:r w:rsidRPr="001A7C88">
        <w:rPr>
          <w:b/>
          <w:i/>
          <w:iCs/>
        </w:rPr>
        <w:t xml:space="preserve">, ГДЕ СЕ МОГУ БЛАГОВРЕМЕНО ДОБИТИ ИСПРАВНИ ПОДАЦИ О </w:t>
      </w:r>
      <w:r w:rsidR="001F1646" w:rsidRPr="001A7C88">
        <w:rPr>
          <w:b/>
          <w:i/>
          <w:iCs/>
          <w:lang w:val="sr-Cyrl-CS"/>
        </w:rPr>
        <w:t>:</w:t>
      </w:r>
    </w:p>
    <w:p w:rsidR="001F1646" w:rsidRPr="001A7C88" w:rsidRDefault="001F1646" w:rsidP="00AC6007">
      <w:pPr>
        <w:numPr>
          <w:ilvl w:val="0"/>
          <w:numId w:val="28"/>
        </w:numPr>
        <w:shd w:val="clear" w:color="auto" w:fill="FFFFFF"/>
        <w:jc w:val="both"/>
        <w:rPr>
          <w:color w:val="222222"/>
          <w:lang w:eastAsia="sr-Latn-CS"/>
        </w:rPr>
      </w:pPr>
      <w:r w:rsidRPr="001A7C88">
        <w:rPr>
          <w:b/>
          <w:bCs/>
          <w:color w:val="222222"/>
          <w:lang w:eastAsia="sr-Latn-CS"/>
        </w:rPr>
        <w:t>Пореским обавезама </w:t>
      </w:r>
      <w:r w:rsidRPr="001A7C88">
        <w:rPr>
          <w:color w:val="222222"/>
          <w:lang w:eastAsia="sr-Latn-CS"/>
        </w:rPr>
        <w:t>– назив државног органа: Пореска управа (Министарство финансија, Република Србија), адреса: Саве Машковића 3-5, Београд, Србија, интернет адреса:</w:t>
      </w:r>
      <w:hyperlink r:id="rId11" w:tgtFrame="_blank" w:history="1">
        <w:r w:rsidRPr="001A7C88">
          <w:rPr>
            <w:color w:val="1155CC"/>
            <w:u w:val="single"/>
            <w:lang w:eastAsia="sr-Latn-CS"/>
          </w:rPr>
          <w:t>www.poreskauprava.gov.rs</w:t>
        </w:r>
      </w:hyperlink>
      <w:r w:rsidRPr="001A7C88">
        <w:rPr>
          <w:color w:val="222222"/>
          <w:lang w:eastAsia="sr-Latn-CS"/>
        </w:rPr>
        <w:t>.</w:t>
      </w:r>
    </w:p>
    <w:p w:rsidR="001F1646" w:rsidRPr="001A7C88" w:rsidRDefault="001F1646" w:rsidP="00AC6007">
      <w:pPr>
        <w:numPr>
          <w:ilvl w:val="0"/>
          <w:numId w:val="28"/>
        </w:numPr>
        <w:shd w:val="clear" w:color="auto" w:fill="FFFFFF"/>
        <w:jc w:val="both"/>
        <w:rPr>
          <w:color w:val="222222"/>
          <w:lang w:eastAsia="sr-Latn-CS"/>
        </w:rPr>
      </w:pPr>
      <w:r w:rsidRPr="001A7C88">
        <w:rPr>
          <w:b/>
          <w:bCs/>
          <w:color w:val="222222"/>
          <w:lang w:eastAsia="sr-Latn-CS"/>
        </w:rPr>
        <w:t>Заштита животне средине </w:t>
      </w:r>
      <w:r w:rsidRPr="001A7C88">
        <w:rPr>
          <w:color w:val="222222"/>
          <w:lang w:eastAsia="sr-Latn-CS"/>
        </w:rPr>
        <w:t xml:space="preserve">– назив државног органа: Агенција за заштиту животне средине (Министарство </w:t>
      </w:r>
      <w:r w:rsidRPr="001A7C88">
        <w:rPr>
          <w:lang w:eastAsia="sr-Latn-CS"/>
        </w:rPr>
        <w:t>пољопривреде и заштите</w:t>
      </w:r>
      <w:r w:rsidRPr="001A7C88">
        <w:rPr>
          <w:color w:val="222222"/>
          <w:lang w:eastAsia="sr-Latn-CS"/>
        </w:rPr>
        <w:t xml:space="preserve"> животне средине Републике Србије, адреса: Немањина 22-26, Београд, интернет адреса: </w:t>
      </w:r>
      <w:hyperlink r:id="rId12" w:tgtFrame="_blank" w:history="1">
        <w:r w:rsidRPr="001A7C88">
          <w:rPr>
            <w:color w:val="1155CC"/>
            <w:u w:val="single"/>
            <w:lang w:eastAsia="sr-Latn-CS"/>
          </w:rPr>
          <w:t>www.merz.gov.rs</w:t>
        </w:r>
      </w:hyperlink>
      <w:r w:rsidRPr="001A7C88">
        <w:rPr>
          <w:color w:val="222222"/>
          <w:lang w:eastAsia="sr-Latn-CS"/>
        </w:rPr>
        <w:t>), адреса Агенције за заштиту животне средине: Руже Јовановића 27а, Београд, интрнет адреса Агенције за заштиту животне средине: </w:t>
      </w:r>
      <w:hyperlink r:id="rId13" w:tgtFrame="_blank" w:history="1">
        <w:r w:rsidRPr="001A7C88">
          <w:rPr>
            <w:color w:val="1155CC"/>
            <w:u w:val="single"/>
            <w:lang w:eastAsia="sr-Latn-CS"/>
          </w:rPr>
          <w:t>www.sepa.gov.rs</w:t>
        </w:r>
      </w:hyperlink>
      <w:r w:rsidRPr="001A7C88">
        <w:rPr>
          <w:color w:val="222222"/>
          <w:lang w:eastAsia="sr-Latn-CS"/>
        </w:rPr>
        <w:t>.</w:t>
      </w:r>
    </w:p>
    <w:p w:rsidR="001F1646" w:rsidRPr="001A7C88" w:rsidRDefault="001F1646" w:rsidP="00AC6007">
      <w:pPr>
        <w:numPr>
          <w:ilvl w:val="0"/>
          <w:numId w:val="28"/>
        </w:numPr>
        <w:shd w:val="clear" w:color="auto" w:fill="FFFFFF"/>
        <w:jc w:val="both"/>
        <w:rPr>
          <w:color w:val="222222"/>
          <w:lang w:eastAsia="sr-Latn-CS"/>
        </w:rPr>
      </w:pPr>
      <w:r w:rsidRPr="001A7C88">
        <w:rPr>
          <w:b/>
          <w:bCs/>
          <w:color w:val="222222"/>
          <w:lang w:eastAsia="sr-Latn-CS"/>
        </w:rPr>
        <w:t>Заштита при запошљавању, условима рада </w:t>
      </w:r>
      <w:r w:rsidRPr="001A7C88">
        <w:rPr>
          <w:color w:val="222222"/>
          <w:lang w:eastAsia="sr-Latn-CS"/>
        </w:rPr>
        <w:t xml:space="preserve">– Министарство </w:t>
      </w:r>
      <w:r w:rsidRPr="001A7C88">
        <w:rPr>
          <w:lang w:eastAsia="sr-Latn-CS"/>
        </w:rPr>
        <w:t>за рад, запошљавање, борачка и социјална питања, адреса: Немањина 22-26, Б</w:t>
      </w:r>
      <w:r w:rsidRPr="001A7C88">
        <w:rPr>
          <w:color w:val="222222"/>
          <w:lang w:eastAsia="sr-Latn-CS"/>
        </w:rPr>
        <w:t>еоград, интернет адреса: </w:t>
      </w:r>
      <w:hyperlink r:id="rId14" w:tgtFrame="_blank" w:history="1">
        <w:r w:rsidRPr="001A7C88">
          <w:rPr>
            <w:color w:val="1155CC"/>
            <w:u w:val="single"/>
            <w:lang w:eastAsia="sr-Latn-CS"/>
          </w:rPr>
          <w:t>www.minrzs.gov.rs</w:t>
        </w:r>
      </w:hyperlink>
      <w:r w:rsidRPr="001A7C88">
        <w:rPr>
          <w:color w:val="222222"/>
          <w:lang w:eastAsia="sr-Latn-CS"/>
        </w:rPr>
        <w:t>.</w:t>
      </w:r>
    </w:p>
    <w:p w:rsidR="00FD6583" w:rsidRPr="001A7C88" w:rsidRDefault="00FD6583" w:rsidP="00FD6583">
      <w:pPr>
        <w:jc w:val="both"/>
        <w:rPr>
          <w:b/>
          <w:i/>
          <w:iCs/>
          <w:lang w:val="sr-Cyrl-CS"/>
        </w:rPr>
      </w:pPr>
    </w:p>
    <w:p w:rsidR="00AE0031" w:rsidRDefault="00FD6583" w:rsidP="00AE0031">
      <w:pPr>
        <w:numPr>
          <w:ilvl w:val="0"/>
          <w:numId w:val="21"/>
        </w:numPr>
        <w:ind w:left="142" w:firstLine="0"/>
        <w:jc w:val="both"/>
        <w:rPr>
          <w:b/>
          <w:i/>
          <w:iCs/>
          <w:lang w:val="sr-Cyrl-CS"/>
        </w:rPr>
      </w:pPr>
      <w:r w:rsidRPr="001A7C88">
        <w:rPr>
          <w:b/>
          <w:i/>
          <w:iCs/>
        </w:rPr>
        <w:t>ПОДАЦИ О ВРСТИ, САДРЖИНИ, НАЧИНУ ПОДНОШЕЊА, ВИСИНИ И РОКОВИМА ОБЕЗБЕЂЕЊА ИСПУЊЕЊА ОБАВЕЗА ПОНУЂАЧА</w:t>
      </w:r>
    </w:p>
    <w:p w:rsidR="002F302A" w:rsidRPr="00637A16" w:rsidRDefault="00A20EAF" w:rsidP="00637A16">
      <w:pPr>
        <w:ind w:left="142"/>
        <w:jc w:val="both"/>
        <w:rPr>
          <w:b/>
          <w:i/>
          <w:iCs/>
          <w:lang w:val="sr-Cyrl-CS"/>
        </w:rPr>
      </w:pPr>
      <w:r w:rsidRPr="00AE0031">
        <w:rPr>
          <w:lang w:val="ru-RU"/>
        </w:rPr>
        <w:t>Понуђач је дужан да обезбеди испуњење својих обавеза у поступку јавне набавке, као и испуњење својих уговорних обавеза, достављањем следећих средстава:</w:t>
      </w:r>
    </w:p>
    <w:p w:rsidR="002F302A" w:rsidRPr="00AE0031" w:rsidRDefault="002F302A" w:rsidP="002F302A">
      <w:pPr>
        <w:tabs>
          <w:tab w:val="left" w:pos="3120"/>
        </w:tabs>
        <w:jc w:val="both"/>
        <w:rPr>
          <w:b/>
          <w:i/>
          <w:color w:val="000000"/>
          <w:lang w:val="sr-Cyrl-CS"/>
        </w:rPr>
      </w:pPr>
      <w:r w:rsidRPr="001A7C88">
        <w:rPr>
          <w:b/>
          <w:i/>
          <w:lang w:val="ru-RU"/>
        </w:rPr>
        <w:t>****(важи за сваку партију за коју се подноси понуда):</w:t>
      </w:r>
    </w:p>
    <w:p w:rsidR="0015605E" w:rsidRPr="001A7C88" w:rsidRDefault="005A74ED" w:rsidP="0015605E">
      <w:pPr>
        <w:jc w:val="both"/>
        <w:outlineLvl w:val="0"/>
        <w:rPr>
          <w:lang w:val="ru-RU"/>
        </w:rPr>
      </w:pPr>
      <w:r>
        <w:rPr>
          <w:b/>
          <w:lang w:val="sr-Cyrl-CS"/>
        </w:rPr>
        <w:t>1</w:t>
      </w:r>
      <w:r w:rsidR="0015605E" w:rsidRPr="001A7C88">
        <w:rPr>
          <w:b/>
          <w:lang w:val="sr-Cyrl-CS"/>
        </w:rPr>
        <w:t>)</w:t>
      </w:r>
      <w:r w:rsidR="0015605E" w:rsidRPr="001A7C88">
        <w:rPr>
          <w:lang w:val="sr-Cyrl-CS"/>
        </w:rPr>
        <w:t xml:space="preserve"> Инструмент финансијког обезбеђења</w:t>
      </w:r>
      <w:r w:rsidR="0015605E" w:rsidRPr="001A7C88">
        <w:rPr>
          <w:b/>
          <w:lang w:val="sr-Cyrl-CS"/>
        </w:rPr>
        <w:t xml:space="preserve"> </w:t>
      </w:r>
      <w:r w:rsidR="0015605E" w:rsidRPr="001A7C88">
        <w:rPr>
          <w:lang w:val="sr-Cyrl-CS"/>
        </w:rPr>
        <w:t>за</w:t>
      </w:r>
      <w:r w:rsidR="0015605E" w:rsidRPr="001A7C88">
        <w:rPr>
          <w:b/>
          <w:lang w:val="sr-Cyrl-CS"/>
        </w:rPr>
        <w:t xml:space="preserve"> </w:t>
      </w:r>
      <w:r w:rsidR="0015605E" w:rsidRPr="001A7C88">
        <w:rPr>
          <w:b/>
          <w:lang w:val="ru-RU"/>
        </w:rPr>
        <w:t>ИСПУЊЕЊЕ УГОВОРНИХ ОБАВЕЗА</w:t>
      </w:r>
      <w:r w:rsidR="0015605E" w:rsidRPr="001A7C88">
        <w:rPr>
          <w:lang w:val="ru-RU"/>
        </w:rPr>
        <w:t>:</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Менично писмо - овлашћење</w:t>
      </w:r>
      <w:r w:rsidRPr="001A7C88">
        <w:rPr>
          <w:lang w:val="sr-Cyrl-CS"/>
        </w:rPr>
        <w:t xml:space="preserve"> да се меница у износу</w:t>
      </w:r>
      <w:r w:rsidR="00DE4B10" w:rsidRPr="001A7C88">
        <w:rPr>
          <w:lang w:val="sr-Cyrl-CS"/>
        </w:rPr>
        <w:t xml:space="preserve"> од 10% од вредности уговора без ПДВ-а</w:t>
      </w:r>
      <w:r w:rsidRPr="001A7C88">
        <w:rPr>
          <w:lang w:val="sr-Cyrl-CS"/>
        </w:rPr>
        <w:t xml:space="preserve">, без сагласности понуђача може поднети на наплату у случају да изабрани понуђач </w:t>
      </w:r>
      <w:r w:rsidRPr="001A7C88">
        <w:rPr>
          <w:color w:val="000000"/>
          <w:lang w:val="sr-Cyrl-CS"/>
        </w:rPr>
        <w:t xml:space="preserve">не изврши уговорне обавезе, једнострано раскине уговор или значајно закасни у испоруци. </w:t>
      </w:r>
    </w:p>
    <w:p w:rsidR="0015605E" w:rsidRPr="001A7C88" w:rsidRDefault="0015605E" w:rsidP="0015605E">
      <w:pPr>
        <w:tabs>
          <w:tab w:val="left" w:pos="3120"/>
        </w:tabs>
        <w:ind w:left="546"/>
        <w:jc w:val="both"/>
        <w:rPr>
          <w:lang w:val="sr-Cyrl-CS"/>
        </w:rPr>
      </w:pPr>
      <w:r w:rsidRPr="001A7C88">
        <w:rPr>
          <w:color w:val="000000"/>
          <w:lang w:val="sr-Cyrl-CS"/>
        </w:rPr>
        <w:t xml:space="preserve">Рок важности менице је </w:t>
      </w:r>
      <w:r w:rsidRPr="001A7C88">
        <w:rPr>
          <w:lang w:val="sr-Cyrl-CS"/>
        </w:rPr>
        <w:t xml:space="preserve">најмање </w:t>
      </w:r>
      <w:r w:rsidRPr="001A7C88">
        <w:rPr>
          <w:b/>
          <w:lang w:val="ru-RU"/>
        </w:rPr>
        <w:t>3</w:t>
      </w:r>
      <w:r w:rsidRPr="001A7C88">
        <w:rPr>
          <w:b/>
          <w:lang w:val="sr-Cyrl-CS"/>
        </w:rPr>
        <w:t>0 дана</w:t>
      </w:r>
      <w:r w:rsidRPr="001A7C88">
        <w:rPr>
          <w:lang w:val="sr-Cyrl-CS"/>
        </w:rPr>
        <w:t xml:space="preserve"> од дана истека крајњег рока за испоруку.</w:t>
      </w:r>
      <w:r w:rsidRPr="001A7C88">
        <w:rPr>
          <w:rFonts w:eastAsia="TimesNewRomanPSMT"/>
          <w:bCs/>
          <w:i/>
          <w:iCs/>
        </w:rPr>
        <w:t xml:space="preserve"> </w:t>
      </w:r>
      <w:r w:rsidRPr="001A7C88">
        <w:rPr>
          <w:rFonts w:eastAsia="TimesNewRomanPSMT"/>
          <w:bCs/>
          <w:iCs/>
        </w:rPr>
        <w:t xml:space="preserve">Ако се за време трајања уговора промене рокови за извршење уговорне обавезе, важност </w:t>
      </w:r>
      <w:r w:rsidRPr="001A7C88">
        <w:rPr>
          <w:rFonts w:eastAsia="TimesNewRomanPSMT"/>
          <w:bCs/>
          <w:iCs/>
          <w:lang w:val="sr-Cyrl-CS"/>
        </w:rPr>
        <w:t>менице</w:t>
      </w:r>
      <w:r w:rsidRPr="001A7C88">
        <w:rPr>
          <w:rFonts w:eastAsia="TimesNewRomanPSMT"/>
          <w:bCs/>
          <w:iCs/>
        </w:rPr>
        <w:t xml:space="preserve"> за добро извршење посла </w:t>
      </w:r>
      <w:r w:rsidRPr="001A7C88">
        <w:rPr>
          <w:rFonts w:eastAsia="TimesNewRomanPSMT"/>
          <w:bCs/>
          <w:iCs/>
          <w:lang w:val="sr-Cyrl-CS"/>
        </w:rPr>
        <w:t>продужиће се у складу са новим роком извршења уговора.</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lastRenderedPageBreak/>
        <w:t>Бланко сопствена меница</w:t>
      </w:r>
      <w:r w:rsidRPr="001A7C88">
        <w:rPr>
          <w:lang w:val="sr-Cyrl-CS"/>
        </w:rPr>
        <w:t xml:space="preserve"> – само потписана и оверена у складу са картоном депонованих потписа – потпис и печат не смеју прећи бели ру</w:t>
      </w:r>
      <w:r w:rsidR="00DE4B10" w:rsidRPr="001A7C88">
        <w:rPr>
          <w:lang w:val="sr-Cyrl-CS"/>
        </w:rPr>
        <w:t>б (маргину) меничног бланкета</w:t>
      </w:r>
      <w:r w:rsidRPr="001A7C88">
        <w:rPr>
          <w:lang w:val="sr-Cyrl-CS"/>
        </w:rPr>
        <w:t>. У складу са Закономо о платном промету («Сл.гласник РС» бр. 31/11) меница мора бити евидентирана у у регистру меница и овлашћења који се води код НБС.</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Штампани извод са интернет странице НБС-а</w:t>
      </w:r>
      <w:r w:rsidRPr="001A7C88">
        <w:rPr>
          <w:lang w:val="sr-Cyrl-CS"/>
        </w:rPr>
        <w:t xml:space="preserve"> регистра меница и овлашћења са обавезним подацима о регистрацији, као доказ о регистрацији достављених меница.</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Копија важећег картона депонованих потписа</w:t>
      </w:r>
      <w:r w:rsidRPr="001A7C88">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15605E" w:rsidRPr="00AE0031" w:rsidRDefault="0015605E" w:rsidP="00AE0031">
      <w:pPr>
        <w:ind w:left="518"/>
        <w:jc w:val="both"/>
        <w:rPr>
          <w:color w:val="000000"/>
          <w:lang w:val="sr-Cyrl-CS"/>
        </w:rPr>
      </w:pPr>
      <w:r w:rsidRPr="001A7C88">
        <w:rPr>
          <w:color w:val="000000"/>
          <w:lang w:val="sr-Cyrl-CS"/>
        </w:rPr>
        <w:t xml:space="preserve">Потпис овлашћеног лица, печат на меници и меничном овлашћењу морају бити у складу са </w:t>
      </w:r>
      <w:r w:rsidRPr="001A7C88">
        <w:rPr>
          <w:lang w:val="sr-Cyrl-CS"/>
        </w:rPr>
        <w:t>важећим картоном депонованих потписа</w:t>
      </w:r>
      <w:r w:rsidRPr="001A7C88">
        <w:rPr>
          <w:color w:val="000000"/>
          <w:lang w:val="sr-Cyrl-CS"/>
        </w:rPr>
        <w:t>.</w:t>
      </w:r>
    </w:p>
    <w:p w:rsidR="0015605E" w:rsidRDefault="0015605E" w:rsidP="0015605E">
      <w:pPr>
        <w:numPr>
          <w:ilvl w:val="0"/>
          <w:numId w:val="23"/>
        </w:numPr>
        <w:tabs>
          <w:tab w:val="left" w:pos="426"/>
        </w:tabs>
        <w:jc w:val="both"/>
        <w:rPr>
          <w:color w:val="000000"/>
          <w:lang w:val="sr-Cyrl-CS"/>
        </w:rPr>
      </w:pPr>
      <w:r w:rsidRPr="001A7C88">
        <w:rPr>
          <w:color w:val="000000"/>
          <w:lang w:val="sr-Cyrl-CS"/>
        </w:rPr>
        <w:t>Овај инструмент финансиј</w:t>
      </w:r>
      <w:r w:rsidR="005A74ED">
        <w:rPr>
          <w:color w:val="000000"/>
          <w:lang w:val="sr-Cyrl-CS"/>
        </w:rPr>
        <w:t>с</w:t>
      </w:r>
      <w:r w:rsidRPr="001A7C88">
        <w:rPr>
          <w:color w:val="000000"/>
          <w:lang w:val="sr-Cyrl-CS"/>
        </w:rPr>
        <w:t>ког обезбеђења испуњења уговорених обавеза доставља се у моменту закључења уговора.</w:t>
      </w:r>
    </w:p>
    <w:p w:rsidR="00AE0031" w:rsidRPr="00AE0031" w:rsidRDefault="00AE0031" w:rsidP="00AE0031">
      <w:pPr>
        <w:tabs>
          <w:tab w:val="left" w:pos="426"/>
        </w:tabs>
        <w:ind w:left="360"/>
        <w:jc w:val="both"/>
        <w:rPr>
          <w:color w:val="000000"/>
          <w:lang w:val="sr-Cyrl-CS"/>
        </w:rPr>
      </w:pPr>
    </w:p>
    <w:p w:rsidR="0015605E" w:rsidRPr="00AE0031" w:rsidRDefault="0015605E" w:rsidP="0015605E">
      <w:pPr>
        <w:tabs>
          <w:tab w:val="left" w:pos="3120"/>
        </w:tabs>
        <w:jc w:val="both"/>
        <w:rPr>
          <w:b/>
          <w:i/>
          <w:color w:val="000000"/>
          <w:lang w:val="sr-Cyrl-CS"/>
        </w:rPr>
      </w:pPr>
      <w:r w:rsidRPr="001A7C88">
        <w:rPr>
          <w:b/>
          <w:i/>
          <w:lang w:val="ru-RU"/>
        </w:rPr>
        <w:t>****(важи за сваку партију за коју се подноси понуда):</w:t>
      </w:r>
    </w:p>
    <w:p w:rsidR="0015605E" w:rsidRPr="001A7C88" w:rsidRDefault="00B80669" w:rsidP="0015605E">
      <w:pPr>
        <w:tabs>
          <w:tab w:val="left" w:pos="3120"/>
        </w:tabs>
        <w:jc w:val="both"/>
        <w:rPr>
          <w:b/>
          <w:color w:val="000000"/>
          <w:lang w:val="sr-Cyrl-CS"/>
        </w:rPr>
      </w:pPr>
      <w:r>
        <w:rPr>
          <w:b/>
          <w:color w:val="000000"/>
          <w:lang w:val="sr-Cyrl-CS"/>
        </w:rPr>
        <w:t>2</w:t>
      </w:r>
      <w:r w:rsidR="0015605E" w:rsidRPr="001A7C88">
        <w:rPr>
          <w:b/>
          <w:color w:val="000000"/>
          <w:lang w:val="sr-Cyrl-CS"/>
        </w:rPr>
        <w:t xml:space="preserve">) </w:t>
      </w:r>
      <w:r w:rsidR="0015605E" w:rsidRPr="001A7C88">
        <w:rPr>
          <w:color w:val="000000"/>
          <w:lang w:val="sr-Cyrl-CS"/>
        </w:rPr>
        <w:t xml:space="preserve">Инструменти финансијског обезбеђења за </w:t>
      </w:r>
      <w:r w:rsidR="0015605E" w:rsidRPr="001A7C88">
        <w:rPr>
          <w:b/>
          <w:color w:val="000000"/>
          <w:lang w:val="sr-Cyrl-CS"/>
        </w:rPr>
        <w:t xml:space="preserve">ОТКЛАЊАЊЕ ГРЕШАКА У </w:t>
      </w:r>
    </w:p>
    <w:p w:rsidR="0015605E" w:rsidRPr="001A7C88" w:rsidRDefault="0015605E" w:rsidP="0015605E">
      <w:pPr>
        <w:tabs>
          <w:tab w:val="left" w:pos="3120"/>
        </w:tabs>
        <w:jc w:val="both"/>
        <w:rPr>
          <w:b/>
          <w:color w:val="000000"/>
          <w:lang w:val="sr-Cyrl-CS"/>
        </w:rPr>
      </w:pPr>
      <w:r w:rsidRPr="001A7C88">
        <w:rPr>
          <w:b/>
          <w:color w:val="000000"/>
          <w:lang w:val="sr-Cyrl-CS"/>
        </w:rPr>
        <w:t xml:space="preserve">    ГАРАНТНОМ РОКУ:</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Менично писмо - овлашћење</w:t>
      </w:r>
      <w:r w:rsidRPr="001A7C88">
        <w:rPr>
          <w:lang w:val="sr-Cyrl-CS"/>
        </w:rPr>
        <w:t xml:space="preserve"> да се меница у износу од </w:t>
      </w:r>
      <w:r w:rsidR="0077054B" w:rsidRPr="001A7C88">
        <w:rPr>
          <w:lang w:val="sr-Cyrl-CS"/>
        </w:rPr>
        <w:t>10</w:t>
      </w:r>
      <w:r w:rsidRPr="001A7C88">
        <w:rPr>
          <w:lang w:val="sr-Cyrl-CS"/>
        </w:rPr>
        <w:t xml:space="preserve">% од вредности уговора </w:t>
      </w:r>
      <w:r w:rsidR="0077054B" w:rsidRPr="001A7C88">
        <w:rPr>
          <w:lang w:val="sr-Cyrl-CS"/>
        </w:rPr>
        <w:t>без ПДВ-а</w:t>
      </w:r>
      <w:r w:rsidRPr="001A7C88">
        <w:rPr>
          <w:lang w:val="sr-Cyrl-CS"/>
        </w:rPr>
        <w:t xml:space="preserve">, без сагласности понуђача може поднети на наплату </w:t>
      </w:r>
      <w:r w:rsidRPr="001A7C88">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15605E" w:rsidRPr="001A7C88" w:rsidRDefault="0015605E" w:rsidP="0015605E">
      <w:pPr>
        <w:tabs>
          <w:tab w:val="left" w:pos="3120"/>
        </w:tabs>
        <w:ind w:left="546"/>
        <w:jc w:val="both"/>
        <w:rPr>
          <w:lang w:val="sr-Cyrl-CS"/>
        </w:rPr>
      </w:pPr>
      <w:r w:rsidRPr="001A7C88">
        <w:rPr>
          <w:color w:val="000000"/>
          <w:lang w:val="sr-Cyrl-CS"/>
        </w:rPr>
        <w:t xml:space="preserve">Рок важности менице је </w:t>
      </w:r>
      <w:r w:rsidRPr="001A7C88">
        <w:rPr>
          <w:lang w:val="sr-Cyrl-CS"/>
        </w:rPr>
        <w:t xml:space="preserve">најмање </w:t>
      </w:r>
      <w:r w:rsidRPr="001A7C88">
        <w:rPr>
          <w:b/>
          <w:lang w:val="ru-RU"/>
        </w:rPr>
        <w:t>3</w:t>
      </w:r>
      <w:r w:rsidRPr="001A7C88">
        <w:rPr>
          <w:b/>
          <w:lang w:val="sr-Cyrl-CS"/>
        </w:rPr>
        <w:t>0 дана</w:t>
      </w:r>
      <w:r w:rsidRPr="001A7C88">
        <w:rPr>
          <w:lang w:val="sr-Cyrl-CS"/>
        </w:rPr>
        <w:t xml:space="preserve"> од дана истека уговореног гарантног рока.</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Бланко сопствена меница</w:t>
      </w:r>
      <w:r w:rsidRPr="001A7C88">
        <w:rPr>
          <w:lang w:val="sr-Cyrl-CS"/>
        </w:rPr>
        <w:t xml:space="preserve"> – само потписана и оверена у складу са картоном депонованих потписа – потпис и печат не смеју прећи бели ру</w:t>
      </w:r>
      <w:r w:rsidR="00B307AD" w:rsidRPr="001A7C88">
        <w:rPr>
          <w:lang w:val="sr-Cyrl-CS"/>
        </w:rPr>
        <w:t>б (маргину) меничног бланкета</w:t>
      </w:r>
      <w:r w:rsidRPr="001A7C88">
        <w:rPr>
          <w:lang w:val="sr-Cyrl-CS"/>
        </w:rPr>
        <w:t>. У складу са Закономо о платном промету («Сл.гласник РС» бр. 31/11) меница мора бити евидентирана у у регистру меница и овлашћења који се води код НБС.</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Штампани извод са интернет странице НБС-а</w:t>
      </w:r>
      <w:r w:rsidRPr="001A7C88">
        <w:rPr>
          <w:lang w:val="sr-Cyrl-CS"/>
        </w:rPr>
        <w:t xml:space="preserve"> регистра меница и овлашћења са обавезним подацима о регистрацији, као доказ о регистрацији достављених меница.</w:t>
      </w:r>
    </w:p>
    <w:p w:rsidR="0015605E" w:rsidRPr="001A7C88" w:rsidRDefault="0015605E" w:rsidP="00AC6007">
      <w:pPr>
        <w:numPr>
          <w:ilvl w:val="0"/>
          <w:numId w:val="22"/>
        </w:numPr>
        <w:tabs>
          <w:tab w:val="clear" w:pos="720"/>
          <w:tab w:val="num" w:pos="518"/>
        </w:tabs>
        <w:ind w:left="518" w:hanging="252"/>
        <w:jc w:val="both"/>
        <w:rPr>
          <w:lang w:val="sr-Cyrl-CS"/>
        </w:rPr>
      </w:pPr>
      <w:r w:rsidRPr="001A7C88">
        <w:rPr>
          <w:b/>
          <w:lang w:val="sr-Cyrl-CS"/>
        </w:rPr>
        <w:t>Копија важећег картона депонованих потписа</w:t>
      </w:r>
      <w:r w:rsidRPr="001A7C88">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15605E" w:rsidRPr="00AE0031" w:rsidRDefault="0015605E" w:rsidP="00AE0031">
      <w:pPr>
        <w:ind w:left="360" w:firstLine="158"/>
        <w:jc w:val="both"/>
        <w:rPr>
          <w:color w:val="000000"/>
          <w:lang w:val="sr-Cyrl-CS"/>
        </w:rPr>
      </w:pPr>
      <w:r w:rsidRPr="001A7C88">
        <w:rPr>
          <w:color w:val="000000"/>
          <w:lang w:val="sr-Cyrl-CS"/>
        </w:rPr>
        <w:t xml:space="preserve">Потпис овлашћеног лица, печат на меници и меничном овлашћењу морају бити у складу са </w:t>
      </w:r>
      <w:r w:rsidRPr="001A7C88">
        <w:rPr>
          <w:lang w:val="sr-Cyrl-CS"/>
        </w:rPr>
        <w:t>важећим картоном депонованих потписа</w:t>
      </w:r>
      <w:r w:rsidRPr="001A7C88">
        <w:rPr>
          <w:color w:val="000000"/>
          <w:lang w:val="sr-Cyrl-CS"/>
        </w:rPr>
        <w:t>.</w:t>
      </w:r>
    </w:p>
    <w:p w:rsidR="0015605E" w:rsidRPr="001A7C88" w:rsidRDefault="0015605E" w:rsidP="00AC6007">
      <w:pPr>
        <w:numPr>
          <w:ilvl w:val="0"/>
          <w:numId w:val="23"/>
        </w:numPr>
        <w:tabs>
          <w:tab w:val="left" w:pos="426"/>
        </w:tabs>
        <w:jc w:val="both"/>
        <w:rPr>
          <w:color w:val="000000"/>
          <w:lang w:val="sr-Cyrl-CS"/>
        </w:rPr>
      </w:pPr>
      <w:r w:rsidRPr="001A7C88">
        <w:rPr>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p>
    <w:p w:rsidR="00A20EAF" w:rsidRPr="001A7C88" w:rsidRDefault="00A20EAF" w:rsidP="00FD6583">
      <w:pPr>
        <w:jc w:val="both"/>
        <w:rPr>
          <w:rFonts w:eastAsia="TimesNewRomanPSMT"/>
          <w:bCs/>
          <w:iCs/>
          <w:u w:val="single"/>
          <w:lang w:val="sr-Cyrl-CS"/>
        </w:rPr>
      </w:pPr>
    </w:p>
    <w:p w:rsidR="00AE0031" w:rsidRDefault="00FD6583" w:rsidP="00AE0031">
      <w:pPr>
        <w:jc w:val="both"/>
        <w:rPr>
          <w:lang w:val="sr-Cyrl-CS"/>
        </w:rPr>
      </w:pPr>
      <w:r w:rsidRPr="001A7C88">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FD6583" w:rsidRPr="00AE0031" w:rsidRDefault="00FD6583" w:rsidP="00AE0031">
      <w:pPr>
        <w:jc w:val="both"/>
      </w:pPr>
      <w:r w:rsidRPr="001A7C88">
        <w:t>Предметна набавка не садржи поверљиве информације које наручилац ставља на располагање.</w:t>
      </w:r>
    </w:p>
    <w:p w:rsidR="00FD6583" w:rsidRPr="001A7C88" w:rsidRDefault="00FD6583" w:rsidP="00FD6583">
      <w:pPr>
        <w:jc w:val="both"/>
        <w:rPr>
          <w:color w:val="FF0000"/>
        </w:rPr>
      </w:pPr>
    </w:p>
    <w:p w:rsidR="00A20EAF" w:rsidRPr="00AE0031" w:rsidRDefault="00FD6583" w:rsidP="00FD6583">
      <w:pPr>
        <w:jc w:val="both"/>
        <w:rPr>
          <w:b/>
          <w:bCs/>
          <w:lang w:val="sr-Cyrl-CS"/>
        </w:rPr>
      </w:pPr>
      <w:r w:rsidRPr="001A7C88">
        <w:rPr>
          <w:b/>
          <w:bCs/>
        </w:rPr>
        <w:t>14. ДОДАТНЕ ИНФОРМАЦИЈЕ ИЛИ ПОЈАШЊЕЊА У ВЕЗИ СА ПРИПРЕМАЊЕМ ПОНУДЕ</w:t>
      </w:r>
    </w:p>
    <w:p w:rsidR="0012571F" w:rsidRPr="001A7C88" w:rsidRDefault="0012571F" w:rsidP="0012571F">
      <w:pPr>
        <w:jc w:val="both"/>
      </w:pPr>
      <w:r w:rsidRPr="001A7C88">
        <w:t xml:space="preserve">Заинтересовано лице може, у писаном </w:t>
      </w:r>
      <w:r w:rsidR="00EC732E" w:rsidRPr="001A7C88">
        <w:t>облику</w:t>
      </w:r>
      <w:r w:rsidR="00EC732E" w:rsidRPr="001A7C88">
        <w:rPr>
          <w:iCs/>
        </w:rPr>
        <w:t xml:space="preserve"> </w:t>
      </w:r>
      <w:r w:rsidRPr="001A7C88">
        <w:t>путем поште</w:t>
      </w:r>
      <w:r w:rsidRPr="001A7C88">
        <w:rPr>
          <w:lang w:val="sr-Cyrl-CS"/>
        </w:rPr>
        <w:t xml:space="preserve"> на адресу наручиоца</w:t>
      </w:r>
      <w:r w:rsidRPr="001A7C88">
        <w:t>, електронске поште</w:t>
      </w:r>
      <w:r w:rsidRPr="001A7C88">
        <w:rPr>
          <w:lang w:val="sr-Cyrl-CS"/>
        </w:rPr>
        <w:t xml:space="preserve"> на </w:t>
      </w:r>
      <w:r w:rsidRPr="001A7C88">
        <w:rPr>
          <w:iCs/>
        </w:rPr>
        <w:t>e</w:t>
      </w:r>
      <w:r w:rsidRPr="001A7C88">
        <w:rPr>
          <w:iCs/>
          <w:lang w:val="ru-RU"/>
        </w:rPr>
        <w:t>-</w:t>
      </w:r>
      <w:r w:rsidRPr="001A7C88">
        <w:rPr>
          <w:iCs/>
        </w:rPr>
        <w:t>mail</w:t>
      </w:r>
      <w:r w:rsidR="00425F65" w:rsidRPr="001A7C88">
        <w:rPr>
          <w:lang w:val="ru-RU"/>
        </w:rPr>
        <w:t xml:space="preserve">, </w:t>
      </w:r>
      <w:hyperlink r:id="rId15" w:history="1">
        <w:r w:rsidR="00425F65" w:rsidRPr="001A7C88">
          <w:rPr>
            <w:rStyle w:val="Hyperlink"/>
          </w:rPr>
          <w:t>ljilja@chem.bg.ac.rs</w:t>
        </w:r>
      </w:hyperlink>
      <w:r w:rsidR="00EC732E" w:rsidRPr="001A7C88">
        <w:rPr>
          <w:iCs/>
        </w:rPr>
        <w:t xml:space="preserve">, </w:t>
      </w:r>
      <w:r w:rsidRPr="001A7C88">
        <w:rPr>
          <w:rFonts w:eastAsia="TimesNewRomanPS-BoldMT"/>
          <w:b/>
          <w:bCs/>
        </w:rPr>
        <w:t xml:space="preserve"> </w:t>
      </w:r>
      <w:r w:rsidRPr="001A7C8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2571F" w:rsidRPr="001A7C88" w:rsidRDefault="0012571F" w:rsidP="0012571F">
      <w:pPr>
        <w:jc w:val="both"/>
      </w:pPr>
      <w:r w:rsidRPr="001A7C88">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2571F" w:rsidRPr="001A7C88" w:rsidRDefault="0012571F" w:rsidP="0012571F">
      <w:pPr>
        <w:jc w:val="both"/>
      </w:pPr>
      <w:r w:rsidRPr="001A7C88">
        <w:t>Додатне информације или појашњења упућују се са напоменом „Захтев за додатним информацијама или појашњењима конкурсне документације,</w:t>
      </w:r>
      <w:r w:rsidR="00B53DAD" w:rsidRPr="001A7C88">
        <w:rPr>
          <w:rFonts w:eastAsia="TimesNewRomanPS-BoldMT"/>
          <w:b/>
          <w:bCs/>
        </w:rPr>
        <w:t xml:space="preserve"> ЈН бр. </w:t>
      </w:r>
      <w:r w:rsidR="00210E88">
        <w:rPr>
          <w:rFonts w:eastAsia="TimesNewRomanPS-BoldMT"/>
          <w:b/>
          <w:bCs/>
          <w:lang w:val="sr-Cyrl-CS"/>
        </w:rPr>
        <w:t>12/18</w:t>
      </w:r>
      <w:r w:rsidRPr="001A7C88">
        <w:t>.</w:t>
      </w:r>
    </w:p>
    <w:p w:rsidR="0012571F" w:rsidRPr="001A7C88" w:rsidRDefault="0012571F" w:rsidP="0012571F">
      <w:pPr>
        <w:jc w:val="both"/>
      </w:pPr>
      <w:r w:rsidRPr="001A7C8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2571F" w:rsidRPr="001A7C88" w:rsidRDefault="0012571F" w:rsidP="0012571F">
      <w:pPr>
        <w:jc w:val="both"/>
      </w:pPr>
      <w:r w:rsidRPr="001A7C88">
        <w:t>По истеку рока предвиђеног за подношење понуда н</w:t>
      </w:r>
      <w:r w:rsidRPr="001A7C88">
        <w:rPr>
          <w:lang w:val="sr-Cyrl-CS"/>
        </w:rPr>
        <w:t>а</w:t>
      </w:r>
      <w:r w:rsidRPr="001A7C88">
        <w:t xml:space="preserve">ручилац не може да мења нити да допуњује конкурсну документацију. </w:t>
      </w:r>
    </w:p>
    <w:p w:rsidR="0012571F" w:rsidRPr="001A7C88" w:rsidRDefault="0012571F" w:rsidP="0012571F">
      <w:pPr>
        <w:jc w:val="both"/>
        <w:rPr>
          <w:bCs/>
        </w:rPr>
      </w:pPr>
      <w:r w:rsidRPr="001A7C88">
        <w:t xml:space="preserve">Тражење додатних информација или појашњења у вези са припремањем понуде телефоном није дозвољено. </w:t>
      </w:r>
    </w:p>
    <w:p w:rsidR="0012571F" w:rsidRPr="001A7C88" w:rsidRDefault="0012571F" w:rsidP="0012571F">
      <w:pPr>
        <w:jc w:val="both"/>
      </w:pPr>
      <w:r w:rsidRPr="001A7C88">
        <w:rPr>
          <w:bCs/>
        </w:rPr>
        <w:t>Комуникација у поступку јавне набавке врши се искључиво на начин одређен чланом 20. Закона.</w:t>
      </w:r>
    </w:p>
    <w:p w:rsidR="0012571F" w:rsidRPr="001A7C88" w:rsidRDefault="0012571F" w:rsidP="00FD6583">
      <w:pPr>
        <w:jc w:val="both"/>
        <w:rPr>
          <w:lang w:val="sr-Cyrl-CS"/>
        </w:rPr>
      </w:pPr>
    </w:p>
    <w:p w:rsidR="00FD6583" w:rsidRPr="00AE0031" w:rsidRDefault="00FD6583" w:rsidP="00FD6583">
      <w:pPr>
        <w:jc w:val="both"/>
        <w:rPr>
          <w:b/>
          <w:bCs/>
          <w:lang w:val="sr-Cyrl-CS"/>
        </w:rPr>
      </w:pPr>
      <w:r w:rsidRPr="001A7C88">
        <w:rPr>
          <w:b/>
          <w:bCs/>
        </w:rPr>
        <w:t xml:space="preserve">15. ДОДАТНА ОБЈАШЊЕЊА ОД ПОНУЂАЧА ПОСЛЕ ОТВАРАЊА ПОНУДА И КОНТРОЛА КОД ПОНУЂАЧА ОДНОСНО ЊЕГОВОГ ПОДИЗВОЂАЧА </w:t>
      </w:r>
    </w:p>
    <w:p w:rsidR="00FD6583" w:rsidRPr="001A7C88" w:rsidRDefault="00FD6583" w:rsidP="00FD6583">
      <w:pPr>
        <w:jc w:val="both"/>
        <w:rPr>
          <w:rFonts w:eastAsia="TimesNewRomanPSMT"/>
          <w:bCs/>
        </w:rPr>
      </w:pPr>
      <w:r w:rsidRPr="001A7C8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6583" w:rsidRPr="001A7C88" w:rsidRDefault="00FD6583" w:rsidP="00FD6583">
      <w:pPr>
        <w:tabs>
          <w:tab w:val="left" w:pos="-135"/>
          <w:tab w:val="left" w:pos="0"/>
          <w:tab w:val="left" w:pos="120"/>
        </w:tabs>
        <w:jc w:val="both"/>
      </w:pPr>
      <w:r w:rsidRPr="001A7C88">
        <w:rPr>
          <w:rFonts w:eastAsia="TimesNewRomanPSMT"/>
          <w:bCs/>
        </w:rPr>
        <w:t>Уколико наручилац оцени да су потребна додатна објашњења или је потребно извршити</w:t>
      </w:r>
      <w:r w:rsidRPr="001A7C88">
        <w:t xml:space="preserve"> контролу (увид) код понуђача, односно његовог подизвођача</w:t>
      </w:r>
      <w:r w:rsidRPr="001A7C8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1A7C88" w:rsidRDefault="00FD6583" w:rsidP="00FD6583">
      <w:pPr>
        <w:tabs>
          <w:tab w:val="left" w:pos="-135"/>
          <w:tab w:val="left" w:pos="0"/>
          <w:tab w:val="left" w:pos="120"/>
        </w:tabs>
        <w:jc w:val="both"/>
      </w:pPr>
      <w:r w:rsidRPr="001A7C8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1A7C88" w:rsidRDefault="00FD6583" w:rsidP="00FD6583">
      <w:pPr>
        <w:tabs>
          <w:tab w:val="left" w:pos="-135"/>
          <w:tab w:val="left" w:pos="0"/>
          <w:tab w:val="left" w:pos="120"/>
        </w:tabs>
        <w:jc w:val="both"/>
      </w:pPr>
      <w:r w:rsidRPr="001A7C88">
        <w:t>У случају разлике између јединичне и укупне цене, меродавна је јединична цена.</w:t>
      </w:r>
    </w:p>
    <w:p w:rsidR="00FD6583" w:rsidRPr="001A7C88" w:rsidRDefault="00FD6583" w:rsidP="00FD6583">
      <w:pPr>
        <w:jc w:val="both"/>
      </w:pPr>
      <w:r w:rsidRPr="001A7C88">
        <w:t>Ако се понуђач не сагласи са исправком рачунских грешака, наручил</w:t>
      </w:r>
      <w:r w:rsidRPr="001A7C88">
        <w:rPr>
          <w:lang w:val="sr-Cyrl-CS"/>
        </w:rPr>
        <w:t>а</w:t>
      </w:r>
      <w:r w:rsidRPr="001A7C88">
        <w:t xml:space="preserve">ц ће његову понуду одбити као неприхватљиву. </w:t>
      </w:r>
    </w:p>
    <w:p w:rsidR="00E52A09" w:rsidRPr="001A7C88" w:rsidRDefault="00E52A09" w:rsidP="00FD6583">
      <w:pPr>
        <w:jc w:val="both"/>
        <w:rPr>
          <w:lang w:val="sr-Cyrl-CS"/>
        </w:rPr>
      </w:pPr>
    </w:p>
    <w:p w:rsidR="00EC41DF" w:rsidRPr="00EC41DF" w:rsidRDefault="00FD6583" w:rsidP="00EC41DF">
      <w:pPr>
        <w:widowControl w:val="0"/>
        <w:autoSpaceDE w:val="0"/>
        <w:autoSpaceDN w:val="0"/>
        <w:adjustRightInd w:val="0"/>
        <w:spacing w:line="248" w:lineRule="auto"/>
        <w:ind w:left="106" w:right="70"/>
        <w:jc w:val="both"/>
        <w:rPr>
          <w:rStyle w:val="FontStyle68"/>
          <w:bCs/>
          <w:w w:val="103"/>
          <w:sz w:val="24"/>
          <w:lang w:val="sr-Cyrl-CS"/>
        </w:rPr>
      </w:pPr>
      <w:r w:rsidRPr="001A7C88">
        <w:rPr>
          <w:b/>
          <w:bCs/>
        </w:rPr>
        <w:t xml:space="preserve">16. </w:t>
      </w:r>
      <w:r w:rsidR="00EC41DF" w:rsidRPr="00EC41DF">
        <w:rPr>
          <w:b/>
          <w:bCs/>
          <w:color w:val="000000"/>
        </w:rPr>
        <w:t>НЕГАТИВН</w:t>
      </w:r>
      <w:r w:rsidR="00EC41DF" w:rsidRPr="00EC41DF">
        <w:rPr>
          <w:b/>
          <w:bCs/>
          <w:color w:val="000000"/>
          <w:lang w:val="sr-Cyrl-CS"/>
        </w:rPr>
        <w:t>Е</w:t>
      </w:r>
      <w:r w:rsidR="00EC41DF" w:rsidRPr="00EC41DF">
        <w:rPr>
          <w:b/>
          <w:bCs/>
          <w:color w:val="000000"/>
          <w:spacing w:val="39"/>
        </w:rPr>
        <w:t xml:space="preserve"> </w:t>
      </w:r>
      <w:r w:rsidR="00EC41DF" w:rsidRPr="00EC41DF">
        <w:rPr>
          <w:b/>
          <w:bCs/>
          <w:color w:val="000000"/>
          <w:w w:val="103"/>
        </w:rPr>
        <w:t>РЕФЕ</w:t>
      </w:r>
      <w:r w:rsidR="00EC41DF" w:rsidRPr="00EC41DF">
        <w:rPr>
          <w:b/>
          <w:bCs/>
          <w:color w:val="000000"/>
          <w:spacing w:val="2"/>
          <w:w w:val="103"/>
        </w:rPr>
        <w:t>Р</w:t>
      </w:r>
      <w:r w:rsidR="00EC41DF" w:rsidRPr="00EC41DF">
        <w:rPr>
          <w:b/>
          <w:bCs/>
          <w:color w:val="000000"/>
          <w:spacing w:val="1"/>
          <w:w w:val="103"/>
        </w:rPr>
        <w:t>Е</w:t>
      </w:r>
      <w:r w:rsidR="00EC41DF" w:rsidRPr="00EC41DF">
        <w:rPr>
          <w:b/>
          <w:bCs/>
          <w:color w:val="000000"/>
          <w:spacing w:val="-1"/>
          <w:w w:val="103"/>
        </w:rPr>
        <w:t>Н</w:t>
      </w:r>
      <w:r w:rsidR="00EC41DF" w:rsidRPr="00EC41DF">
        <w:rPr>
          <w:b/>
          <w:bCs/>
          <w:color w:val="000000"/>
          <w:w w:val="103"/>
        </w:rPr>
        <w:t>Ц</w:t>
      </w:r>
      <w:r w:rsidR="00EC41DF" w:rsidRPr="00EC41DF">
        <w:rPr>
          <w:b/>
          <w:bCs/>
          <w:color w:val="000000"/>
          <w:w w:val="103"/>
          <w:lang w:val="sr-Cyrl-CS"/>
        </w:rPr>
        <w:t>Е(</w:t>
      </w:r>
      <w:r w:rsidR="00EC41DF" w:rsidRPr="00EC41DF">
        <w:rPr>
          <w:rStyle w:val="FontStyle68"/>
          <w:sz w:val="24"/>
          <w:lang w:val="sr-Cyrl-CS"/>
        </w:rPr>
        <w:t>У складу са чланом 82. Закона)</w:t>
      </w:r>
    </w:p>
    <w:p w:rsidR="00EC41DF" w:rsidRPr="00EC41DF" w:rsidRDefault="00EC41DF" w:rsidP="00EC41DF">
      <w:pPr>
        <w:pStyle w:val="Style15"/>
        <w:widowControl/>
        <w:spacing w:line="274" w:lineRule="exact"/>
        <w:ind w:firstLine="557"/>
        <w:rPr>
          <w:rStyle w:val="FontStyle69"/>
          <w:sz w:val="24"/>
          <w:lang w:val="sr-Cyrl-CS" w:eastAsia="sr-Cyrl-CS"/>
        </w:rPr>
      </w:pPr>
      <w:r w:rsidRPr="00EC41DF">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C41DF" w:rsidRPr="00EC41DF" w:rsidRDefault="00EC41DF" w:rsidP="00AC6007">
      <w:pPr>
        <w:pStyle w:val="Style23"/>
        <w:widowControl/>
        <w:numPr>
          <w:ilvl w:val="0"/>
          <w:numId w:val="29"/>
        </w:numPr>
        <w:tabs>
          <w:tab w:val="left" w:pos="1075"/>
        </w:tabs>
        <w:ind w:left="720" w:hanging="360"/>
        <w:jc w:val="both"/>
        <w:rPr>
          <w:rStyle w:val="FontStyle69"/>
          <w:sz w:val="24"/>
          <w:lang w:val="sr-Cyrl-CS" w:eastAsia="sr-Cyrl-CS"/>
        </w:rPr>
      </w:pPr>
      <w:r w:rsidRPr="00EC41DF">
        <w:rPr>
          <w:rStyle w:val="FontStyle69"/>
          <w:sz w:val="24"/>
          <w:lang w:val="sr-Cyrl-CS" w:eastAsia="sr-Cyrl-CS"/>
        </w:rPr>
        <w:t>поступао супротно забрани из чл. 23. и 25. Закона о јавним набавкама;</w:t>
      </w:r>
    </w:p>
    <w:p w:rsidR="00EC41DF" w:rsidRPr="00EC41DF" w:rsidRDefault="00EC41DF" w:rsidP="00AC6007">
      <w:pPr>
        <w:pStyle w:val="Style23"/>
        <w:widowControl/>
        <w:numPr>
          <w:ilvl w:val="0"/>
          <w:numId w:val="29"/>
        </w:numPr>
        <w:tabs>
          <w:tab w:val="left" w:pos="1075"/>
        </w:tabs>
        <w:ind w:left="720" w:hanging="360"/>
        <w:jc w:val="both"/>
        <w:rPr>
          <w:rStyle w:val="FontStyle69"/>
          <w:sz w:val="24"/>
          <w:lang w:val="sr-Cyrl-CS" w:eastAsia="sr-Cyrl-CS"/>
        </w:rPr>
      </w:pPr>
      <w:r w:rsidRPr="00EC41DF">
        <w:rPr>
          <w:rStyle w:val="FontStyle69"/>
          <w:sz w:val="24"/>
          <w:lang w:val="sr-Cyrl-CS" w:eastAsia="sr-Cyrl-CS"/>
        </w:rPr>
        <w:lastRenderedPageBreak/>
        <w:t>учинио повреду конкуренције;</w:t>
      </w:r>
    </w:p>
    <w:p w:rsidR="00EC41DF" w:rsidRPr="00EC41DF" w:rsidRDefault="00EC41DF" w:rsidP="00AC6007">
      <w:pPr>
        <w:pStyle w:val="Style23"/>
        <w:widowControl/>
        <w:numPr>
          <w:ilvl w:val="0"/>
          <w:numId w:val="29"/>
        </w:numPr>
        <w:tabs>
          <w:tab w:val="left" w:pos="1075"/>
        </w:tabs>
        <w:ind w:left="720" w:right="5" w:hanging="360"/>
        <w:jc w:val="both"/>
        <w:rPr>
          <w:rStyle w:val="FontStyle69"/>
          <w:sz w:val="24"/>
          <w:lang w:val="sr-Cyrl-CS" w:eastAsia="sr-Cyrl-CS"/>
        </w:rPr>
      </w:pPr>
      <w:r w:rsidRPr="00EC41DF">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C41DF" w:rsidRPr="00EC41DF" w:rsidRDefault="00EC41DF" w:rsidP="00AC6007">
      <w:pPr>
        <w:pStyle w:val="Style23"/>
        <w:widowControl/>
        <w:numPr>
          <w:ilvl w:val="0"/>
          <w:numId w:val="29"/>
        </w:numPr>
        <w:tabs>
          <w:tab w:val="left" w:pos="1075"/>
        </w:tabs>
        <w:ind w:left="720" w:hanging="360"/>
        <w:jc w:val="both"/>
        <w:rPr>
          <w:rStyle w:val="FontStyle69"/>
          <w:sz w:val="24"/>
          <w:lang w:val="sr-Cyrl-CS" w:eastAsia="sr-Cyrl-CS"/>
        </w:rPr>
      </w:pPr>
      <w:r w:rsidRPr="00EC41DF">
        <w:rPr>
          <w:rStyle w:val="FontStyle69"/>
          <w:sz w:val="24"/>
          <w:lang w:val="sr-Cyrl-CS" w:eastAsia="sr-Cyrl-CS"/>
        </w:rPr>
        <w:t>одбио да достави доказе и средства обезбеђења на шта се у понуди обавезао.</w:t>
      </w:r>
    </w:p>
    <w:p w:rsidR="00EC41DF" w:rsidRPr="00EC41DF" w:rsidRDefault="00EC41DF" w:rsidP="00EC41DF">
      <w:pPr>
        <w:pStyle w:val="Style15"/>
        <w:widowControl/>
        <w:spacing w:before="115" w:line="274" w:lineRule="exact"/>
        <w:ind w:firstLine="557"/>
        <w:rPr>
          <w:rStyle w:val="FontStyle69"/>
          <w:sz w:val="24"/>
          <w:lang w:val="sr-Cyrl-CS" w:eastAsia="sr-Cyrl-CS"/>
        </w:rPr>
      </w:pPr>
      <w:r w:rsidRPr="00EC41DF">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EC41DF" w:rsidRPr="00EC41DF" w:rsidRDefault="00EC41DF" w:rsidP="00EC41DF">
      <w:pPr>
        <w:pStyle w:val="Style15"/>
        <w:widowControl/>
        <w:spacing w:before="120" w:line="274" w:lineRule="exact"/>
        <w:ind w:left="571" w:firstLine="0"/>
        <w:rPr>
          <w:rStyle w:val="FontStyle69"/>
          <w:sz w:val="24"/>
          <w:lang w:val="sr-Cyrl-CS" w:eastAsia="sr-Cyrl-CS"/>
        </w:rPr>
      </w:pPr>
      <w:r w:rsidRPr="00EC41DF">
        <w:rPr>
          <w:rStyle w:val="FontStyle69"/>
          <w:sz w:val="24"/>
          <w:lang w:val="sr-Cyrl-CS" w:eastAsia="sr-Cyrl-CS"/>
        </w:rPr>
        <w:t>Доказ може бити:</w:t>
      </w:r>
    </w:p>
    <w:p w:rsidR="00EC41DF" w:rsidRPr="00EC41DF" w:rsidRDefault="00EC41DF" w:rsidP="00AC6007">
      <w:pPr>
        <w:pStyle w:val="Style23"/>
        <w:widowControl/>
        <w:numPr>
          <w:ilvl w:val="0"/>
          <w:numId w:val="30"/>
        </w:numPr>
        <w:tabs>
          <w:tab w:val="left" w:pos="854"/>
        </w:tabs>
        <w:ind w:left="360" w:hanging="360"/>
        <w:jc w:val="both"/>
        <w:rPr>
          <w:rStyle w:val="FontStyle69"/>
          <w:sz w:val="24"/>
          <w:lang w:val="sr-Cyrl-CS" w:eastAsia="sr-Cyrl-CS"/>
        </w:rPr>
      </w:pPr>
      <w:r w:rsidRPr="00EC41DF">
        <w:rPr>
          <w:rStyle w:val="FontStyle69"/>
          <w:sz w:val="24"/>
          <w:lang w:val="sr-Cyrl-CS" w:eastAsia="sr-Cyrl-CS"/>
        </w:rPr>
        <w:t>правоснажна судска одлука или коначна одлука другог надлежног органа;</w:t>
      </w:r>
    </w:p>
    <w:p w:rsidR="00EC41DF" w:rsidRPr="00EC41DF" w:rsidRDefault="00EC41DF" w:rsidP="00AC6007">
      <w:pPr>
        <w:pStyle w:val="Style11"/>
        <w:widowControl/>
        <w:numPr>
          <w:ilvl w:val="0"/>
          <w:numId w:val="30"/>
        </w:numPr>
        <w:tabs>
          <w:tab w:val="left" w:pos="854"/>
        </w:tabs>
        <w:ind w:left="360" w:hanging="360"/>
        <w:jc w:val="both"/>
        <w:rPr>
          <w:rStyle w:val="FontStyle69"/>
          <w:sz w:val="24"/>
          <w:lang w:val="sr-Cyrl-CS" w:eastAsia="sr-Cyrl-CS"/>
        </w:rPr>
      </w:pPr>
      <w:r w:rsidRPr="00EC41DF">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EC41DF" w:rsidRPr="00EC41DF" w:rsidRDefault="00EC41DF" w:rsidP="00AC6007">
      <w:pPr>
        <w:pStyle w:val="Style23"/>
        <w:widowControl/>
        <w:numPr>
          <w:ilvl w:val="0"/>
          <w:numId w:val="30"/>
        </w:numPr>
        <w:tabs>
          <w:tab w:val="left" w:pos="854"/>
        </w:tabs>
        <w:ind w:left="360" w:hanging="360"/>
        <w:jc w:val="both"/>
        <w:rPr>
          <w:rStyle w:val="FontStyle69"/>
          <w:sz w:val="24"/>
          <w:lang w:val="sr-Cyrl-CS" w:eastAsia="sr-Cyrl-CS"/>
        </w:rPr>
      </w:pPr>
      <w:r w:rsidRPr="00EC41DF">
        <w:rPr>
          <w:rStyle w:val="FontStyle69"/>
          <w:sz w:val="24"/>
          <w:lang w:val="sr-Cyrl-CS" w:eastAsia="sr-Cyrl-CS"/>
        </w:rPr>
        <w:t>исправа о наплаћеној уговорној казни;</w:t>
      </w:r>
    </w:p>
    <w:p w:rsidR="00EC41DF" w:rsidRPr="00EC41DF" w:rsidRDefault="00EC41DF" w:rsidP="00AC6007">
      <w:pPr>
        <w:pStyle w:val="Style23"/>
        <w:widowControl/>
        <w:numPr>
          <w:ilvl w:val="0"/>
          <w:numId w:val="30"/>
        </w:numPr>
        <w:tabs>
          <w:tab w:val="left" w:pos="854"/>
        </w:tabs>
        <w:ind w:left="360" w:hanging="360"/>
        <w:jc w:val="both"/>
        <w:rPr>
          <w:rStyle w:val="FontStyle69"/>
          <w:sz w:val="24"/>
          <w:lang w:val="sr-Cyrl-CS" w:eastAsia="sr-Cyrl-CS"/>
        </w:rPr>
      </w:pPr>
      <w:r w:rsidRPr="00EC41DF">
        <w:rPr>
          <w:rStyle w:val="FontStyle69"/>
          <w:sz w:val="24"/>
          <w:lang w:val="sr-Cyrl-CS" w:eastAsia="sr-Cyrl-CS"/>
        </w:rPr>
        <w:t>рекламације потрошача, односно корисника, ако нису отклоњене у уговореном року;</w:t>
      </w:r>
    </w:p>
    <w:p w:rsidR="00EC41DF" w:rsidRPr="00EC41DF" w:rsidRDefault="00EC41DF" w:rsidP="00AC6007">
      <w:pPr>
        <w:pStyle w:val="Style11"/>
        <w:widowControl/>
        <w:numPr>
          <w:ilvl w:val="0"/>
          <w:numId w:val="30"/>
        </w:numPr>
        <w:tabs>
          <w:tab w:val="left" w:pos="854"/>
        </w:tabs>
        <w:ind w:left="360" w:hanging="360"/>
        <w:jc w:val="both"/>
        <w:rPr>
          <w:rStyle w:val="FontStyle69"/>
          <w:sz w:val="24"/>
          <w:lang w:val="sr-Cyrl-CS" w:eastAsia="sr-Cyrl-CS"/>
        </w:rPr>
      </w:pPr>
      <w:r w:rsidRPr="00EC41DF">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EC41DF" w:rsidRPr="00EC41DF" w:rsidRDefault="00EC41DF" w:rsidP="00AC6007">
      <w:pPr>
        <w:pStyle w:val="Style11"/>
        <w:widowControl/>
        <w:numPr>
          <w:ilvl w:val="0"/>
          <w:numId w:val="31"/>
        </w:numPr>
        <w:tabs>
          <w:tab w:val="left" w:pos="854"/>
        </w:tabs>
        <w:spacing w:line="278" w:lineRule="exact"/>
        <w:ind w:left="420" w:hanging="360"/>
        <w:jc w:val="both"/>
        <w:rPr>
          <w:rStyle w:val="FontStyle69"/>
          <w:sz w:val="24"/>
          <w:lang w:val="sr-Cyrl-CS" w:eastAsia="sr-Cyrl-CS"/>
        </w:rPr>
      </w:pPr>
      <w:r w:rsidRPr="00EC41DF">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C41DF" w:rsidRPr="00EC41DF" w:rsidRDefault="00EC41DF" w:rsidP="00AC6007">
      <w:pPr>
        <w:pStyle w:val="Style11"/>
        <w:widowControl/>
        <w:numPr>
          <w:ilvl w:val="0"/>
          <w:numId w:val="31"/>
        </w:numPr>
        <w:tabs>
          <w:tab w:val="left" w:pos="854"/>
        </w:tabs>
        <w:spacing w:line="240" w:lineRule="auto"/>
        <w:ind w:left="420" w:hanging="360"/>
        <w:jc w:val="both"/>
        <w:rPr>
          <w:rStyle w:val="FontStyle69"/>
          <w:sz w:val="24"/>
          <w:lang w:val="sr-Cyrl-CS" w:eastAsia="sr-Cyrl-CS"/>
        </w:rPr>
      </w:pPr>
      <w:r w:rsidRPr="00EC41DF">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C41DF" w:rsidRPr="00EC41DF" w:rsidRDefault="00EC41DF" w:rsidP="00AC6007">
      <w:pPr>
        <w:pStyle w:val="Style11"/>
        <w:widowControl/>
        <w:numPr>
          <w:ilvl w:val="0"/>
          <w:numId w:val="31"/>
        </w:numPr>
        <w:tabs>
          <w:tab w:val="left" w:pos="854"/>
        </w:tabs>
        <w:spacing w:line="240" w:lineRule="auto"/>
        <w:ind w:left="420" w:hanging="360"/>
        <w:jc w:val="both"/>
        <w:rPr>
          <w:rStyle w:val="FontStyle69"/>
          <w:sz w:val="24"/>
          <w:lang w:val="sr-Cyrl-CS" w:eastAsia="sr-Cyrl-CS"/>
        </w:rPr>
      </w:pPr>
      <w:r w:rsidRPr="00EC41DF">
        <w:rPr>
          <w:rStyle w:val="FontStyle69"/>
          <w:sz w:val="24"/>
          <w:lang w:val="sr-Cyrl-CS" w:eastAsia="sr-Cyrl-CS"/>
        </w:rPr>
        <w:t>Други одговарајући доказ примерен предмету јавне набавке који се</w:t>
      </w:r>
      <w:r w:rsidRPr="00EC41DF">
        <w:rPr>
          <w:rStyle w:val="FontStyle69"/>
          <w:sz w:val="24"/>
          <w:lang w:val="sr-Latn-CS" w:eastAsia="sr-Cyrl-CS"/>
        </w:rPr>
        <w:t xml:space="preserve"> </w:t>
      </w:r>
      <w:r w:rsidRPr="00EC41DF">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FD6583" w:rsidRPr="001A7C88" w:rsidRDefault="00FD6583" w:rsidP="00EC41DF">
      <w:pPr>
        <w:jc w:val="both"/>
        <w:rPr>
          <w:rFonts w:eastAsia="TimesNewRomanPSMT"/>
          <w:b/>
          <w:bCs/>
          <w:i/>
          <w:iCs/>
          <w:lang w:val="sr-Cyrl-CS"/>
        </w:rPr>
      </w:pPr>
    </w:p>
    <w:p w:rsidR="00FD6583" w:rsidRPr="00AE0031" w:rsidRDefault="00FD6583" w:rsidP="00FD6583">
      <w:pPr>
        <w:jc w:val="both"/>
        <w:rPr>
          <w:lang w:val="sr-Cyrl-CS"/>
        </w:rPr>
      </w:pPr>
      <w:r w:rsidRPr="001A7C8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Pr="001A7C88" w:rsidRDefault="00FD6583" w:rsidP="00FD6583">
      <w:pPr>
        <w:jc w:val="both"/>
        <w:rPr>
          <w:b/>
          <w:bCs/>
          <w:lang w:val="sr-Cyrl-CS"/>
        </w:rPr>
      </w:pPr>
      <w:r w:rsidRPr="001A7C88">
        <w:t xml:space="preserve">Избор најповољније понуде ће се извршити применом критеријума </w:t>
      </w:r>
      <w:r w:rsidRPr="001A7C88">
        <w:rPr>
          <w:b/>
          <w:bCs/>
        </w:rPr>
        <w:t>„Најнижа понуђена цена“</w:t>
      </w:r>
    </w:p>
    <w:p w:rsidR="00E52A09" w:rsidRPr="001A7C88" w:rsidRDefault="00E52A09" w:rsidP="00FD6583">
      <w:pPr>
        <w:jc w:val="both"/>
        <w:rPr>
          <w:b/>
          <w:bCs/>
          <w:i/>
          <w:iCs/>
          <w:lang w:val="sr-Cyrl-CS"/>
        </w:rPr>
      </w:pPr>
    </w:p>
    <w:p w:rsidR="00FD6583" w:rsidRPr="00AE0031" w:rsidRDefault="00FD6583" w:rsidP="00FD6583">
      <w:pPr>
        <w:jc w:val="both"/>
        <w:rPr>
          <w:b/>
          <w:bCs/>
          <w:lang w:val="sr-Cyrl-CS"/>
        </w:rPr>
      </w:pPr>
      <w:r w:rsidRPr="001A7C8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6583" w:rsidRDefault="00FD6583" w:rsidP="00FD6583">
      <w:pPr>
        <w:jc w:val="both"/>
        <w:rPr>
          <w:iCs/>
          <w:lang w:val="sr-Cyrl-CS"/>
        </w:rPr>
      </w:pPr>
      <w:r w:rsidRPr="001A7C88">
        <w:rPr>
          <w:iCs/>
        </w:rPr>
        <w:t>Уколико две или више понуда имају исту најнижу понуђену цену, као најповољнија биће изабрана понуда оног понуђача к</w:t>
      </w:r>
      <w:r w:rsidR="00062A10" w:rsidRPr="001A7C88">
        <w:rPr>
          <w:iCs/>
        </w:rPr>
        <w:t xml:space="preserve">оји је понудио </w:t>
      </w:r>
      <w:r w:rsidR="00062A10" w:rsidRPr="001A7C88">
        <w:rPr>
          <w:iCs/>
          <w:lang w:val="sr-Cyrl-CS"/>
        </w:rPr>
        <w:t>краћи рок испоруке</w:t>
      </w:r>
      <w:r w:rsidR="0081621F" w:rsidRPr="001A7C88">
        <w:rPr>
          <w:iCs/>
          <w:lang w:val="sr-Cyrl-CS"/>
        </w:rPr>
        <w:t xml:space="preserve"> за апарат који</w:t>
      </w:r>
      <w:r w:rsidR="005A60B4" w:rsidRPr="001A7C88">
        <w:rPr>
          <w:iCs/>
          <w:lang w:val="sr-Cyrl-CS"/>
        </w:rPr>
        <w:t xml:space="preserve"> је предмет набавке</w:t>
      </w:r>
      <w:r w:rsidRPr="001A7C88">
        <w:rPr>
          <w:iCs/>
        </w:rPr>
        <w:t>. У случај</w:t>
      </w:r>
      <w:r w:rsidR="00062A10" w:rsidRPr="001A7C88">
        <w:rPr>
          <w:iCs/>
        </w:rPr>
        <w:t xml:space="preserve">у </w:t>
      </w:r>
      <w:r w:rsidR="00E5434B" w:rsidRPr="001A7C88">
        <w:rPr>
          <w:iCs/>
          <w:lang w:val="sr-Cyrl-CS"/>
        </w:rPr>
        <w:t xml:space="preserve">исте понуђене цене и </w:t>
      </w:r>
      <w:r w:rsidR="00062A10" w:rsidRPr="001A7C88">
        <w:rPr>
          <w:iCs/>
        </w:rPr>
        <w:t xml:space="preserve">истог понуђеног </w:t>
      </w:r>
      <w:r w:rsidR="00062A10" w:rsidRPr="001A7C88">
        <w:rPr>
          <w:iCs/>
          <w:lang w:val="sr-Cyrl-CS"/>
        </w:rPr>
        <w:t>рока испоруке</w:t>
      </w:r>
      <w:r w:rsidRPr="001A7C88">
        <w:rPr>
          <w:iCs/>
        </w:rPr>
        <w:t>, као најповољнија биће изабрана понуда оног понуђача ко</w:t>
      </w:r>
      <w:r w:rsidR="00062A10" w:rsidRPr="001A7C88">
        <w:rPr>
          <w:iCs/>
        </w:rPr>
        <w:t xml:space="preserve">ји је понудио </w:t>
      </w:r>
      <w:r w:rsidR="00062A10" w:rsidRPr="001A7C88">
        <w:rPr>
          <w:iCs/>
          <w:lang w:val="sr-Cyrl-CS"/>
        </w:rPr>
        <w:t>дужи гарантни рок</w:t>
      </w:r>
      <w:r w:rsidRPr="001A7C88">
        <w:rPr>
          <w:iCs/>
        </w:rPr>
        <w:t>.</w:t>
      </w:r>
      <w:r w:rsidR="001D5320" w:rsidRPr="001A7C88">
        <w:rPr>
          <w:iCs/>
        </w:rPr>
        <w:t xml:space="preserve"> </w:t>
      </w:r>
    </w:p>
    <w:p w:rsidR="00DB736E" w:rsidRPr="00DB736E" w:rsidRDefault="00DB736E" w:rsidP="00FD6583">
      <w:pPr>
        <w:jc w:val="both"/>
        <w:rPr>
          <w:lang w:val="sr-Cyrl-CS"/>
        </w:rPr>
      </w:pPr>
    </w:p>
    <w:p w:rsidR="00FD6583" w:rsidRPr="00AE0031" w:rsidRDefault="00FD6583" w:rsidP="00FD6583">
      <w:pPr>
        <w:jc w:val="both"/>
        <w:rPr>
          <w:b/>
          <w:bCs/>
          <w:lang w:val="sr-Cyrl-CS"/>
        </w:rPr>
      </w:pPr>
      <w:r w:rsidRPr="001A7C88">
        <w:rPr>
          <w:b/>
          <w:bCs/>
        </w:rPr>
        <w:t xml:space="preserve">19. ПОШТОВАЊЕ ОБАВЕЗА КОЈЕ ПРОИЗИЛАЗЕ ИЗ ВАЖЕЋИХ ПРОПИСА </w:t>
      </w:r>
    </w:p>
    <w:p w:rsidR="00FD6583" w:rsidRPr="001A7C88" w:rsidRDefault="00FD6583" w:rsidP="00FD6583">
      <w:pPr>
        <w:jc w:val="both"/>
        <w:rPr>
          <w:b/>
        </w:rPr>
      </w:pPr>
      <w:r w:rsidRPr="001A7C88">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1A7C88">
        <w:lastRenderedPageBreak/>
        <w:t>као и да гарантује да је имал</w:t>
      </w:r>
      <w:r w:rsidR="001E65FD" w:rsidRPr="001A7C88">
        <w:t>ац права интелектуалне својине.</w:t>
      </w:r>
      <w:r w:rsidRPr="001A7C88">
        <w:t xml:space="preserve"> (</w:t>
      </w:r>
      <w:r w:rsidRPr="001A7C88">
        <w:rPr>
          <w:b/>
        </w:rPr>
        <w:t xml:space="preserve">Образац изјаве из поглавља </w:t>
      </w:r>
      <w:r w:rsidR="00820E79" w:rsidRPr="001A7C88">
        <w:rPr>
          <w:b/>
          <w:lang w:val="sr-Latn-CS"/>
        </w:rPr>
        <w:t>X</w:t>
      </w:r>
      <w:r w:rsidRPr="001A7C88">
        <w:rPr>
          <w:b/>
        </w:rPr>
        <w:t>)</w:t>
      </w:r>
      <w:r w:rsidRPr="001A7C88">
        <w:rPr>
          <w:b/>
          <w:lang w:val="sr-Cyrl-CS"/>
        </w:rPr>
        <w:t>.</w:t>
      </w:r>
    </w:p>
    <w:p w:rsidR="00FD6583" w:rsidRPr="001A7C88" w:rsidRDefault="00FD6583" w:rsidP="00FD6583">
      <w:pPr>
        <w:jc w:val="both"/>
        <w:rPr>
          <w:b/>
        </w:rPr>
      </w:pPr>
      <w:r w:rsidRPr="001A7C88">
        <w:rPr>
          <w:b/>
        </w:rPr>
        <w:t xml:space="preserve"> </w:t>
      </w:r>
    </w:p>
    <w:p w:rsidR="00FD6583" w:rsidRPr="00AE0031" w:rsidRDefault="00FD6583" w:rsidP="00FD6583">
      <w:pPr>
        <w:jc w:val="both"/>
        <w:rPr>
          <w:b/>
          <w:lang w:val="sr-Cyrl-CS"/>
        </w:rPr>
      </w:pPr>
      <w:r w:rsidRPr="001A7C88">
        <w:rPr>
          <w:b/>
        </w:rPr>
        <w:t>20. КОРИШЋЕЊЕ ПАТЕНТА И ОДГОВОРНОСТ ЗА ПОВРЕДУ ЗАШТИЋЕНИХ ПРАВА ИНТЕЛЕКТУАЛНЕ СВОЈИНЕ ТРЕЋИХ ЛИЦА</w:t>
      </w:r>
    </w:p>
    <w:p w:rsidR="00FD6583" w:rsidRPr="001A7C88" w:rsidRDefault="00FD6583" w:rsidP="00FD6583">
      <w:pPr>
        <w:jc w:val="both"/>
        <w:rPr>
          <w:b/>
        </w:rPr>
      </w:pPr>
      <w:r w:rsidRPr="001A7C8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E0031" w:rsidRPr="001A0EB7" w:rsidRDefault="00AE0031" w:rsidP="00FD6583">
      <w:pPr>
        <w:jc w:val="both"/>
        <w:rPr>
          <w:b/>
          <w:lang w:val="sr-Latn-CS"/>
        </w:rPr>
      </w:pPr>
    </w:p>
    <w:p w:rsidR="00FD6583" w:rsidRPr="001A7C88" w:rsidRDefault="00FD6583" w:rsidP="00FD6583">
      <w:pPr>
        <w:jc w:val="both"/>
        <w:rPr>
          <w:b/>
          <w:bCs/>
        </w:rPr>
      </w:pPr>
      <w:r w:rsidRPr="001A7C88">
        <w:rPr>
          <w:b/>
          <w:bCs/>
        </w:rPr>
        <w:t xml:space="preserve">21. НАЧИН И РОК ЗА ПОДНОШЕЊЕ ЗАХТЕВА ЗА ЗАШТИТУ ПРАВА ПОНУЂАЧА </w:t>
      </w:r>
    </w:p>
    <w:p w:rsidR="00E355FA" w:rsidRPr="00183EBF" w:rsidRDefault="00E355FA" w:rsidP="00E355FA">
      <w:pPr>
        <w:ind w:firstLine="720"/>
        <w:rPr>
          <w:bCs/>
          <w:spacing w:val="-14"/>
          <w:lang w:val="ru-RU"/>
        </w:rPr>
      </w:pPr>
      <w:r w:rsidRPr="00183EBF">
        <w:rPr>
          <w:bCs/>
          <w:spacing w:val="-1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bCs/>
          <w:spacing w:val="-14"/>
          <w:lang w:val="ru-RU"/>
        </w:rPr>
        <w:t>Закона о јавним набавкама.</w:t>
      </w:r>
    </w:p>
    <w:p w:rsidR="00E355FA" w:rsidRPr="008B6545" w:rsidRDefault="00E355FA" w:rsidP="00E355FA">
      <w:pPr>
        <w:ind w:firstLine="720"/>
        <w:rPr>
          <w:bCs/>
          <w:spacing w:val="-14"/>
          <w:lang w:val="sr-Cyrl-CS"/>
        </w:rPr>
      </w:pPr>
      <w:r w:rsidRPr="00183EBF">
        <w:rPr>
          <w:bCs/>
          <w:spacing w:val="-14"/>
          <w:lang w:val="ru-RU"/>
        </w:rPr>
        <w:t>З</w:t>
      </w:r>
      <w:r w:rsidRPr="00183EBF">
        <w:rPr>
          <w:spacing w:val="-9"/>
          <w:lang w:val="ru-RU"/>
        </w:rPr>
        <w:t xml:space="preserve">ахтев за заштиту права подноси се наручиоцу. </w:t>
      </w:r>
      <w:r w:rsidRPr="00183EBF">
        <w:rPr>
          <w:spacing w:val="3"/>
          <w:lang w:val="ru-RU"/>
        </w:rPr>
        <w:t>Копију захтева за заштиту права подносилац истовремено доставља</w:t>
      </w:r>
      <w:r w:rsidRPr="00183EBF">
        <w:rPr>
          <w:spacing w:val="3"/>
        </w:rPr>
        <w:t xml:space="preserve"> </w:t>
      </w:r>
      <w:r w:rsidRPr="00183EBF">
        <w:rPr>
          <w:spacing w:val="1"/>
          <w:lang w:val="ru-RU"/>
        </w:rPr>
        <w:t xml:space="preserve">Републичкој комисији. Захтев за заштиту права се доставља непосредно </w:t>
      </w:r>
      <w:r w:rsidRPr="00183EBF">
        <w:rPr>
          <w:spacing w:val="-1"/>
          <w:lang w:val="ru-RU"/>
        </w:rPr>
        <w:t>или препорученом</w:t>
      </w:r>
      <w:r w:rsidRPr="00183EBF">
        <w:rPr>
          <w:spacing w:val="-1"/>
        </w:rPr>
        <w:t xml:space="preserve"> </w:t>
      </w:r>
      <w:r w:rsidRPr="00183EBF">
        <w:rPr>
          <w:spacing w:val="-4"/>
          <w:lang w:val="ru-RU"/>
        </w:rPr>
        <w:t xml:space="preserve">пошиљком са повратницом. </w:t>
      </w:r>
      <w:r w:rsidRPr="00183EBF">
        <w:rPr>
          <w:lang w:val="ru-RU"/>
        </w:rPr>
        <w:t xml:space="preserve">Захтев за заштиту права се може доставити  Наручиоцу и путем електронске поште на мејл: </w:t>
      </w:r>
      <w:hyperlink r:id="rId16" w:history="1">
        <w:r w:rsidRPr="00183EBF">
          <w:rPr>
            <w:rStyle w:val="Hyperlink"/>
            <w:w w:val="102"/>
          </w:rPr>
          <w:t>ljilja@chem.bg.ac.rs</w:t>
        </w:r>
      </w:hyperlink>
      <w:r w:rsidRPr="00183EBF">
        <w:rPr>
          <w:spacing w:val="-8"/>
        </w:rPr>
        <w:t xml:space="preserve">, </w:t>
      </w:r>
      <w:r w:rsidRPr="00183EBF">
        <w:rPr>
          <w:lang w:val="ru-RU"/>
        </w:rPr>
        <w:t>сваког радног дана (понедељак – петак), од 8</w:t>
      </w:r>
      <w:r w:rsidRPr="00183EBF">
        <w:rPr>
          <w:vertAlign w:val="superscript"/>
        </w:rPr>
        <w:t>30</w:t>
      </w:r>
      <w:r w:rsidRPr="00183EBF">
        <w:rPr>
          <w:lang w:val="ru-RU"/>
        </w:rPr>
        <w:t xml:space="preserve"> до 15</w:t>
      </w:r>
      <w:r w:rsidRPr="00183EBF">
        <w:rPr>
          <w:vertAlign w:val="superscript"/>
          <w:lang w:val="sr-Cyrl-CS"/>
        </w:rPr>
        <w:t>00</w:t>
      </w:r>
      <w:r w:rsidRPr="00183EBF">
        <w:rPr>
          <w:lang w:val="ru-RU"/>
        </w:rPr>
        <w:t xml:space="preserve"> часова.</w:t>
      </w:r>
    </w:p>
    <w:p w:rsidR="00E355FA" w:rsidRPr="008B6545" w:rsidRDefault="00E355FA" w:rsidP="00E355FA">
      <w:pPr>
        <w:ind w:firstLine="720"/>
        <w:rPr>
          <w:spacing w:val="-9"/>
          <w:lang w:val="ru-RU"/>
        </w:rPr>
      </w:pPr>
      <w:r w:rsidRPr="008B6545">
        <w:rPr>
          <w:spacing w:val="-4"/>
          <w:lang w:val="ru-RU"/>
        </w:rPr>
        <w:t xml:space="preserve">Захтев за заштиту права се може поднети у току </w:t>
      </w:r>
      <w:r w:rsidRPr="008B6545">
        <w:rPr>
          <w:spacing w:val="-3"/>
          <w:lang w:val="ru-RU"/>
        </w:rPr>
        <w:t xml:space="preserve">целог поступка јавне набавке, против сваке радње наручиоца, осим уколико </w:t>
      </w:r>
      <w:r w:rsidRPr="008B6545">
        <w:rPr>
          <w:spacing w:val="3"/>
          <w:lang w:val="ru-RU"/>
        </w:rPr>
        <w:t xml:space="preserve">Законом није другачије одређено. О поднетом захтеву за заштиту права </w:t>
      </w:r>
      <w:r w:rsidRPr="008B6545">
        <w:rPr>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spacing w:val="-9"/>
          <w:lang w:val="ru-RU"/>
        </w:rPr>
        <w:t xml:space="preserve">најкасније у року од </w:t>
      </w:r>
      <w:r w:rsidRPr="008B6545">
        <w:rPr>
          <w:spacing w:val="-9"/>
          <w:lang w:val="ru-RU"/>
        </w:rPr>
        <w:t>2 дана од дана пријема захтева.</w:t>
      </w:r>
      <w:r w:rsidRPr="00183EBF">
        <w:rPr>
          <w:spacing w:val="-9"/>
          <w:lang w:val="ru-RU"/>
        </w:rPr>
        <w:t xml:space="preserve"> </w:t>
      </w:r>
    </w:p>
    <w:p w:rsidR="00E355FA" w:rsidRPr="00183EBF" w:rsidRDefault="00E355FA" w:rsidP="00E355FA">
      <w:pPr>
        <w:ind w:firstLine="720"/>
        <w:rPr>
          <w:spacing w:val="-6"/>
          <w:lang w:val="ru-RU"/>
        </w:rPr>
      </w:pPr>
      <w:r w:rsidRPr="008B6545">
        <w:rPr>
          <w:lang w:val="ru-RU"/>
        </w:rPr>
        <w:t>Уколико се захтевом за заштиту права оспорава врста поступка, садржина п</w:t>
      </w:r>
      <w:r w:rsidRPr="008B6545">
        <w:rPr>
          <w:spacing w:val="2"/>
          <w:lang w:val="ru-RU"/>
        </w:rPr>
        <w:t xml:space="preserve">озива за подношење понуда или конкурсне документације, захтев ће се </w:t>
      </w:r>
      <w:r w:rsidRPr="008B6545">
        <w:rPr>
          <w:spacing w:val="-8"/>
          <w:lang w:val="ru-RU"/>
        </w:rPr>
        <w:t xml:space="preserve">сматрати благовременим уколико је примљен од стране наручиоца најкасније </w:t>
      </w:r>
      <w:r w:rsidRPr="008B6545">
        <w:rPr>
          <w:spacing w:val="-8"/>
        </w:rPr>
        <w:t>3(три)</w:t>
      </w:r>
      <w:r w:rsidRPr="008B6545">
        <w:rPr>
          <w:spacing w:val="-8"/>
          <w:lang w:val="ru-RU"/>
        </w:rPr>
        <w:t xml:space="preserve"> дана пре истека рока за подношење понуда, без обзира на начин достављања и уколико је подносилац захтева </w:t>
      </w:r>
      <w:r>
        <w:rPr>
          <w:spacing w:val="-8"/>
          <w:lang w:val="ru-RU"/>
        </w:rPr>
        <w:t>у складу са чланом 63. став 2. З</w:t>
      </w:r>
      <w:r w:rsidRPr="008B6545">
        <w:rPr>
          <w:spacing w:val="-8"/>
          <w:lang w:val="ru-RU"/>
        </w:rPr>
        <w:t>акона указао наручиоцу на евентуалне недостатке и неправилности, а наручилац исте није отклонио.</w:t>
      </w:r>
    </w:p>
    <w:p w:rsidR="00E355FA" w:rsidRPr="008B6545" w:rsidRDefault="00E355FA" w:rsidP="00E355FA">
      <w:pPr>
        <w:ind w:firstLine="720"/>
        <w:rPr>
          <w:spacing w:val="-10"/>
          <w:lang w:val="ru-RU"/>
        </w:rPr>
      </w:pPr>
      <w:r w:rsidRPr="008B6545">
        <w:rPr>
          <w:lang w:val="ru-RU"/>
        </w:rPr>
        <w:t xml:space="preserve">После доношења одлуке </w:t>
      </w:r>
      <w:r w:rsidRPr="008B6545">
        <w:t>о додели уговора</w:t>
      </w:r>
      <w:r w:rsidRPr="008B6545">
        <w:rPr>
          <w:lang w:val="ru-RU"/>
        </w:rPr>
        <w:t xml:space="preserve"> из чл. 108. Закона или одлуке о </w:t>
      </w:r>
      <w:r w:rsidRPr="008B6545">
        <w:rPr>
          <w:spacing w:val="-7"/>
          <w:lang w:val="ru-RU"/>
        </w:rPr>
        <w:t xml:space="preserve">обустави поступка јавне набавке из чл. 109. Закона, рок за подношење захтева </w:t>
      </w:r>
      <w:r w:rsidRPr="008B6545">
        <w:rPr>
          <w:spacing w:val="-10"/>
          <w:lang w:val="ru-RU"/>
        </w:rPr>
        <w:t xml:space="preserve">за заштиту права је </w:t>
      </w:r>
      <w:r w:rsidRPr="008B6545">
        <w:rPr>
          <w:spacing w:val="-10"/>
        </w:rPr>
        <w:t>5(пет)</w:t>
      </w:r>
      <w:r w:rsidRPr="008B6545">
        <w:rPr>
          <w:spacing w:val="-10"/>
          <w:lang w:val="ru-RU"/>
        </w:rPr>
        <w:t xml:space="preserve"> дана од дана објављивања одлуке на Порталу јавних набавки.</w:t>
      </w:r>
      <w:r w:rsidRPr="00183EBF">
        <w:rPr>
          <w:spacing w:val="-10"/>
          <w:lang w:val="ru-RU"/>
        </w:rPr>
        <w:t xml:space="preserve"> </w:t>
      </w:r>
    </w:p>
    <w:p w:rsidR="00E355FA" w:rsidRPr="008B6545" w:rsidRDefault="00E355FA" w:rsidP="00E355FA">
      <w:pPr>
        <w:ind w:firstLine="720"/>
        <w:rPr>
          <w:spacing w:val="-10"/>
          <w:lang w:val="ru-RU"/>
        </w:rPr>
      </w:pPr>
      <w:r w:rsidRPr="008B6545">
        <w:rPr>
          <w:spacing w:val="-8"/>
          <w:lang w:val="ru-RU"/>
        </w:rPr>
        <w:t xml:space="preserve">Захтевом за заштиту права не могу се оспоравати радње наручиоца предузете </w:t>
      </w:r>
      <w:r w:rsidRPr="008B6545">
        <w:rPr>
          <w:spacing w:val="1"/>
          <w:lang w:val="ru-RU"/>
        </w:rPr>
        <w:t xml:space="preserve">у поступку јавне набавке ако су подносиоцу захтева били или могли бити </w:t>
      </w:r>
      <w:r w:rsidRPr="008B6545">
        <w:rPr>
          <w:spacing w:val="-7"/>
          <w:lang w:val="ru-RU"/>
        </w:rPr>
        <w:t xml:space="preserve">познати разлози за његово подношење пре истека рока за подношење понуда, </w:t>
      </w:r>
      <w:r w:rsidRPr="008B6545">
        <w:rPr>
          <w:spacing w:val="-10"/>
          <w:u w:val="single"/>
          <w:lang w:val="ru-RU"/>
        </w:rPr>
        <w:t>а подносилац захтева га није поднео пре истека тог рока.</w:t>
      </w:r>
      <w:r w:rsidRPr="008B6545">
        <w:rPr>
          <w:spacing w:val="-10"/>
          <w:lang w:val="ru-RU"/>
        </w:rPr>
        <w:t xml:space="preserve"> </w:t>
      </w:r>
    </w:p>
    <w:p w:rsidR="00E355FA" w:rsidRPr="00183EBF" w:rsidRDefault="00E355FA" w:rsidP="00E355FA">
      <w:pPr>
        <w:ind w:firstLine="720"/>
        <w:rPr>
          <w:spacing w:val="-11"/>
        </w:rPr>
      </w:pPr>
      <w:r w:rsidRPr="008B6545">
        <w:rPr>
          <w:spacing w:val="-5"/>
          <w:lang w:val="ru-RU"/>
        </w:rPr>
        <w:t xml:space="preserve">Ако је у истом поступку јавне набавке поново поднет захтев за заштиту права </w:t>
      </w:r>
      <w:r w:rsidRPr="008B6545">
        <w:rPr>
          <w:lang w:val="ru-RU"/>
        </w:rPr>
        <w:t xml:space="preserve">од стране истог подносиоца захтева, у том захтеву се не могу оспоравати </w:t>
      </w:r>
      <w:r w:rsidRPr="008B6545">
        <w:rPr>
          <w:spacing w:val="-9"/>
          <w:lang w:val="ru-RU"/>
        </w:rPr>
        <w:t xml:space="preserve">радње наручиоца за које је подносилац захтева знао или могао знати приликом </w:t>
      </w:r>
      <w:r w:rsidRPr="008B6545">
        <w:rPr>
          <w:spacing w:val="-11"/>
          <w:lang w:val="ru-RU"/>
        </w:rPr>
        <w:t>подношења претходног захтева.</w:t>
      </w:r>
      <w:r w:rsidRPr="00183EBF">
        <w:rPr>
          <w:spacing w:val="-11"/>
          <w:lang w:val="ru-RU"/>
        </w:rPr>
        <w:t xml:space="preserve"> </w:t>
      </w:r>
    </w:p>
    <w:p w:rsidR="00E355FA" w:rsidRDefault="00E355FA" w:rsidP="00E355FA">
      <w:pPr>
        <w:ind w:firstLine="720"/>
        <w:rPr>
          <w:spacing w:val="-10"/>
          <w:lang w:val="sr-Cyrl-CS"/>
        </w:rPr>
      </w:pPr>
      <w:r w:rsidRPr="00183EBF">
        <w:rPr>
          <w:spacing w:val="-1"/>
          <w:lang w:val="ru-RU"/>
        </w:rPr>
        <w:t xml:space="preserve">Подносилац захтева је дужан да на рачун буџета Републике Србије уплати </w:t>
      </w:r>
      <w:r w:rsidRPr="00183EBF">
        <w:rPr>
          <w:spacing w:val="-3"/>
          <w:lang w:val="ru-RU"/>
        </w:rPr>
        <w:t xml:space="preserve">таксу од </w:t>
      </w:r>
      <w:r w:rsidRPr="00183EBF">
        <w:rPr>
          <w:b/>
          <w:spacing w:val="-3"/>
        </w:rPr>
        <w:t>60</w:t>
      </w:r>
      <w:r w:rsidRPr="00183EBF">
        <w:rPr>
          <w:b/>
          <w:spacing w:val="-3"/>
          <w:lang w:val="ru-RU"/>
        </w:rPr>
        <w:t>.000,00</w:t>
      </w:r>
      <w:r w:rsidRPr="00183EBF">
        <w:rPr>
          <w:spacing w:val="-3"/>
          <w:lang w:val="ru-RU"/>
        </w:rPr>
        <w:t xml:space="preserve"> динара</w:t>
      </w:r>
      <w:r w:rsidRPr="00183EBF">
        <w:rPr>
          <w:spacing w:val="-3"/>
        </w:rPr>
        <w:t xml:space="preserve"> на б</w:t>
      </w:r>
      <w:r w:rsidRPr="00183EBF">
        <w:rPr>
          <w:spacing w:val="-3"/>
          <w:lang w:val="ru-RU"/>
        </w:rPr>
        <w:t xml:space="preserve">рој жиро рачуна: </w:t>
      </w:r>
      <w:r w:rsidRPr="00183EBF">
        <w:rPr>
          <w:b/>
          <w:bCs/>
          <w:iCs/>
          <w:spacing w:val="-3"/>
          <w:lang w:val="ru-RU"/>
        </w:rPr>
        <w:t>840-30678845-06</w:t>
      </w:r>
      <w:r w:rsidRPr="00183EBF">
        <w:rPr>
          <w:spacing w:val="-3"/>
          <w:lang w:val="ru-RU"/>
        </w:rPr>
        <w:t>,</w:t>
      </w:r>
      <w:r w:rsidRPr="00183EBF">
        <w:rPr>
          <w:spacing w:val="-3"/>
        </w:rPr>
        <w:t xml:space="preserve"> са </w:t>
      </w:r>
      <w:r w:rsidRPr="00183EBF">
        <w:rPr>
          <w:spacing w:val="-3"/>
          <w:lang w:val="ru-RU"/>
        </w:rPr>
        <w:t>позив</w:t>
      </w:r>
      <w:r w:rsidRPr="00183EBF">
        <w:rPr>
          <w:spacing w:val="-3"/>
        </w:rPr>
        <w:t>ом</w:t>
      </w:r>
      <w:r w:rsidRPr="00183EBF">
        <w:rPr>
          <w:spacing w:val="-3"/>
          <w:lang w:val="ru-RU"/>
        </w:rPr>
        <w:t xml:space="preserve"> на број</w:t>
      </w:r>
      <w:r w:rsidRPr="00183EBF">
        <w:rPr>
          <w:spacing w:val="-3"/>
        </w:rPr>
        <w:t xml:space="preserve"> </w:t>
      </w:r>
      <w:r w:rsidR="00210E88">
        <w:rPr>
          <w:rFonts w:eastAsia="TimesNewRomanPS-BoldMT"/>
          <w:b/>
          <w:bCs/>
          <w:lang w:val="sr-Cyrl-CS"/>
        </w:rPr>
        <w:t>12/18</w:t>
      </w:r>
      <w:r w:rsidRPr="00183EBF">
        <w:rPr>
          <w:spacing w:val="-6"/>
          <w:lang w:val="ru-RU"/>
        </w:rPr>
        <w:t>, сврха</w:t>
      </w:r>
      <w:r w:rsidRPr="00183EBF">
        <w:rPr>
          <w:spacing w:val="-6"/>
        </w:rPr>
        <w:t xml:space="preserve"> уплате</w:t>
      </w:r>
      <w:r w:rsidRPr="00183EBF">
        <w:rPr>
          <w:spacing w:val="-6"/>
          <w:lang w:val="ru-RU"/>
        </w:rPr>
        <w:t xml:space="preserve">: </w:t>
      </w:r>
      <w:r w:rsidRPr="00183EBF">
        <w:rPr>
          <w:spacing w:val="-6"/>
        </w:rPr>
        <w:t>ЗЗП, назив наручиоца или број јавне набавке (</w:t>
      </w:r>
      <w:r w:rsidR="00210E88" w:rsidRPr="00210E88">
        <w:rPr>
          <w:spacing w:val="-6"/>
          <w:lang w:val="sr-Cyrl-CS"/>
        </w:rPr>
        <w:t>12/18</w:t>
      </w:r>
      <w:r w:rsidRPr="00183EBF">
        <w:rPr>
          <w:spacing w:val="-6"/>
        </w:rPr>
        <w:t>)</w:t>
      </w:r>
      <w:r w:rsidRPr="00183EBF">
        <w:rPr>
          <w:spacing w:val="-6"/>
          <w:lang w:val="ru-RU"/>
        </w:rPr>
        <w:t xml:space="preserve"> </w:t>
      </w:r>
      <w:r w:rsidRPr="00183EBF">
        <w:rPr>
          <w:spacing w:val="-10"/>
          <w:lang w:val="ru-RU"/>
        </w:rPr>
        <w:t xml:space="preserve">, </w:t>
      </w:r>
      <w:r w:rsidRPr="00183EBF">
        <w:rPr>
          <w:spacing w:val="-10"/>
        </w:rPr>
        <w:t>Прималац</w:t>
      </w:r>
      <w:r w:rsidRPr="00183EBF">
        <w:rPr>
          <w:spacing w:val="-10"/>
          <w:lang w:val="ru-RU"/>
        </w:rPr>
        <w:t>: Буџет Републике Србије.</w:t>
      </w:r>
    </w:p>
    <w:p w:rsidR="00E355FA" w:rsidRPr="00104A8F" w:rsidRDefault="00E355FA" w:rsidP="00E355FA">
      <w:pPr>
        <w:ind w:firstLine="720"/>
        <w:rPr>
          <w:spacing w:val="-10"/>
          <w:lang w:val="sr-Cyrl-CS"/>
        </w:rPr>
      </w:pPr>
      <w:r w:rsidRPr="00183EBF">
        <w:rPr>
          <w:lang w:val="ru-RU"/>
        </w:rPr>
        <w:t>Захтев за заштиту права садржи:</w:t>
      </w:r>
      <w:r w:rsidRPr="00183EBF">
        <w:t xml:space="preserve"> </w:t>
      </w:r>
      <w:r w:rsidRPr="00183EBF">
        <w:rPr>
          <w:lang w:val="ru-RU"/>
        </w:rPr>
        <w:t>назив и адресу подносиоца захтева и лице за контакт</w:t>
      </w:r>
      <w:r w:rsidRPr="00183EBF">
        <w:t>,</w:t>
      </w:r>
      <w:r w:rsidRPr="00183EBF">
        <w:rPr>
          <w:lang w:val="ru-RU"/>
        </w:rPr>
        <w:t>назив и адресу наручиоца</w:t>
      </w:r>
      <w:r w:rsidRPr="00183EBF">
        <w:t xml:space="preserve">, </w:t>
      </w:r>
      <w:r w:rsidRPr="00183EBF">
        <w:rPr>
          <w:lang w:val="ru-RU"/>
        </w:rPr>
        <w:t>податке о јавној набавци која је предмет захтева, односно о одлуци наручиоца</w:t>
      </w:r>
      <w:r w:rsidRPr="00183EBF">
        <w:t xml:space="preserve">, </w:t>
      </w:r>
      <w:r w:rsidRPr="00183EBF">
        <w:rPr>
          <w:lang w:val="ru-RU"/>
        </w:rPr>
        <w:t xml:space="preserve">повреде прописа којима се уређује поступак јавне </w:t>
      </w:r>
      <w:r w:rsidRPr="00183EBF">
        <w:rPr>
          <w:lang w:val="ru-RU"/>
        </w:rPr>
        <w:lastRenderedPageBreak/>
        <w:t>набавке</w:t>
      </w:r>
      <w:r w:rsidRPr="00183EBF">
        <w:t xml:space="preserve">, </w:t>
      </w:r>
      <w:r w:rsidRPr="00183EBF">
        <w:rPr>
          <w:lang w:val="ru-RU"/>
        </w:rPr>
        <w:t>чињенице и доказе којима се повреде доказују</w:t>
      </w:r>
      <w:r w:rsidRPr="00183EBF">
        <w:t xml:space="preserve">, </w:t>
      </w:r>
      <w:r w:rsidRPr="00183EBF">
        <w:rPr>
          <w:lang w:val="ru-RU"/>
        </w:rPr>
        <w:t>потврду о уплати таксе из члана 1</w:t>
      </w:r>
      <w:r w:rsidRPr="00183EBF">
        <w:t>56</w:t>
      </w:r>
      <w:r w:rsidRPr="00183EBF">
        <w:rPr>
          <w:lang w:val="ru-RU"/>
        </w:rPr>
        <w:t>. закона</w:t>
      </w:r>
      <w:r w:rsidRPr="00183EBF">
        <w:t xml:space="preserve"> и </w:t>
      </w:r>
      <w:r w:rsidRPr="00183EBF">
        <w:rPr>
          <w:lang w:val="ru-RU"/>
        </w:rPr>
        <w:t>потпис подносиоца.</w:t>
      </w:r>
    </w:p>
    <w:p w:rsidR="00E355FA" w:rsidRPr="00183EBF" w:rsidRDefault="00E355FA" w:rsidP="00E355FA">
      <w:pPr>
        <w:shd w:val="clear" w:color="auto" w:fill="FFFFFF"/>
        <w:spacing w:line="293" w:lineRule="atLeast"/>
        <w:rPr>
          <w:lang w:val="ru-RU" w:eastAsia="sr-Latn-CS"/>
        </w:rPr>
      </w:pPr>
      <w:r w:rsidRPr="00183EBF">
        <w:rPr>
          <w:b/>
          <w:bCs/>
          <w:lang w:val="ru-RU" w:eastAsia="sr-Latn-CS"/>
        </w:rPr>
        <w:t>Као доказ о уплати таксе,</w:t>
      </w:r>
      <w:r w:rsidRPr="00183EBF">
        <w:rPr>
          <w:b/>
          <w:bCs/>
          <w:lang w:eastAsia="sr-Latn-CS"/>
        </w:rPr>
        <w:t> </w:t>
      </w:r>
      <w:r w:rsidRPr="00183EBF">
        <w:rPr>
          <w:bCs/>
          <w:lang w:val="ru-RU" w:eastAsia="sr-Latn-CS"/>
        </w:rPr>
        <w:t>у смислу члана 151. став 1. тачка 6) ЗЈН,</w:t>
      </w:r>
      <w:r w:rsidRPr="00183EBF">
        <w:rPr>
          <w:bCs/>
          <w:lang w:eastAsia="sr-Latn-CS"/>
        </w:rPr>
        <w:t xml:space="preserve"> a</w:t>
      </w:r>
      <w:r w:rsidRPr="00183EBF">
        <w:rPr>
          <w:bCs/>
          <w:lang w:val="ru-RU" w:eastAsia="sr-Latn-CS"/>
        </w:rPr>
        <w:t xml:space="preserve"> </w:t>
      </w:r>
      <w:r w:rsidRPr="00183EBF">
        <w:rPr>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b/>
          <w:bCs/>
          <w:lang w:eastAsia="sr-Latn-CS"/>
        </w:rPr>
        <w:t xml:space="preserve">, </w:t>
      </w:r>
      <w:r w:rsidRPr="00183EBF">
        <w:rPr>
          <w:b/>
          <w:bCs/>
          <w:u w:val="single"/>
          <w:lang w:val="ru-RU" w:eastAsia="sr-Latn-CS"/>
        </w:rPr>
        <w:t>прихватиће се</w:t>
      </w:r>
      <w:r w:rsidRPr="00183EBF">
        <w:rPr>
          <w:b/>
          <w:bCs/>
          <w:lang w:val="ru-RU" w:eastAsia="sr-Latn-CS"/>
        </w:rPr>
        <w:t>:</w:t>
      </w:r>
      <w:r w:rsidRPr="00183EBF">
        <w:rPr>
          <w:b/>
          <w:bCs/>
          <w:lang w:eastAsia="sr-Latn-CS"/>
        </w:rPr>
        <w:t> </w:t>
      </w:r>
    </w:p>
    <w:p w:rsidR="00E355FA" w:rsidRPr="00183EBF" w:rsidRDefault="00E355FA" w:rsidP="00E355FA">
      <w:pPr>
        <w:shd w:val="clear" w:color="auto" w:fill="FFFFFF"/>
        <w:spacing w:line="293" w:lineRule="atLeast"/>
        <w:rPr>
          <w:lang w:val="ru-RU" w:eastAsia="sr-Latn-CS"/>
        </w:rPr>
      </w:pPr>
      <w:r w:rsidRPr="00183EBF">
        <w:rPr>
          <w:b/>
          <w:bCs/>
          <w:lang w:val="ru-RU" w:eastAsia="sr-Latn-CS"/>
        </w:rPr>
        <w:t>1)</w:t>
      </w:r>
      <w:r w:rsidRPr="00183EBF">
        <w:rPr>
          <w:b/>
          <w:bCs/>
          <w:lang w:eastAsia="sr-Latn-CS"/>
        </w:rPr>
        <w:t> </w:t>
      </w:r>
      <w:r w:rsidRPr="00183EBF">
        <w:rPr>
          <w:b/>
          <w:bCs/>
          <w:lang w:val="ru-RU" w:eastAsia="sr-Latn-CS"/>
        </w:rPr>
        <w:t>Потврда о извршеној уплати републичке административне таксе из члана 156. ЗЈН која садржи следеће:</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(1)</w:t>
      </w:r>
      <w:r w:rsidRPr="00183EBF">
        <w:rPr>
          <w:lang w:eastAsia="sr-Latn-CS"/>
        </w:rPr>
        <w:t> </w:t>
      </w:r>
      <w:r w:rsidRPr="00183EBF">
        <w:rPr>
          <w:lang w:val="ru-RU" w:eastAsia="sr-Latn-CS"/>
        </w:rPr>
        <w:t xml:space="preserve"> да буде издата од стране банке и да садржи печат банке;</w:t>
      </w:r>
    </w:p>
    <w:p w:rsidR="00E355FA" w:rsidRPr="00183EBF" w:rsidRDefault="00E355FA" w:rsidP="00E355FA">
      <w:pPr>
        <w:shd w:val="clear" w:color="auto" w:fill="FFFFFF"/>
        <w:spacing w:line="293" w:lineRule="atLeast"/>
        <w:rPr>
          <w:lang w:eastAsia="sr-Latn-CS"/>
        </w:rPr>
      </w:pPr>
      <w:r w:rsidRPr="00183EBF">
        <w:rPr>
          <w:lang w:eastAsia="sr-Latn-CS"/>
        </w:rPr>
        <w:t>   </w:t>
      </w:r>
      <w:r w:rsidRPr="00183EBF">
        <w:rPr>
          <w:lang w:val="ru-RU" w:eastAsia="sr-Latn-CS"/>
        </w:rPr>
        <w:t>(2)</w:t>
      </w:r>
      <w:r w:rsidRPr="00183EBF">
        <w:rPr>
          <w:lang w:eastAsia="sr-Latn-CS"/>
        </w:rPr>
        <w:t> </w:t>
      </w:r>
      <w:r w:rsidRPr="00183EBF">
        <w:rPr>
          <w:lang w:val="ru-RU" w:eastAsia="sr-Latn-CS"/>
        </w:rPr>
        <w:t>да представља доказ</w:t>
      </w:r>
      <w:r w:rsidRPr="00183EBF">
        <w:rPr>
          <w:lang w:eastAsia="sr-Latn-CS"/>
        </w:rPr>
        <w:t> </w:t>
      </w:r>
      <w:r w:rsidRPr="00183EBF">
        <w:rPr>
          <w:lang w:val="ru-RU" w:eastAsia="sr-Latn-CS"/>
        </w:rPr>
        <w:t>о извршеној</w:t>
      </w:r>
      <w:r w:rsidRPr="00183EBF">
        <w:rPr>
          <w:lang w:eastAsia="sr-Latn-CS"/>
        </w:rPr>
        <w:t> </w:t>
      </w:r>
      <w:r w:rsidRPr="00183EBF">
        <w:rPr>
          <w:lang w:val="ru-RU" w:eastAsia="sr-Latn-CS"/>
        </w:rPr>
        <w:t>уплати</w:t>
      </w:r>
      <w:r w:rsidRPr="00183EBF">
        <w:rPr>
          <w:lang w:eastAsia="sr-Latn-CS"/>
        </w:rPr>
        <w:t> </w:t>
      </w:r>
      <w:r w:rsidRPr="00183EBF">
        <w:rPr>
          <w:lang w:val="ru-RU" w:eastAsia="sr-Latn-CS"/>
        </w:rPr>
        <w:t xml:space="preserve"> таксе</w:t>
      </w:r>
      <w:r w:rsidRPr="00183EBF">
        <w:rPr>
          <w:lang w:eastAsia="sr-Latn-CS"/>
        </w:rPr>
        <w:t xml:space="preserve">, што значи да потврда мора да садржи </w:t>
      </w:r>
      <w:r w:rsidRPr="00183EBF">
        <w:rPr>
          <w:lang w:val="ru-RU" w:eastAsia="sr-Latn-CS"/>
        </w:rPr>
        <w:t xml:space="preserve"> </w:t>
      </w:r>
      <w:r w:rsidRPr="00183EBF">
        <w:rPr>
          <w:lang w:eastAsia="sr-Latn-CS"/>
        </w:rPr>
        <w:t>податак да је налог за уплату таксе, односно налог за пренос средстава реализован, као и датум извршења налога;</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(3)</w:t>
      </w:r>
      <w:r w:rsidRPr="00183EBF">
        <w:rPr>
          <w:lang w:eastAsia="sr-Latn-CS"/>
        </w:rPr>
        <w:t> </w:t>
      </w:r>
      <w:r w:rsidRPr="00183EBF">
        <w:rPr>
          <w:lang w:val="ru-RU" w:eastAsia="sr-Latn-CS"/>
        </w:rPr>
        <w:t xml:space="preserve"> износ таксе из члана 156. ЗЈН чија се уплата врши;</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(4)</w:t>
      </w:r>
      <w:r w:rsidRPr="00183EBF">
        <w:rPr>
          <w:lang w:eastAsia="sr-Latn-CS"/>
        </w:rPr>
        <w:t> </w:t>
      </w:r>
      <w:r w:rsidRPr="00183EBF">
        <w:rPr>
          <w:lang w:val="ru-RU" w:eastAsia="sr-Latn-CS"/>
        </w:rPr>
        <w:t xml:space="preserve"> број рачуна буџета: 840-30678845-06;</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(5)</w:t>
      </w:r>
      <w:r w:rsidRPr="00183EBF">
        <w:rPr>
          <w:lang w:eastAsia="sr-Latn-CS"/>
        </w:rPr>
        <w:t> </w:t>
      </w:r>
      <w:r w:rsidRPr="00183EBF">
        <w:rPr>
          <w:lang w:val="ru-RU" w:eastAsia="sr-Latn-CS"/>
        </w:rPr>
        <w:t xml:space="preserve"> шифру плаћања: 153 или 253;</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(6)</w:t>
      </w:r>
      <w:r w:rsidRPr="00183EBF">
        <w:rPr>
          <w:lang w:eastAsia="sr-Latn-CS"/>
        </w:rPr>
        <w:t> </w:t>
      </w:r>
      <w:r w:rsidRPr="00183EBF">
        <w:rPr>
          <w:lang w:val="ru-RU" w:eastAsia="sr-Latn-CS"/>
        </w:rPr>
        <w:t xml:space="preserve"> позив на број: подаци о броју или о</w:t>
      </w:r>
      <w:r w:rsidRPr="00183EBF">
        <w:rPr>
          <w:lang w:eastAsia="sr-Latn-CS"/>
        </w:rPr>
        <w:t>з</w:t>
      </w:r>
      <w:r w:rsidRPr="00183EBF">
        <w:rPr>
          <w:lang w:val="ru-RU" w:eastAsia="sr-Latn-CS"/>
        </w:rPr>
        <w:t xml:space="preserve">наци јавне набавке поводом које се подноси </w:t>
      </w:r>
      <w:r w:rsidRPr="00183EBF">
        <w:rPr>
          <w:lang w:eastAsia="sr-Latn-CS"/>
        </w:rPr>
        <w:t>з</w:t>
      </w:r>
      <w:r w:rsidRPr="00183EBF">
        <w:rPr>
          <w:lang w:val="ru-RU" w:eastAsia="sr-Latn-CS"/>
        </w:rPr>
        <w:t xml:space="preserve">ахтев </w:t>
      </w:r>
      <w:r w:rsidRPr="00183EBF">
        <w:rPr>
          <w:lang w:eastAsia="sr-Latn-CS"/>
        </w:rPr>
        <w:t>з</w:t>
      </w:r>
      <w:r w:rsidRPr="00183EBF">
        <w:rPr>
          <w:lang w:val="ru-RU" w:eastAsia="sr-Latn-CS"/>
        </w:rPr>
        <w:t xml:space="preserve">а </w:t>
      </w:r>
      <w:r w:rsidRPr="00183EBF">
        <w:rPr>
          <w:lang w:eastAsia="sr-Latn-CS"/>
        </w:rPr>
        <w:t>з</w:t>
      </w:r>
      <w:r w:rsidRPr="00183EBF">
        <w:rPr>
          <w:lang w:val="ru-RU" w:eastAsia="sr-Latn-CS"/>
        </w:rPr>
        <w:t>а</w:t>
      </w:r>
      <w:r w:rsidRPr="00183EBF">
        <w:rPr>
          <w:lang w:eastAsia="sr-Latn-CS"/>
        </w:rPr>
        <w:t>ш</w:t>
      </w:r>
      <w:r w:rsidRPr="00183EBF">
        <w:rPr>
          <w:lang w:val="ru-RU" w:eastAsia="sr-Latn-CS"/>
        </w:rPr>
        <w:t>титу права;</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(7)</w:t>
      </w:r>
      <w:r w:rsidRPr="00183EBF">
        <w:rPr>
          <w:lang w:eastAsia="sr-Latn-CS"/>
        </w:rPr>
        <w:t> </w:t>
      </w:r>
      <w:r w:rsidRPr="00183EBF">
        <w:rPr>
          <w:lang w:val="ru-RU" w:eastAsia="sr-Latn-CS"/>
        </w:rPr>
        <w:t xml:space="preserve"> сврха: такса</w:t>
      </w:r>
      <w:r w:rsidRPr="00183EBF">
        <w:rPr>
          <w:lang w:eastAsia="sr-Latn-CS"/>
        </w:rPr>
        <w:t xml:space="preserve"> за ЗЗП</w:t>
      </w:r>
      <w:r w:rsidRPr="00183EBF">
        <w:rPr>
          <w:lang w:val="ru-RU" w:eastAsia="sr-Latn-CS"/>
        </w:rPr>
        <w:t>;</w:t>
      </w:r>
      <w:r w:rsidRPr="00183EBF">
        <w:rPr>
          <w:lang w:eastAsia="sr-Latn-CS"/>
        </w:rPr>
        <w:t xml:space="preserve"> назив наручиоца; </w:t>
      </w:r>
      <w:r w:rsidRPr="00183EBF">
        <w:rPr>
          <w:lang w:val="ru-RU" w:eastAsia="sr-Latn-CS"/>
        </w:rPr>
        <w:t>број или</w:t>
      </w:r>
      <w:r w:rsidRPr="00183EBF">
        <w:rPr>
          <w:lang w:eastAsia="sr-Latn-CS"/>
        </w:rPr>
        <w:t>  </w:t>
      </w:r>
      <w:r w:rsidRPr="00183EBF">
        <w:rPr>
          <w:lang w:val="ru-RU" w:eastAsia="sr-Latn-CS"/>
        </w:rPr>
        <w:t>ознак</w:t>
      </w:r>
      <w:r w:rsidRPr="00183EBF">
        <w:rPr>
          <w:lang w:eastAsia="sr-Latn-CS"/>
        </w:rPr>
        <w:t>a</w:t>
      </w:r>
      <w:r w:rsidRPr="00183EBF">
        <w:rPr>
          <w:lang w:val="ru-RU" w:eastAsia="sr-Latn-CS"/>
        </w:rPr>
        <w:t xml:space="preserve"> јавне набавке </w:t>
      </w:r>
      <w:r w:rsidRPr="00183EBF">
        <w:rPr>
          <w:lang w:eastAsia="sr-Latn-CS"/>
        </w:rPr>
        <w:t>поводом</w:t>
      </w:r>
      <w:r w:rsidRPr="00183EBF">
        <w:rPr>
          <w:lang w:val="ru-RU" w:eastAsia="sr-Latn-CS"/>
        </w:rPr>
        <w:t xml:space="preserve"> кој</w:t>
      </w:r>
      <w:r w:rsidRPr="00183EBF">
        <w:rPr>
          <w:lang w:eastAsia="sr-Latn-CS"/>
        </w:rPr>
        <w:t>е</w:t>
      </w:r>
      <w:r w:rsidRPr="00183EBF">
        <w:rPr>
          <w:lang w:val="ru-RU" w:eastAsia="sr-Latn-CS"/>
        </w:rPr>
        <w:t xml:space="preserve"> се </w:t>
      </w:r>
      <w:r w:rsidRPr="00183EBF">
        <w:rPr>
          <w:lang w:eastAsia="sr-Latn-CS"/>
        </w:rPr>
        <w:t>п</w:t>
      </w:r>
      <w:r w:rsidRPr="00183EBF">
        <w:rPr>
          <w:lang w:val="ru-RU" w:eastAsia="sr-Latn-CS"/>
        </w:rPr>
        <w:t xml:space="preserve">односи </w:t>
      </w:r>
      <w:r w:rsidRPr="00183EBF">
        <w:rPr>
          <w:lang w:eastAsia="sr-Latn-CS"/>
        </w:rPr>
        <w:t> </w:t>
      </w:r>
      <w:r w:rsidRPr="00183EBF">
        <w:rPr>
          <w:lang w:val="ru-RU" w:eastAsia="sr-Latn-CS"/>
        </w:rPr>
        <w:t>захтев за заштиту права;</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(8)</w:t>
      </w:r>
      <w:r w:rsidRPr="00183EBF">
        <w:rPr>
          <w:lang w:eastAsia="sr-Latn-CS"/>
        </w:rPr>
        <w:t> </w:t>
      </w:r>
      <w:r w:rsidRPr="00183EBF">
        <w:rPr>
          <w:lang w:val="ru-RU" w:eastAsia="sr-Latn-CS"/>
        </w:rPr>
        <w:t xml:space="preserve"> корисник: буџет Републике Србије;</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(9)</w:t>
      </w:r>
      <w:r w:rsidRPr="00183EBF">
        <w:rPr>
          <w:lang w:eastAsia="sr-Latn-CS"/>
        </w:rPr>
        <w:t> </w:t>
      </w:r>
      <w:r w:rsidRPr="00183EBF">
        <w:rPr>
          <w:lang w:val="ru-RU" w:eastAsia="sr-Latn-CS"/>
        </w:rPr>
        <w:t xml:space="preserve"> назив уплатиоца, односно назив подносиоца захтева за заштиту права за којег је извршена уплата таксе;</w:t>
      </w:r>
    </w:p>
    <w:p w:rsidR="00E355FA" w:rsidRPr="00183EBF" w:rsidRDefault="00E355FA" w:rsidP="00E355FA">
      <w:pPr>
        <w:shd w:val="clear" w:color="auto" w:fill="FFFFFF"/>
        <w:spacing w:line="293" w:lineRule="atLeast"/>
        <w:rPr>
          <w:lang w:val="ru-RU" w:eastAsia="sr-Latn-CS"/>
        </w:rPr>
      </w:pPr>
      <w:r w:rsidRPr="00183EBF">
        <w:rPr>
          <w:lang w:eastAsia="sr-Latn-CS"/>
        </w:rPr>
        <w:t>   </w:t>
      </w:r>
      <w:r w:rsidRPr="00183EBF">
        <w:rPr>
          <w:lang w:val="ru-RU" w:eastAsia="sr-Latn-CS"/>
        </w:rPr>
        <w:t xml:space="preserve"> (10)</w:t>
      </w:r>
      <w:r w:rsidRPr="00183EBF">
        <w:rPr>
          <w:lang w:eastAsia="sr-Latn-CS"/>
        </w:rPr>
        <w:t> </w:t>
      </w:r>
      <w:r w:rsidRPr="00183EBF">
        <w:rPr>
          <w:lang w:val="ru-RU" w:eastAsia="sr-Latn-CS"/>
        </w:rPr>
        <w:t xml:space="preserve"> потпис овлашћеног лица банке;</w:t>
      </w:r>
    </w:p>
    <w:p w:rsidR="00E355FA" w:rsidRPr="00183EBF" w:rsidRDefault="00E355FA" w:rsidP="00E355FA">
      <w:pPr>
        <w:shd w:val="clear" w:color="auto" w:fill="FFFFFF"/>
        <w:spacing w:line="293" w:lineRule="atLeast"/>
        <w:rPr>
          <w:lang w:val="ru-RU" w:eastAsia="sr-Latn-CS"/>
        </w:rPr>
      </w:pPr>
      <w:r w:rsidRPr="00183EBF">
        <w:rPr>
          <w:b/>
          <w:bCs/>
          <w:lang w:val="ru-RU" w:eastAsia="sr-Latn-CS"/>
        </w:rPr>
        <w:t>2)</w:t>
      </w:r>
      <w:r w:rsidRPr="00183EBF">
        <w:rPr>
          <w:lang w:eastAsia="sr-Latn-CS"/>
        </w:rPr>
        <w:t> </w:t>
      </w:r>
      <w:r w:rsidRPr="00183EBF">
        <w:rPr>
          <w:b/>
          <w:bCs/>
          <w:lang w:val="ru-RU" w:eastAsia="sr-Latn-CS"/>
        </w:rPr>
        <w:t>Налог за уплату</w:t>
      </w:r>
      <w:r w:rsidRPr="00183EBF">
        <w:rPr>
          <w:lang w:val="ru-RU" w:eastAsia="sr-Latn-CS"/>
        </w:rPr>
        <w:t>,</w:t>
      </w:r>
      <w:r w:rsidRPr="00183EBF">
        <w:rPr>
          <w:lang w:eastAsia="sr-Latn-CS"/>
        </w:rPr>
        <w:t> </w:t>
      </w:r>
      <w:r w:rsidRPr="00183EBF">
        <w:rPr>
          <w:b/>
          <w:bCs/>
          <w:lang w:val="ru-RU" w:eastAsia="sr-Latn-CS"/>
        </w:rPr>
        <w:t xml:space="preserve">први примерак, </w:t>
      </w:r>
      <w:r w:rsidRPr="00183EBF">
        <w:rPr>
          <w:bCs/>
          <w:lang w:val="ru-RU" w:eastAsia="sr-Latn-CS"/>
        </w:rPr>
        <w:t xml:space="preserve">оверен потписом овлашћеног лица и печатом банке или </w:t>
      </w:r>
      <w:r w:rsidRPr="00183EBF">
        <w:rPr>
          <w:bCs/>
          <w:lang w:eastAsia="sr-Latn-CS"/>
        </w:rPr>
        <w:t>п</w:t>
      </w:r>
      <w:r w:rsidRPr="00183EBF">
        <w:rPr>
          <w:bCs/>
          <w:lang w:val="ru-RU" w:eastAsia="sr-Latn-CS"/>
        </w:rPr>
        <w:t>оште</w:t>
      </w:r>
      <w:r w:rsidRPr="00183EBF">
        <w:rPr>
          <w:lang w:val="ru-RU" w:eastAsia="sr-Latn-CS"/>
        </w:rPr>
        <w:t>,</w:t>
      </w:r>
      <w:r w:rsidRPr="00183EBF">
        <w:rPr>
          <w:lang w:eastAsia="sr-Latn-CS"/>
        </w:rPr>
        <w:t> </w:t>
      </w:r>
      <w:r w:rsidRPr="00183EBF">
        <w:rPr>
          <w:bCs/>
          <w:lang w:val="ru-RU" w:eastAsia="sr-Latn-CS"/>
        </w:rPr>
        <w:t>који садржи</w:t>
      </w:r>
      <w:r w:rsidRPr="00183EBF">
        <w:rPr>
          <w:b/>
          <w:bCs/>
          <w:lang w:val="ru-RU" w:eastAsia="sr-Latn-CS"/>
        </w:rPr>
        <w:t xml:space="preserve"> </w:t>
      </w:r>
      <w:r w:rsidRPr="00183EBF">
        <w:rPr>
          <w:bCs/>
          <w:lang w:val="ru-RU" w:eastAsia="sr-Latn-CS"/>
        </w:rPr>
        <w:t xml:space="preserve">и </w:t>
      </w:r>
      <w:r w:rsidRPr="00183EBF">
        <w:rPr>
          <w:bCs/>
          <w:lang w:eastAsia="sr-Latn-CS"/>
        </w:rPr>
        <w:t xml:space="preserve">све </w:t>
      </w:r>
      <w:r w:rsidRPr="00183EBF">
        <w:rPr>
          <w:bCs/>
          <w:lang w:val="ru-RU" w:eastAsia="sr-Latn-CS"/>
        </w:rPr>
        <w:t>друге</w:t>
      </w:r>
      <w:r w:rsidRPr="00183EBF">
        <w:rPr>
          <w:b/>
          <w:bCs/>
          <w:lang w:val="ru-RU" w:eastAsia="sr-Latn-CS"/>
        </w:rPr>
        <w:t xml:space="preserve"> </w:t>
      </w:r>
      <w:r w:rsidRPr="00183EBF">
        <w:rPr>
          <w:bCs/>
          <w:lang w:val="ru-RU" w:eastAsia="sr-Latn-CS"/>
        </w:rPr>
        <w:t xml:space="preserve">елементе </w:t>
      </w:r>
      <w:r w:rsidRPr="00183EBF">
        <w:rPr>
          <w:bCs/>
          <w:lang w:eastAsia="sr-Latn-CS"/>
        </w:rPr>
        <w:t xml:space="preserve">из </w:t>
      </w:r>
      <w:r w:rsidRPr="00183EBF">
        <w:rPr>
          <w:bCs/>
          <w:lang w:val="ru-RU" w:eastAsia="sr-Latn-CS"/>
        </w:rPr>
        <w:t xml:space="preserve">потврде о извршеној уплати  таксе, </w:t>
      </w:r>
      <w:r w:rsidRPr="00183EBF">
        <w:rPr>
          <w:bCs/>
          <w:lang w:eastAsia="sr-Latn-CS"/>
        </w:rPr>
        <w:t xml:space="preserve">наведене под тачком </w:t>
      </w:r>
      <w:r w:rsidRPr="00183EBF">
        <w:rPr>
          <w:b/>
          <w:bCs/>
          <w:lang w:eastAsia="sr-Latn-CS"/>
        </w:rPr>
        <w:t>1)</w:t>
      </w:r>
      <w:r w:rsidRPr="00183EBF">
        <w:rPr>
          <w:lang w:val="ru-RU" w:eastAsia="sr-Latn-CS"/>
        </w:rPr>
        <w:t>;</w:t>
      </w:r>
      <w:r w:rsidRPr="00183EBF">
        <w:rPr>
          <w:bCs/>
          <w:lang w:eastAsia="sr-Latn-CS"/>
        </w:rPr>
        <w:t> </w:t>
      </w:r>
    </w:p>
    <w:p w:rsidR="00E355FA" w:rsidRPr="00183EBF" w:rsidRDefault="00E355FA" w:rsidP="00E355FA">
      <w:pPr>
        <w:shd w:val="clear" w:color="auto" w:fill="FFFFFF"/>
        <w:spacing w:line="293" w:lineRule="atLeast"/>
        <w:rPr>
          <w:lang w:eastAsia="sr-Latn-CS"/>
        </w:rPr>
      </w:pPr>
      <w:r w:rsidRPr="00183EBF">
        <w:rPr>
          <w:b/>
          <w:bCs/>
          <w:lang w:val="ru-RU" w:eastAsia="sr-Latn-CS"/>
        </w:rPr>
        <w:t>3)</w:t>
      </w:r>
      <w:r w:rsidRPr="00183EBF">
        <w:rPr>
          <w:b/>
          <w:bCs/>
          <w:lang w:eastAsia="sr-Latn-CS"/>
        </w:rPr>
        <w:t> </w:t>
      </w:r>
      <w:r w:rsidRPr="00183EBF">
        <w:rPr>
          <w:b/>
          <w:bCs/>
          <w:lang w:val="ru-RU" w:eastAsia="sr-Latn-CS"/>
        </w:rPr>
        <w:t>Потврда издата од стране Републике Србије, Министарства финансија, Управе за трезор,</w:t>
      </w:r>
      <w:r w:rsidRPr="00183EBF">
        <w:rPr>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E355FA" w:rsidRPr="003D025B" w:rsidRDefault="00E355FA" w:rsidP="00E355FA">
      <w:pPr>
        <w:shd w:val="clear" w:color="auto" w:fill="FFFFFF"/>
        <w:spacing w:line="293" w:lineRule="atLeast"/>
        <w:rPr>
          <w:lang w:val="sr-Cyrl-CS" w:eastAsia="sr-Latn-CS"/>
        </w:rPr>
      </w:pPr>
      <w:r w:rsidRPr="00183EBF">
        <w:rPr>
          <w:b/>
          <w:bCs/>
          <w:lang w:val="ru-RU" w:eastAsia="sr-Latn-CS"/>
        </w:rPr>
        <w:t>4)</w:t>
      </w:r>
      <w:r w:rsidRPr="00183EBF">
        <w:rPr>
          <w:b/>
          <w:bCs/>
          <w:lang w:eastAsia="sr-Latn-CS"/>
        </w:rPr>
        <w:t> </w:t>
      </w:r>
      <w:r w:rsidRPr="00183EBF">
        <w:rPr>
          <w:b/>
          <w:bCs/>
          <w:lang w:val="ru-RU" w:eastAsia="sr-Latn-CS"/>
        </w:rPr>
        <w:t>Потврда издата од стране Народне банке Србије, која садржи све елементе</w:t>
      </w:r>
      <w:r w:rsidRPr="00183EBF">
        <w:rPr>
          <w:b/>
          <w:bCs/>
          <w:lang w:eastAsia="sr-Latn-CS"/>
        </w:rPr>
        <w:t xml:space="preserve"> из потврде о извршеној уплати таксе из тачке 1</w:t>
      </w:r>
      <w:r w:rsidRPr="00183EBF">
        <w:rPr>
          <w:b/>
          <w:bCs/>
          <w:lang w:val="ru-RU" w:eastAsia="sr-Latn-CS"/>
        </w:rPr>
        <w:t>,</w:t>
      </w:r>
      <w:r w:rsidRPr="00183EBF">
        <w:rPr>
          <w:b/>
          <w:bCs/>
          <w:lang w:eastAsia="sr-Latn-CS"/>
        </w:rPr>
        <w:t> </w:t>
      </w:r>
      <w:r w:rsidRPr="00183EBF">
        <w:rPr>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355FA" w:rsidRPr="003D025B" w:rsidRDefault="00E355FA" w:rsidP="00E355FA">
      <w:pPr>
        <w:ind w:firstLine="720"/>
        <w:rPr>
          <w:spacing w:val="-19"/>
          <w:lang w:val="sr-Cyrl-CS"/>
        </w:rPr>
      </w:pPr>
      <w:r w:rsidRPr="00183EBF">
        <w:rPr>
          <w:spacing w:val="2"/>
          <w:lang w:val="ru-RU"/>
        </w:rPr>
        <w:t xml:space="preserve">Поступак заштите права понуђача регулисан је одредбама чл. 138. - 167. </w:t>
      </w:r>
      <w:r w:rsidRPr="00183EBF">
        <w:rPr>
          <w:spacing w:val="-19"/>
          <w:lang w:val="ru-RU"/>
        </w:rPr>
        <w:t>Закона</w:t>
      </w:r>
      <w:r w:rsidRPr="00183EBF">
        <w:rPr>
          <w:spacing w:val="-19"/>
        </w:rPr>
        <w:t xml:space="preserve"> о јавним набавкама</w:t>
      </w:r>
      <w:r w:rsidRPr="00183EBF">
        <w:rPr>
          <w:spacing w:val="-19"/>
          <w:lang w:val="ru-RU"/>
        </w:rPr>
        <w:t>.</w:t>
      </w:r>
    </w:p>
    <w:p w:rsidR="00E355FA" w:rsidRPr="00183EBF" w:rsidRDefault="00E355FA" w:rsidP="00E355FA">
      <w:pPr>
        <w:ind w:firstLine="720"/>
        <w:rPr>
          <w:spacing w:val="-3"/>
        </w:rPr>
      </w:pPr>
      <w:r w:rsidRPr="00183EBF">
        <w:rPr>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7" w:history="1">
        <w:r w:rsidRPr="00DE360F">
          <w:rPr>
            <w:rStyle w:val="Hyperlink"/>
            <w:spacing w:val="-3"/>
          </w:rPr>
          <w:t>www.kjn.gov.rs</w:t>
        </w:r>
      </w:hyperlink>
      <w:r w:rsidRPr="00183EBF">
        <w:rPr>
          <w:spacing w:val="-3"/>
        </w:rPr>
        <w:t xml:space="preserve"> </w:t>
      </w:r>
    </w:p>
    <w:p w:rsidR="00062A10" w:rsidRPr="001A7C88" w:rsidRDefault="00062A10" w:rsidP="00FD6583">
      <w:pPr>
        <w:jc w:val="both"/>
      </w:pPr>
    </w:p>
    <w:p w:rsidR="00FD6583" w:rsidRPr="001A7C88" w:rsidRDefault="00FD6583" w:rsidP="00FD6583">
      <w:pPr>
        <w:jc w:val="both"/>
        <w:rPr>
          <w:b/>
        </w:rPr>
      </w:pPr>
      <w:r w:rsidRPr="001A7C88">
        <w:rPr>
          <w:b/>
        </w:rPr>
        <w:t>22. РОК У КОЈЕМ ЋЕ УГОВОР БИТИ ЗАКЉУЧЕН</w:t>
      </w:r>
    </w:p>
    <w:p w:rsidR="00FD6583" w:rsidRPr="001A7C88" w:rsidRDefault="00FD6583" w:rsidP="00FD6583">
      <w:pPr>
        <w:jc w:val="both"/>
      </w:pPr>
      <w:r w:rsidRPr="001A7C88">
        <w:t>Уговор о јавној набавци ће бити закључен са понуђачем којем је додељен уговор у року од 8 дана од дана протека рока за подношење захт</w:t>
      </w:r>
      <w:r w:rsidRPr="001A7C88">
        <w:rPr>
          <w:lang w:val="sr-Cyrl-CS"/>
        </w:rPr>
        <w:t>е</w:t>
      </w:r>
      <w:r w:rsidRPr="001A7C88">
        <w:t xml:space="preserve">ва за заштиту права из члана 149. Закона. </w:t>
      </w:r>
    </w:p>
    <w:p w:rsidR="005E5DEC" w:rsidRPr="001A7C88" w:rsidRDefault="00FD6583" w:rsidP="0074198F">
      <w:pPr>
        <w:jc w:val="both"/>
        <w:rPr>
          <w:lang w:val="sr-Cyrl-CS"/>
        </w:rPr>
      </w:pPr>
      <w:r w:rsidRPr="001A7C8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457F9" w:rsidRPr="001A7C88" w:rsidRDefault="004457F9" w:rsidP="00030927">
      <w:pPr>
        <w:ind w:right="-149"/>
        <w:jc w:val="both"/>
        <w:rPr>
          <w:lang w:val="sr-Cyrl-CS"/>
        </w:rPr>
      </w:pPr>
    </w:p>
    <w:p w:rsidR="00E75D78" w:rsidRDefault="00E75D78" w:rsidP="00030927">
      <w:pPr>
        <w:ind w:right="-149"/>
        <w:jc w:val="both"/>
        <w:rPr>
          <w:lang w:val="sr-Cyrl-CS"/>
        </w:rPr>
      </w:pPr>
    </w:p>
    <w:p w:rsidR="00DA319A" w:rsidRDefault="00DA319A" w:rsidP="00030927">
      <w:pPr>
        <w:ind w:right="-149"/>
        <w:jc w:val="both"/>
        <w:rPr>
          <w:lang w:val="sr-Cyrl-CS"/>
        </w:rPr>
      </w:pPr>
    </w:p>
    <w:p w:rsidR="00777EBE" w:rsidRPr="001A7C88" w:rsidRDefault="003B2813" w:rsidP="00030927">
      <w:pPr>
        <w:ind w:right="-149"/>
        <w:jc w:val="both"/>
        <w:rPr>
          <w:lang w:val="sr-Cyrl-CS"/>
        </w:rPr>
      </w:pPr>
      <w:r>
        <w:rPr>
          <w:lang w:val="sr-Cyrl-CS"/>
        </w:rPr>
        <w:br w:type="page"/>
      </w:r>
    </w:p>
    <w:p w:rsidR="003806F7" w:rsidRPr="00FE00D8" w:rsidRDefault="004457F9" w:rsidP="003806F7">
      <w:pPr>
        <w:shd w:val="clear" w:color="auto" w:fill="C6D9F1"/>
        <w:jc w:val="center"/>
        <w:rPr>
          <w:b/>
          <w:bCs/>
          <w:i/>
          <w:iCs/>
          <w:lang w:val="sr-Cyrl-CS"/>
        </w:rPr>
      </w:pPr>
      <w:r w:rsidRPr="00FE00D8">
        <w:rPr>
          <w:b/>
          <w:bCs/>
          <w:i/>
          <w:iCs/>
        </w:rPr>
        <w:lastRenderedPageBreak/>
        <w:t>VI ОБРАЗАЦ ПОНУДЕ</w:t>
      </w:r>
    </w:p>
    <w:p w:rsidR="004457F9" w:rsidRPr="00FE00D8" w:rsidRDefault="00210E88" w:rsidP="005F45E4">
      <w:pPr>
        <w:jc w:val="center"/>
        <w:rPr>
          <w:b/>
          <w:bCs/>
          <w:i/>
          <w:iCs/>
          <w:lang w:val="sr-Cyrl-CS"/>
        </w:rPr>
      </w:pPr>
      <w:r>
        <w:rPr>
          <w:b/>
          <w:lang w:val="sr-Cyrl-CS"/>
        </w:rPr>
        <w:t>Партија 1-</w:t>
      </w:r>
      <w:r w:rsidRPr="00210E88">
        <w:rPr>
          <w:b/>
          <w:lang w:val="sr-Cyrl-CS"/>
        </w:rPr>
        <w:t xml:space="preserve"> </w:t>
      </w:r>
      <w:r w:rsidRPr="00782A4D">
        <w:rPr>
          <w:b/>
          <w:lang w:val="sr-Cyrl-CS"/>
        </w:rPr>
        <w:t>Магнетна мешалица</w:t>
      </w:r>
    </w:p>
    <w:p w:rsidR="00FC3E5C" w:rsidRPr="00FE00D8" w:rsidRDefault="004457F9" w:rsidP="00DF61B0">
      <w:pPr>
        <w:jc w:val="both"/>
        <w:rPr>
          <w:bCs/>
          <w:iCs/>
          <w:lang w:val="sr-Cyrl-CS"/>
        </w:rPr>
      </w:pPr>
      <w:r w:rsidRPr="00FE00D8">
        <w:rPr>
          <w:iCs/>
        </w:rPr>
        <w:t>Понуда бр ________________ од __________________ за јавну н</w:t>
      </w:r>
      <w:r w:rsidR="00A51113" w:rsidRPr="00FE00D8">
        <w:rPr>
          <w:iCs/>
        </w:rPr>
        <w:t xml:space="preserve">абавку </w:t>
      </w:r>
      <w:r w:rsidR="00210E88">
        <w:rPr>
          <w:iCs/>
          <w:lang w:val="sr-Cyrl-RS"/>
        </w:rPr>
        <w:t>јн 12/18-Партија 1</w:t>
      </w:r>
    </w:p>
    <w:p w:rsidR="004457F9" w:rsidRPr="00FE00D8" w:rsidRDefault="004457F9" w:rsidP="00DF61B0">
      <w:pPr>
        <w:jc w:val="both"/>
        <w:rPr>
          <w:i/>
          <w:iCs/>
        </w:rPr>
      </w:pPr>
      <w:r w:rsidRPr="00FE00D8">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rPr>
            </w:pPr>
            <w:r w:rsidRPr="00FE00D8">
              <w:rPr>
                <w:i/>
                <w:iCs/>
              </w:rPr>
              <w:t>Назив понуђача:</w:t>
            </w:r>
          </w:p>
          <w:p w:rsidR="004457F9" w:rsidRPr="00FE00D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rPr>
            </w:pPr>
          </w:p>
          <w:p w:rsidR="004457F9" w:rsidRPr="00FE00D8" w:rsidRDefault="004457F9" w:rsidP="002F5BAB">
            <w:pPr>
              <w:rPr>
                <w:b/>
                <w:bCs/>
                <w:i/>
                <w:iCs/>
              </w:rPr>
            </w:pPr>
          </w:p>
          <w:p w:rsidR="004457F9" w:rsidRPr="00FE00D8" w:rsidRDefault="004457F9" w:rsidP="002F5BAB">
            <w:pPr>
              <w:rPr>
                <w:b/>
                <w:bCs/>
                <w:i/>
                <w:iCs/>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rPr>
            </w:pPr>
            <w:r w:rsidRPr="00FE00D8">
              <w:rPr>
                <w:i/>
                <w:iCs/>
              </w:rPr>
              <w:t>Адреса понуђача:</w:t>
            </w:r>
          </w:p>
          <w:p w:rsidR="004457F9" w:rsidRPr="00FE00D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rPr>
            </w:pPr>
          </w:p>
          <w:p w:rsidR="004457F9" w:rsidRPr="00FE00D8" w:rsidRDefault="004457F9" w:rsidP="002F5BAB">
            <w:pPr>
              <w:rPr>
                <w:b/>
                <w:bCs/>
                <w:i/>
                <w:iCs/>
              </w:rPr>
            </w:pPr>
          </w:p>
          <w:p w:rsidR="004457F9" w:rsidRPr="00FE00D8" w:rsidRDefault="004457F9" w:rsidP="002F5BAB">
            <w:pPr>
              <w:rPr>
                <w:b/>
                <w:bCs/>
                <w:i/>
                <w:iCs/>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rPr>
            </w:pPr>
            <w:r w:rsidRPr="00FE00D8">
              <w:rPr>
                <w:i/>
                <w:iCs/>
              </w:rPr>
              <w:t>Матични број понуђача:</w:t>
            </w:r>
          </w:p>
          <w:p w:rsidR="004457F9" w:rsidRPr="00FE00D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rPr>
            </w:pPr>
          </w:p>
          <w:p w:rsidR="004457F9" w:rsidRPr="00FE00D8" w:rsidRDefault="004457F9" w:rsidP="002F5BAB">
            <w:pPr>
              <w:rPr>
                <w:b/>
                <w:bCs/>
                <w:i/>
                <w:iCs/>
              </w:rPr>
            </w:pPr>
          </w:p>
          <w:p w:rsidR="004457F9" w:rsidRPr="00FE00D8" w:rsidRDefault="004457F9" w:rsidP="002F5BAB">
            <w:pPr>
              <w:rPr>
                <w:b/>
                <w:bCs/>
                <w:i/>
                <w:iCs/>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lang w:val="ru-RU"/>
              </w:rPr>
            </w:pPr>
            <w:r w:rsidRPr="00FE00D8">
              <w:rPr>
                <w:i/>
                <w:iCs/>
                <w:lang w:val="ru-RU"/>
              </w:rPr>
              <w:t>Порески идентификациони број понуђача (ПИБ):</w:t>
            </w:r>
          </w:p>
          <w:p w:rsidR="004457F9" w:rsidRPr="00FE00D8"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lang w:val="ru-RU"/>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rPr>
            </w:pPr>
            <w:r w:rsidRPr="00FE00D8">
              <w:rPr>
                <w:i/>
                <w:iCs/>
              </w:rPr>
              <w:t>Име особе за контакт:</w:t>
            </w:r>
          </w:p>
          <w:p w:rsidR="004457F9" w:rsidRPr="00FE00D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rPr>
            </w:pPr>
          </w:p>
          <w:p w:rsidR="004457F9" w:rsidRPr="00FE00D8" w:rsidRDefault="004457F9" w:rsidP="002F5BAB">
            <w:pPr>
              <w:rPr>
                <w:b/>
                <w:bCs/>
                <w:i/>
                <w:iCs/>
              </w:rPr>
            </w:pPr>
          </w:p>
          <w:p w:rsidR="004457F9" w:rsidRPr="00FE00D8" w:rsidRDefault="004457F9" w:rsidP="002F5BAB">
            <w:pPr>
              <w:rPr>
                <w:b/>
                <w:bCs/>
                <w:i/>
                <w:iCs/>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lang w:val="ru-RU"/>
              </w:rPr>
            </w:pPr>
            <w:r w:rsidRPr="00FE00D8">
              <w:rPr>
                <w:i/>
                <w:iCs/>
                <w:lang w:val="ru-RU"/>
              </w:rPr>
              <w:t>Електронска адреса понуђача (</w:t>
            </w:r>
            <w:r w:rsidRPr="00FE00D8">
              <w:rPr>
                <w:i/>
                <w:iCs/>
              </w:rPr>
              <w:t>e</w:t>
            </w:r>
            <w:r w:rsidRPr="00FE00D8">
              <w:rPr>
                <w:i/>
                <w:iCs/>
                <w:lang w:val="ru-RU"/>
              </w:rPr>
              <w:t>-</w:t>
            </w:r>
            <w:r w:rsidRPr="00FE00D8">
              <w:rPr>
                <w:i/>
                <w:iCs/>
              </w:rPr>
              <w:t>mail</w:t>
            </w:r>
            <w:r w:rsidRPr="00FE00D8">
              <w:rPr>
                <w:i/>
                <w:iCs/>
                <w:lang w:val="ru-RU"/>
              </w:rPr>
              <w:t>):</w:t>
            </w:r>
          </w:p>
          <w:p w:rsidR="004457F9" w:rsidRPr="00FE00D8"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lang w:val="ru-RU"/>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rPr>
            </w:pPr>
            <w:r w:rsidRPr="00FE00D8">
              <w:rPr>
                <w:i/>
                <w:iCs/>
              </w:rPr>
              <w:t>Телефон:</w:t>
            </w:r>
          </w:p>
          <w:p w:rsidR="004457F9" w:rsidRPr="00FE00D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rPr>
            </w:pPr>
          </w:p>
          <w:p w:rsidR="004457F9" w:rsidRPr="00FE00D8" w:rsidRDefault="004457F9" w:rsidP="002F5BAB">
            <w:pPr>
              <w:rPr>
                <w:b/>
                <w:bCs/>
                <w:i/>
                <w:iCs/>
              </w:rPr>
            </w:pPr>
          </w:p>
          <w:p w:rsidR="004457F9" w:rsidRPr="00FE00D8" w:rsidRDefault="004457F9" w:rsidP="002F5BAB">
            <w:pPr>
              <w:rPr>
                <w:b/>
                <w:bCs/>
                <w:i/>
                <w:iCs/>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rPr>
            </w:pPr>
            <w:r w:rsidRPr="00FE00D8">
              <w:rPr>
                <w:i/>
                <w:iCs/>
              </w:rPr>
              <w:t>Телефакс:</w:t>
            </w:r>
          </w:p>
          <w:p w:rsidR="004457F9" w:rsidRPr="00FE00D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rPr>
            </w:pPr>
          </w:p>
          <w:p w:rsidR="004457F9" w:rsidRPr="00FE00D8" w:rsidRDefault="004457F9" w:rsidP="002F5BAB">
            <w:pPr>
              <w:rPr>
                <w:b/>
                <w:bCs/>
                <w:i/>
                <w:iCs/>
              </w:rPr>
            </w:pPr>
          </w:p>
          <w:p w:rsidR="004457F9" w:rsidRPr="00FE00D8" w:rsidRDefault="004457F9" w:rsidP="002F5BAB">
            <w:pPr>
              <w:rPr>
                <w:b/>
                <w:bCs/>
                <w:i/>
                <w:iCs/>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lang w:val="ru-RU"/>
              </w:rPr>
            </w:pPr>
            <w:r w:rsidRPr="00FE00D8">
              <w:rPr>
                <w:i/>
                <w:iCs/>
                <w:lang w:val="ru-RU"/>
              </w:rPr>
              <w:t>Број рачуна понуђача и назив банке:</w:t>
            </w:r>
          </w:p>
          <w:p w:rsidR="004457F9" w:rsidRPr="00FE00D8"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rPr>
                <w:b/>
                <w:bCs/>
                <w:i/>
                <w:iCs/>
                <w:lang w:val="ru-RU"/>
              </w:rPr>
            </w:pPr>
          </w:p>
          <w:p w:rsidR="004457F9" w:rsidRPr="00FE00D8" w:rsidRDefault="004457F9" w:rsidP="002F5BAB">
            <w:pPr>
              <w:rPr>
                <w:b/>
                <w:bCs/>
                <w:i/>
                <w:iCs/>
                <w:lang w:val="ru-RU"/>
              </w:rPr>
            </w:pPr>
          </w:p>
          <w:p w:rsidR="004457F9" w:rsidRPr="00FE00D8" w:rsidRDefault="004457F9" w:rsidP="002F5BAB">
            <w:pPr>
              <w:rPr>
                <w:b/>
                <w:bCs/>
                <w:i/>
                <w:iCs/>
                <w:lang w:val="ru-RU"/>
              </w:rPr>
            </w:pPr>
          </w:p>
        </w:tc>
      </w:tr>
      <w:tr w:rsidR="004457F9" w:rsidRPr="00FE00D8" w:rsidTr="002F5BAB">
        <w:tc>
          <w:tcPr>
            <w:tcW w:w="4621"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jc w:val="both"/>
              <w:rPr>
                <w:b/>
                <w:bCs/>
                <w:i/>
                <w:iCs/>
                <w:lang w:val="ru-RU"/>
              </w:rPr>
            </w:pPr>
            <w:r w:rsidRPr="00FE00D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ind w:firstLine="708"/>
              <w:rPr>
                <w:b/>
                <w:bCs/>
                <w:i/>
                <w:iCs/>
                <w:lang w:val="ru-RU"/>
              </w:rPr>
            </w:pPr>
          </w:p>
          <w:p w:rsidR="004457F9" w:rsidRPr="00FE00D8" w:rsidRDefault="004457F9" w:rsidP="002F5BAB">
            <w:pPr>
              <w:ind w:firstLine="708"/>
              <w:rPr>
                <w:b/>
                <w:bCs/>
                <w:i/>
                <w:iCs/>
                <w:lang w:val="ru-RU"/>
              </w:rPr>
            </w:pPr>
          </w:p>
          <w:p w:rsidR="004457F9" w:rsidRPr="00FE00D8" w:rsidRDefault="004457F9" w:rsidP="002F5BAB">
            <w:pPr>
              <w:ind w:firstLine="708"/>
              <w:rPr>
                <w:b/>
                <w:bCs/>
                <w:i/>
                <w:iCs/>
                <w:lang w:val="ru-RU"/>
              </w:rPr>
            </w:pPr>
          </w:p>
        </w:tc>
      </w:tr>
    </w:tbl>
    <w:p w:rsidR="004457F9" w:rsidRPr="00FE00D8" w:rsidRDefault="004457F9" w:rsidP="004457F9">
      <w:pPr>
        <w:rPr>
          <w:b/>
          <w:bCs/>
          <w:i/>
          <w:iCs/>
          <w:lang w:val="sr-Cyrl-CS"/>
        </w:rPr>
      </w:pPr>
    </w:p>
    <w:p w:rsidR="004457F9" w:rsidRPr="00FE00D8" w:rsidRDefault="004457F9" w:rsidP="004457F9">
      <w:r w:rsidRPr="00FE00D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4457F9" w:rsidRPr="00FE00D8"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65696D">
            <w:pPr>
              <w:snapToGrid w:val="0"/>
              <w:rPr>
                <w:lang w:val="sr-Cyrl-CS"/>
              </w:rPr>
            </w:pPr>
          </w:p>
          <w:p w:rsidR="004457F9" w:rsidRPr="00FE00D8" w:rsidRDefault="004457F9" w:rsidP="002F5BAB">
            <w:pPr>
              <w:jc w:val="center"/>
              <w:rPr>
                <w:rFonts w:eastAsia="TimesNewRomanPSMT"/>
                <w:b/>
                <w:bCs/>
              </w:rPr>
            </w:pPr>
            <w:r w:rsidRPr="00FE00D8">
              <w:rPr>
                <w:rFonts w:eastAsia="TimesNewRomanPSMT"/>
                <w:b/>
                <w:bCs/>
              </w:rPr>
              <w:t xml:space="preserve">А) САМОСТАЛНО </w:t>
            </w:r>
          </w:p>
        </w:tc>
      </w:tr>
      <w:tr w:rsidR="004457F9" w:rsidRPr="00FE00D8"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center"/>
              <w:rPr>
                <w:rFonts w:eastAsia="TimesNewRomanPSMT"/>
                <w:b/>
                <w:bCs/>
              </w:rPr>
            </w:pPr>
          </w:p>
          <w:p w:rsidR="004457F9" w:rsidRPr="00FE00D8" w:rsidRDefault="004457F9" w:rsidP="002F5BAB">
            <w:pPr>
              <w:jc w:val="center"/>
              <w:rPr>
                <w:rFonts w:eastAsia="TimesNewRomanPSMT"/>
                <w:b/>
                <w:bCs/>
              </w:rPr>
            </w:pPr>
            <w:r w:rsidRPr="00FE00D8">
              <w:rPr>
                <w:rFonts w:eastAsia="TimesNewRomanPSMT"/>
                <w:b/>
                <w:bCs/>
              </w:rPr>
              <w:t>Б) СА ПОДИЗВОЂАЧЕМ</w:t>
            </w:r>
          </w:p>
        </w:tc>
      </w:tr>
      <w:tr w:rsidR="004457F9" w:rsidRPr="00FE00D8"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center"/>
              <w:rPr>
                <w:rFonts w:eastAsia="TimesNewRomanPSMT"/>
                <w:b/>
                <w:bCs/>
              </w:rPr>
            </w:pPr>
          </w:p>
          <w:p w:rsidR="004457F9" w:rsidRPr="00FE00D8" w:rsidRDefault="004457F9" w:rsidP="002F5BAB">
            <w:pPr>
              <w:jc w:val="center"/>
              <w:rPr>
                <w:b/>
                <w:i/>
                <w:iCs/>
                <w:lang w:val="ru-RU"/>
              </w:rPr>
            </w:pPr>
            <w:r w:rsidRPr="00FE00D8">
              <w:rPr>
                <w:rFonts w:eastAsia="TimesNewRomanPSMT"/>
                <w:b/>
                <w:bCs/>
              </w:rPr>
              <w:t>В) КАО ЗАЈЕДНИЧКУ ПОНУДУ</w:t>
            </w:r>
          </w:p>
        </w:tc>
      </w:tr>
    </w:tbl>
    <w:p w:rsidR="004457F9" w:rsidRPr="00FE00D8" w:rsidRDefault="004457F9" w:rsidP="004457F9">
      <w:pPr>
        <w:jc w:val="both"/>
        <w:rPr>
          <w:rFonts w:eastAsia="TimesNewRomanPSMT"/>
          <w:bCs/>
          <w:lang w:val="sr-Cyrl-CS"/>
        </w:rPr>
      </w:pPr>
      <w:r w:rsidRPr="00FE00D8">
        <w:rPr>
          <w:b/>
          <w:i/>
          <w:iCs/>
          <w:lang w:val="ru-RU"/>
        </w:rPr>
        <w:t>Напомена:</w:t>
      </w:r>
      <w:r w:rsidRPr="00FE00D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65696D" w:rsidRPr="00FE00D8">
        <w:rPr>
          <w:i/>
          <w:iCs/>
          <w:lang w:val="ru-RU"/>
        </w:rPr>
        <w:t>а</w:t>
      </w:r>
    </w:p>
    <w:p w:rsidR="0074198F" w:rsidRPr="00FE00D8" w:rsidRDefault="0074198F" w:rsidP="004457F9">
      <w:pPr>
        <w:jc w:val="both"/>
        <w:rPr>
          <w:rFonts w:eastAsia="TimesNewRomanPSMT"/>
          <w:b/>
          <w:bCs/>
          <w:i/>
          <w:lang w:val="sr-Cyrl-CS"/>
        </w:rPr>
      </w:pPr>
    </w:p>
    <w:p w:rsidR="004457F9" w:rsidRPr="00FE00D8" w:rsidRDefault="004457F9" w:rsidP="004457F9">
      <w:pPr>
        <w:jc w:val="both"/>
        <w:rPr>
          <w:rFonts w:eastAsia="TimesNewRomanPSMT"/>
          <w:b/>
          <w:bCs/>
          <w:i/>
        </w:rPr>
      </w:pPr>
      <w:r w:rsidRPr="00FE00D8">
        <w:rPr>
          <w:rFonts w:eastAsia="TimesNewRomanPSMT"/>
          <w:b/>
          <w:bCs/>
          <w:i/>
          <w:lang w:val="sr-Cyrl-CS"/>
        </w:rPr>
        <w:t xml:space="preserve">3) </w:t>
      </w:r>
      <w:r w:rsidRPr="00FE00D8">
        <w:rPr>
          <w:rFonts w:eastAsia="TimesNewRomanPSMT"/>
          <w:b/>
          <w:bCs/>
          <w:i/>
        </w:rPr>
        <w:t xml:space="preserve">ПОДАЦИ О ПОДИЗВОЂАЧУ </w:t>
      </w:r>
    </w:p>
    <w:p w:rsidR="004457F9" w:rsidRPr="00FE00D8" w:rsidRDefault="004457F9" w:rsidP="004457F9">
      <w:pPr>
        <w:jc w:val="both"/>
      </w:pPr>
      <w:r w:rsidRPr="00FE00D8">
        <w:rPr>
          <w:rFonts w:eastAsia="TimesNewRomanPSMT"/>
          <w:b/>
          <w:bCs/>
          <w:i/>
        </w:rPr>
        <w:lastRenderedPageBreak/>
        <w:tab/>
      </w:r>
    </w:p>
    <w:tbl>
      <w:tblPr>
        <w:tblW w:w="0" w:type="auto"/>
        <w:tblInd w:w="-15" w:type="dxa"/>
        <w:tblLayout w:type="fixed"/>
        <w:tblLook w:val="0000" w:firstRow="0" w:lastRow="0" w:firstColumn="0" w:lastColumn="0" w:noHBand="0" w:noVBand="0"/>
      </w:tblPr>
      <w:tblGrid>
        <w:gridCol w:w="465"/>
        <w:gridCol w:w="4219"/>
        <w:gridCol w:w="4588"/>
      </w:tblGrid>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pPr>
          </w:p>
          <w:p w:rsidR="004457F9" w:rsidRPr="00FE00D8" w:rsidRDefault="004457F9" w:rsidP="002F5BAB">
            <w:pPr>
              <w:jc w:val="both"/>
              <w:rPr>
                <w:rFonts w:eastAsia="TimesNewRomanPSMT"/>
                <w:bCs/>
                <w:i/>
              </w:rPr>
            </w:pPr>
            <w:r w:rsidRPr="00FE00D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Cs/>
                <w:i/>
              </w:rPr>
            </w:pPr>
            <w:r w:rsidRPr="00FE00D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bl>
    <w:p w:rsidR="00C0305A" w:rsidRPr="00FE00D8" w:rsidRDefault="00C0305A" w:rsidP="004457F9">
      <w:pPr>
        <w:jc w:val="both"/>
        <w:rPr>
          <w:b/>
          <w:bCs/>
          <w:i/>
          <w:iCs/>
          <w:u w:val="single"/>
          <w:lang w:val="ru-RU"/>
        </w:rPr>
      </w:pPr>
    </w:p>
    <w:p w:rsidR="004457F9" w:rsidRPr="00FE00D8" w:rsidRDefault="004457F9" w:rsidP="004457F9">
      <w:pPr>
        <w:jc w:val="both"/>
        <w:rPr>
          <w:i/>
          <w:iCs/>
          <w:lang w:val="ru-RU"/>
        </w:rPr>
      </w:pPr>
      <w:r w:rsidRPr="00FE00D8">
        <w:rPr>
          <w:b/>
          <w:bCs/>
          <w:i/>
          <w:iCs/>
          <w:u w:val="single"/>
          <w:lang w:val="ru-RU"/>
        </w:rPr>
        <w:t>Напомена:</w:t>
      </w:r>
      <w:r w:rsidRPr="00FE00D8">
        <w:rPr>
          <w:b/>
          <w:bCs/>
          <w:i/>
          <w:iCs/>
          <w:lang w:val="ru-RU"/>
        </w:rPr>
        <w:t xml:space="preserve"> </w:t>
      </w:r>
    </w:p>
    <w:p w:rsidR="004457F9" w:rsidRPr="00FE00D8" w:rsidRDefault="004457F9" w:rsidP="004457F9">
      <w:pPr>
        <w:jc w:val="both"/>
        <w:rPr>
          <w:rFonts w:eastAsia="TimesNewRomanPSMT"/>
          <w:b/>
          <w:bCs/>
          <w:lang w:val="ru-RU"/>
        </w:rPr>
      </w:pPr>
      <w:r w:rsidRPr="00FE00D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51113" w:rsidRPr="00FE00D8" w:rsidRDefault="00A51113" w:rsidP="004457F9">
      <w:pPr>
        <w:jc w:val="both"/>
        <w:rPr>
          <w:rFonts w:eastAsia="TimesNewRomanPSMT"/>
          <w:b/>
          <w:bCs/>
          <w:lang w:val="ru-RU"/>
        </w:rPr>
      </w:pPr>
    </w:p>
    <w:p w:rsidR="0065696D" w:rsidRPr="00FE00D8" w:rsidRDefault="0065696D" w:rsidP="004457F9">
      <w:pPr>
        <w:jc w:val="both"/>
        <w:rPr>
          <w:rFonts w:eastAsia="TimesNewRomanPSMT"/>
          <w:b/>
          <w:bCs/>
          <w:lang w:val="ru-RU"/>
        </w:rPr>
      </w:pPr>
    </w:p>
    <w:p w:rsidR="00546887" w:rsidRPr="00FE00D8" w:rsidRDefault="00546887" w:rsidP="004457F9">
      <w:pPr>
        <w:jc w:val="both"/>
        <w:rPr>
          <w:rFonts w:eastAsia="TimesNewRomanPSMT"/>
          <w:b/>
          <w:bCs/>
          <w:lang w:val="ru-RU"/>
        </w:rPr>
      </w:pPr>
    </w:p>
    <w:p w:rsidR="00546887" w:rsidRPr="00FE00D8" w:rsidRDefault="00546887" w:rsidP="004457F9">
      <w:pPr>
        <w:jc w:val="both"/>
        <w:rPr>
          <w:rFonts w:eastAsia="TimesNewRomanPSMT"/>
          <w:b/>
          <w:bCs/>
          <w:lang w:val="ru-RU"/>
        </w:rPr>
      </w:pPr>
    </w:p>
    <w:p w:rsidR="00546887" w:rsidRPr="00671C98" w:rsidRDefault="00546887" w:rsidP="004457F9">
      <w:pPr>
        <w:jc w:val="both"/>
        <w:rPr>
          <w:rFonts w:eastAsia="TimesNewRomanPSMT"/>
          <w:b/>
          <w:bCs/>
          <w:highlight w:val="yellow"/>
          <w:lang w:val="ru-RU"/>
        </w:rPr>
      </w:pPr>
    </w:p>
    <w:p w:rsidR="001354C3" w:rsidRPr="00671C98" w:rsidRDefault="001354C3" w:rsidP="004457F9">
      <w:pPr>
        <w:jc w:val="both"/>
        <w:rPr>
          <w:rFonts w:eastAsia="TimesNewRomanPSMT"/>
          <w:b/>
          <w:bCs/>
          <w:highlight w:val="yellow"/>
          <w:lang w:val="ru-RU"/>
        </w:rPr>
      </w:pPr>
    </w:p>
    <w:p w:rsidR="00546887" w:rsidRPr="00671C98" w:rsidRDefault="00546887" w:rsidP="004457F9">
      <w:pPr>
        <w:jc w:val="both"/>
        <w:rPr>
          <w:rFonts w:eastAsia="TimesNewRomanPSMT"/>
          <w:b/>
          <w:bCs/>
          <w:highlight w:val="yellow"/>
          <w:lang w:val="ru-RU"/>
        </w:rPr>
      </w:pPr>
    </w:p>
    <w:p w:rsidR="004457F9" w:rsidRPr="00FE00D8" w:rsidRDefault="004457F9" w:rsidP="004457F9">
      <w:pPr>
        <w:jc w:val="both"/>
        <w:rPr>
          <w:rFonts w:eastAsia="TimesNewRomanPSMT"/>
          <w:b/>
          <w:bCs/>
          <w:lang w:val="ru-RU"/>
        </w:rPr>
      </w:pPr>
    </w:p>
    <w:p w:rsidR="004457F9" w:rsidRPr="00FE00D8" w:rsidRDefault="004457F9" w:rsidP="004457F9">
      <w:pPr>
        <w:jc w:val="both"/>
        <w:rPr>
          <w:rFonts w:eastAsia="TimesNewRomanPSMT"/>
          <w:b/>
          <w:bCs/>
          <w:i/>
          <w:lang w:val="ru-RU"/>
        </w:rPr>
      </w:pPr>
      <w:r w:rsidRPr="00FE00D8">
        <w:rPr>
          <w:rFonts w:eastAsia="TimesNewRomanPSMT"/>
          <w:b/>
          <w:bCs/>
          <w:i/>
          <w:lang w:val="sr-Cyrl-CS"/>
        </w:rPr>
        <w:lastRenderedPageBreak/>
        <w:t xml:space="preserve">4) </w:t>
      </w:r>
      <w:r w:rsidRPr="00FE00D8">
        <w:rPr>
          <w:rFonts w:eastAsia="TimesNewRomanPSMT"/>
          <w:b/>
          <w:bCs/>
          <w:i/>
          <w:lang w:val="ru-RU"/>
        </w:rPr>
        <w:t>ПОДАЦИ О УЧЕСНИКУ  У ЗАЈЕДНИЧКОЈ ПОНУДИ</w:t>
      </w:r>
    </w:p>
    <w:p w:rsidR="004457F9" w:rsidRPr="00FE00D8" w:rsidRDefault="004457F9" w:rsidP="004457F9">
      <w:pPr>
        <w:jc w:val="both"/>
      </w:pPr>
      <w:r w:rsidRPr="00FE00D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pPr>
          </w:p>
          <w:p w:rsidR="004457F9" w:rsidRPr="00FE00D8" w:rsidRDefault="004457F9" w:rsidP="002F5BAB">
            <w:pPr>
              <w:jc w:val="both"/>
              <w:rPr>
                <w:rFonts w:eastAsia="TimesNewRomanPSMT"/>
                <w:bCs/>
                <w:i/>
                <w:lang w:val="ru-RU"/>
              </w:rPr>
            </w:pPr>
            <w:r w:rsidRPr="00FE00D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rPr>
            </w:pPr>
            <w:r w:rsidRPr="00FE00D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lang w:val="ru-RU"/>
              </w:rPr>
            </w:pPr>
            <w:r w:rsidRPr="00FE00D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rPr>
            </w:pPr>
            <w:r w:rsidRPr="00FE00D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lang w:val="ru-RU"/>
              </w:rPr>
            </w:pPr>
            <w:r w:rsidRPr="00FE00D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lang w:val="ru-RU"/>
              </w:rPr>
            </w:pPr>
            <w:r w:rsidRPr="00FE00D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lang w:val="ru-RU"/>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lang w:val="ru-RU"/>
              </w:rPr>
            </w:pPr>
          </w:p>
          <w:p w:rsidR="004457F9" w:rsidRPr="00FE00D8" w:rsidRDefault="004457F9" w:rsidP="002F5BAB">
            <w:pPr>
              <w:jc w:val="both"/>
              <w:rPr>
                <w:rFonts w:eastAsia="TimesNewRomanPSMT"/>
                <w:b/>
                <w:bCs/>
              </w:rPr>
            </w:pPr>
            <w:r w:rsidRPr="00FE00D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r w:rsidR="004457F9" w:rsidRPr="00FE00D8" w:rsidTr="002F5BAB">
        <w:tc>
          <w:tcPr>
            <w:tcW w:w="465"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FE00D8" w:rsidRDefault="004457F9" w:rsidP="002F5BAB">
            <w:pPr>
              <w:snapToGrid w:val="0"/>
              <w:jc w:val="both"/>
              <w:rPr>
                <w:rFonts w:eastAsia="TimesNewRomanPSMT"/>
                <w:bCs/>
                <w:i/>
              </w:rPr>
            </w:pPr>
          </w:p>
          <w:p w:rsidR="004457F9" w:rsidRPr="00FE00D8" w:rsidRDefault="004457F9" w:rsidP="002F5BAB">
            <w:pPr>
              <w:jc w:val="both"/>
              <w:rPr>
                <w:rFonts w:eastAsia="TimesNewRomanPSMT"/>
                <w:b/>
                <w:bCs/>
              </w:rPr>
            </w:pPr>
            <w:r w:rsidRPr="00FE00D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FE00D8" w:rsidRDefault="004457F9" w:rsidP="002F5BAB">
            <w:pPr>
              <w:snapToGrid w:val="0"/>
              <w:jc w:val="both"/>
              <w:rPr>
                <w:rFonts w:eastAsia="TimesNewRomanPSMT"/>
                <w:b/>
                <w:bCs/>
              </w:rPr>
            </w:pPr>
          </w:p>
        </w:tc>
      </w:tr>
    </w:tbl>
    <w:p w:rsidR="00C0305A" w:rsidRPr="00FE00D8" w:rsidRDefault="00C0305A" w:rsidP="004457F9">
      <w:pPr>
        <w:jc w:val="both"/>
        <w:rPr>
          <w:b/>
          <w:bCs/>
          <w:i/>
          <w:iCs/>
          <w:u w:val="single"/>
          <w:lang w:val="sr-Cyrl-CS"/>
        </w:rPr>
      </w:pPr>
    </w:p>
    <w:p w:rsidR="00C0305A" w:rsidRPr="00FE00D8" w:rsidRDefault="00C0305A" w:rsidP="004457F9">
      <w:pPr>
        <w:jc w:val="both"/>
        <w:rPr>
          <w:b/>
          <w:bCs/>
          <w:i/>
          <w:iCs/>
          <w:u w:val="single"/>
          <w:lang w:val="sr-Cyrl-CS"/>
        </w:rPr>
      </w:pPr>
    </w:p>
    <w:p w:rsidR="00C0305A" w:rsidRPr="00FE00D8" w:rsidRDefault="00C0305A" w:rsidP="004457F9">
      <w:pPr>
        <w:jc w:val="both"/>
        <w:rPr>
          <w:b/>
          <w:bCs/>
          <w:i/>
          <w:iCs/>
          <w:u w:val="single"/>
          <w:lang w:val="sr-Cyrl-CS"/>
        </w:rPr>
      </w:pPr>
    </w:p>
    <w:p w:rsidR="004457F9" w:rsidRPr="00FE00D8" w:rsidRDefault="004457F9" w:rsidP="004457F9">
      <w:pPr>
        <w:jc w:val="both"/>
        <w:rPr>
          <w:i/>
          <w:iCs/>
          <w:lang w:val="ru-RU"/>
        </w:rPr>
      </w:pPr>
      <w:r w:rsidRPr="00FE00D8">
        <w:rPr>
          <w:b/>
          <w:bCs/>
          <w:i/>
          <w:iCs/>
          <w:u w:val="single"/>
        </w:rPr>
        <w:t>Напомена:</w:t>
      </w:r>
      <w:r w:rsidRPr="00FE00D8">
        <w:rPr>
          <w:b/>
          <w:bCs/>
          <w:i/>
          <w:iCs/>
        </w:rPr>
        <w:t xml:space="preserve"> </w:t>
      </w:r>
    </w:p>
    <w:p w:rsidR="004457F9" w:rsidRPr="00FE00D8" w:rsidRDefault="004457F9" w:rsidP="004457F9">
      <w:pPr>
        <w:jc w:val="both"/>
        <w:rPr>
          <w:b/>
          <w:bCs/>
          <w:i/>
          <w:iCs/>
        </w:rPr>
      </w:pPr>
      <w:r w:rsidRPr="00FE00D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FE00D8" w:rsidRDefault="004457F9" w:rsidP="004457F9">
      <w:pPr>
        <w:jc w:val="both"/>
        <w:rPr>
          <w:b/>
          <w:bCs/>
          <w:i/>
          <w:iCs/>
        </w:rPr>
      </w:pPr>
    </w:p>
    <w:p w:rsidR="0065696D" w:rsidRPr="00FE00D8" w:rsidRDefault="0065696D" w:rsidP="004457F9">
      <w:pPr>
        <w:jc w:val="both"/>
        <w:rPr>
          <w:b/>
          <w:bCs/>
          <w:i/>
          <w:iCs/>
          <w:lang w:val="sr-Cyrl-CS"/>
        </w:rPr>
      </w:pPr>
    </w:p>
    <w:p w:rsidR="003B2813" w:rsidRPr="00FE00D8" w:rsidRDefault="003B2813" w:rsidP="004457F9">
      <w:pPr>
        <w:jc w:val="both"/>
        <w:rPr>
          <w:b/>
          <w:bCs/>
          <w:i/>
          <w:iCs/>
          <w:lang w:val="sr-Cyrl-CS"/>
        </w:rPr>
      </w:pPr>
    </w:p>
    <w:p w:rsidR="00311E05" w:rsidRDefault="00311E05" w:rsidP="004457F9">
      <w:pPr>
        <w:jc w:val="both"/>
        <w:rPr>
          <w:b/>
          <w:bCs/>
          <w:i/>
          <w:iCs/>
          <w:lang w:val="sr-Cyrl-CS"/>
        </w:rPr>
      </w:pPr>
      <w:r>
        <w:rPr>
          <w:b/>
          <w:bCs/>
          <w:i/>
          <w:iCs/>
          <w:lang w:val="sr-Cyrl-CS"/>
        </w:rPr>
        <w:br w:type="page"/>
      </w:r>
    </w:p>
    <w:p w:rsidR="003B2813" w:rsidRPr="00FE00D8" w:rsidRDefault="003B2813" w:rsidP="004457F9">
      <w:pPr>
        <w:jc w:val="both"/>
        <w:rPr>
          <w:b/>
          <w:bCs/>
          <w:i/>
          <w:iCs/>
          <w:lang w:val="sr-Cyrl-CS"/>
        </w:rPr>
      </w:pPr>
    </w:p>
    <w:p w:rsidR="008B0CA3" w:rsidRPr="00FE00D8" w:rsidRDefault="004457F9" w:rsidP="004457F9">
      <w:pPr>
        <w:jc w:val="both"/>
        <w:rPr>
          <w:i/>
          <w:iCs/>
          <w:lang w:val="sr-Cyrl-CS"/>
        </w:rPr>
      </w:pPr>
      <w:r w:rsidRPr="00FE00D8">
        <w:rPr>
          <w:rFonts w:eastAsia="TimesNewRomanPSMT"/>
          <w:b/>
          <w:bCs/>
          <w:lang w:val="sr-Cyrl-CS"/>
        </w:rPr>
        <w:t xml:space="preserve">5) </w:t>
      </w:r>
      <w:r w:rsidRPr="00FE00D8">
        <w:rPr>
          <w:rFonts w:eastAsia="TimesNewRomanPSMT"/>
          <w:b/>
          <w:bCs/>
        </w:rPr>
        <w:t>ОПИС ПРЕДМЕТА НАБАВКЕ</w:t>
      </w:r>
      <w:r w:rsidR="008B0CA3" w:rsidRPr="00FE00D8">
        <w:rPr>
          <w:rFonts w:eastAsia="TimesNewRomanPSMT"/>
          <w:b/>
          <w:bCs/>
          <w:lang w:val="sr-Cyrl-CS"/>
        </w:rPr>
        <w:t xml:space="preserve"> </w:t>
      </w:r>
      <w:r w:rsidR="00311E05" w:rsidRPr="00782A4D">
        <w:rPr>
          <w:b/>
          <w:lang w:val="sr-Cyrl-CS"/>
        </w:rPr>
        <w:t>Магнетна мешалиц</w:t>
      </w:r>
      <w:r w:rsidR="00311E05">
        <w:rPr>
          <w:b/>
          <w:lang w:val="sr-Cyrl-CS"/>
        </w:rPr>
        <w:t>а</w:t>
      </w:r>
      <w:r w:rsidR="0065696D" w:rsidRPr="00FE00D8">
        <w:rPr>
          <w:i/>
          <w:iCs/>
          <w:lang w:val="sr-Cyrl-CS"/>
        </w:rPr>
        <w:t xml:space="preserve"> </w:t>
      </w:r>
      <w:r w:rsidR="00A94478" w:rsidRPr="00FE00D8">
        <w:rPr>
          <w:iCs/>
          <w:lang w:val="sr-Cyrl-CS"/>
        </w:rPr>
        <w:t>миним</w:t>
      </w:r>
      <w:r w:rsidR="000168A8" w:rsidRPr="00FE00D8">
        <w:rPr>
          <w:iCs/>
          <w:lang w:val="sr-Cyrl-CS"/>
        </w:rPr>
        <w:t>алних техничких карактеристика из поглавља</w:t>
      </w:r>
      <w:r w:rsidR="00A94478" w:rsidRPr="00FE00D8">
        <w:rPr>
          <w:iCs/>
          <w:lang w:val="sr-Cyrl-CS"/>
        </w:rPr>
        <w:t xml:space="preserve"> </w:t>
      </w:r>
      <w:r w:rsidR="00A94478" w:rsidRPr="00FE00D8">
        <w:rPr>
          <w:i/>
          <w:iCs/>
          <w:lang w:val="sr-Latn-CS"/>
        </w:rPr>
        <w:t>III</w:t>
      </w:r>
      <w:r w:rsidR="00A94478" w:rsidRPr="00FE00D8">
        <w:rPr>
          <w:iCs/>
          <w:lang w:val="sr-Cyrl-CS"/>
        </w:rPr>
        <w:t xml:space="preserve"> конкурсне документације</w:t>
      </w:r>
      <w:r w:rsidR="008B0CA3" w:rsidRPr="00FE00D8">
        <w:rPr>
          <w:iCs/>
          <w:lang w:val="sr-Cyrl-CS"/>
        </w:rPr>
        <w:t>;</w:t>
      </w:r>
    </w:p>
    <w:p w:rsidR="004457F9" w:rsidRPr="00FE00D8" w:rsidRDefault="004457F9" w:rsidP="004457F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ru-RU"/>
              </w:rPr>
            </w:pPr>
          </w:p>
          <w:p w:rsidR="004457F9" w:rsidRPr="00FE00D8" w:rsidRDefault="004457F9" w:rsidP="002F5BAB">
            <w:pPr>
              <w:jc w:val="both"/>
              <w:rPr>
                <w:rFonts w:eastAsia="TimesNewRomanPSMT"/>
                <w:bCs/>
                <w:color w:val="FF0000"/>
                <w:lang w:val="ru-RU"/>
              </w:rPr>
            </w:pPr>
            <w:r w:rsidRPr="00FE00D8">
              <w:rPr>
                <w:rFonts w:eastAsia="TimesNewRomanPSMT"/>
                <w:bCs/>
                <w:lang w:val="ru-RU"/>
              </w:rPr>
              <w:t xml:space="preserve">Укупна цена без ПДВ-а </w:t>
            </w:r>
          </w:p>
          <w:p w:rsidR="004457F9" w:rsidRPr="00FE00D8" w:rsidRDefault="004457F9" w:rsidP="002F5BAB">
            <w:pPr>
              <w:jc w:val="both"/>
              <w:rPr>
                <w:rFonts w:eastAsia="TimesNewRomanPSMT"/>
                <w:bCs/>
                <w:color w:val="FF0000"/>
                <w:lang w:val="ru-RU"/>
              </w:rPr>
            </w:pPr>
          </w:p>
        </w:tc>
        <w:tc>
          <w:tcPr>
            <w:tcW w:w="4137" w:type="dxa"/>
            <w:shd w:val="clear" w:color="auto" w:fill="auto"/>
          </w:tcPr>
          <w:p w:rsidR="004457F9" w:rsidRPr="00FE00D8" w:rsidRDefault="004457F9" w:rsidP="002F5BAB">
            <w:pPr>
              <w:snapToGrid w:val="0"/>
              <w:jc w:val="both"/>
              <w:rPr>
                <w:rFonts w:eastAsia="TimesNewRomanPSMT"/>
                <w:bCs/>
                <w:color w:val="FF0000"/>
                <w:lang w:val="ru-RU"/>
              </w:rPr>
            </w:pPr>
          </w:p>
          <w:p w:rsidR="004457F9" w:rsidRPr="00FE00D8" w:rsidRDefault="00A94478" w:rsidP="002F5BAB">
            <w:pPr>
              <w:jc w:val="both"/>
              <w:rPr>
                <w:rFonts w:eastAsia="TimesNewRomanPSMT"/>
                <w:bCs/>
                <w:lang w:val="ru-RU"/>
              </w:rPr>
            </w:pPr>
            <w:r w:rsidRPr="00FE00D8">
              <w:rPr>
                <w:rFonts w:eastAsia="TimesNewRomanPSMT"/>
                <w:bCs/>
                <w:lang w:val="ru-RU"/>
              </w:rPr>
              <w:t>......................................РСД</w:t>
            </w:r>
          </w:p>
        </w:tc>
      </w:tr>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ru-RU"/>
              </w:rPr>
            </w:pPr>
          </w:p>
          <w:p w:rsidR="004457F9" w:rsidRPr="00FE00D8" w:rsidRDefault="004457F9" w:rsidP="002F5BAB">
            <w:pPr>
              <w:jc w:val="both"/>
              <w:rPr>
                <w:rFonts w:eastAsia="TimesNewRomanPSMT"/>
                <w:bCs/>
                <w:lang w:val="ru-RU"/>
              </w:rPr>
            </w:pPr>
            <w:r w:rsidRPr="00FE00D8">
              <w:rPr>
                <w:rFonts w:eastAsia="TimesNewRomanPSMT"/>
                <w:bCs/>
                <w:lang w:val="ru-RU"/>
              </w:rPr>
              <w:t>Укупна цена са ПДВ-ом</w:t>
            </w:r>
          </w:p>
          <w:p w:rsidR="004457F9" w:rsidRPr="00FE00D8" w:rsidRDefault="004457F9" w:rsidP="002F5BAB">
            <w:pPr>
              <w:jc w:val="both"/>
              <w:rPr>
                <w:rFonts w:eastAsia="TimesNewRomanPSMT"/>
                <w:bCs/>
                <w:lang w:val="ru-RU"/>
              </w:rPr>
            </w:pPr>
          </w:p>
        </w:tc>
        <w:tc>
          <w:tcPr>
            <w:tcW w:w="4137" w:type="dxa"/>
            <w:shd w:val="clear" w:color="auto" w:fill="auto"/>
          </w:tcPr>
          <w:p w:rsidR="004457F9" w:rsidRPr="00FE00D8" w:rsidRDefault="004457F9" w:rsidP="002F5BAB">
            <w:pPr>
              <w:snapToGrid w:val="0"/>
              <w:jc w:val="both"/>
              <w:rPr>
                <w:rFonts w:eastAsia="TimesNewRomanPSMT"/>
                <w:bCs/>
                <w:color w:val="FF0000"/>
                <w:lang w:val="ru-RU"/>
              </w:rPr>
            </w:pPr>
          </w:p>
          <w:p w:rsidR="00A94478" w:rsidRPr="00FE00D8" w:rsidRDefault="00A94478" w:rsidP="002F5BAB">
            <w:pPr>
              <w:snapToGrid w:val="0"/>
              <w:jc w:val="both"/>
              <w:rPr>
                <w:rFonts w:eastAsia="TimesNewRomanPSMT"/>
                <w:bCs/>
                <w:lang w:val="ru-RU"/>
              </w:rPr>
            </w:pPr>
            <w:r w:rsidRPr="00FE00D8">
              <w:rPr>
                <w:rFonts w:eastAsia="TimesNewRomanPSMT"/>
                <w:bCs/>
                <w:lang w:val="ru-RU"/>
              </w:rPr>
              <w:t>......................................</w:t>
            </w:r>
            <w:r w:rsidR="00135927" w:rsidRPr="00FE00D8">
              <w:rPr>
                <w:rFonts w:eastAsia="TimesNewRomanPSMT"/>
                <w:bCs/>
                <w:lang w:val="ru-RU"/>
              </w:rPr>
              <w:t xml:space="preserve"> </w:t>
            </w:r>
            <w:r w:rsidRPr="00FE00D8">
              <w:rPr>
                <w:rFonts w:eastAsia="TimesNewRomanPSMT"/>
                <w:bCs/>
                <w:lang w:val="ru-RU"/>
              </w:rPr>
              <w:t>РСД</w:t>
            </w:r>
            <w:r w:rsidR="00830EDA" w:rsidRPr="00FE00D8">
              <w:rPr>
                <w:rFonts w:eastAsia="TimesNewRomanPSMT"/>
                <w:bCs/>
                <w:lang w:val="ru-RU"/>
              </w:rPr>
              <w:t>;</w:t>
            </w:r>
          </w:p>
        </w:tc>
      </w:tr>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ru-RU"/>
              </w:rPr>
            </w:pPr>
          </w:p>
          <w:p w:rsidR="004457F9" w:rsidRPr="00FE00D8" w:rsidRDefault="004457F9" w:rsidP="002F5BAB">
            <w:pPr>
              <w:jc w:val="both"/>
              <w:rPr>
                <w:rFonts w:eastAsia="TimesNewRomanPSMT"/>
                <w:bCs/>
                <w:lang w:val="ru-RU"/>
              </w:rPr>
            </w:pPr>
            <w:r w:rsidRPr="00FE00D8">
              <w:rPr>
                <w:rFonts w:eastAsia="TimesNewRomanPSMT"/>
                <w:bCs/>
                <w:lang w:val="ru-RU"/>
              </w:rPr>
              <w:t>Рок и начин плаћања</w:t>
            </w:r>
          </w:p>
          <w:p w:rsidR="004457F9" w:rsidRPr="00FE00D8" w:rsidRDefault="004457F9" w:rsidP="002F5BAB">
            <w:pPr>
              <w:jc w:val="both"/>
              <w:rPr>
                <w:rFonts w:eastAsia="TimesNewRomanPSMT"/>
                <w:bCs/>
                <w:i/>
                <w:lang w:val="ru-RU"/>
              </w:rPr>
            </w:pPr>
          </w:p>
        </w:tc>
        <w:tc>
          <w:tcPr>
            <w:tcW w:w="4137" w:type="dxa"/>
            <w:shd w:val="clear" w:color="auto" w:fill="auto"/>
          </w:tcPr>
          <w:p w:rsidR="004457F9" w:rsidRPr="00FE00D8" w:rsidRDefault="004457F9" w:rsidP="002F5BAB">
            <w:pPr>
              <w:snapToGrid w:val="0"/>
              <w:jc w:val="both"/>
              <w:rPr>
                <w:rFonts w:eastAsia="TimesNewRomanPSMT"/>
                <w:bCs/>
                <w:lang w:val="ru-RU"/>
              </w:rPr>
            </w:pPr>
          </w:p>
          <w:p w:rsidR="00A94478" w:rsidRPr="00FE00D8" w:rsidRDefault="00880CCA" w:rsidP="002F5BAB">
            <w:pPr>
              <w:snapToGrid w:val="0"/>
              <w:jc w:val="both"/>
              <w:rPr>
                <w:rFonts w:eastAsia="TimesNewRomanPSMT"/>
                <w:bCs/>
                <w:lang w:val="ru-RU"/>
              </w:rPr>
            </w:pPr>
            <w:r w:rsidRPr="00FE00D8">
              <w:rPr>
                <w:rFonts w:eastAsia="TimesNewRomanPSMT"/>
                <w:bCs/>
                <w:lang w:val="ru-RU"/>
              </w:rPr>
              <w:t>...........................................................</w:t>
            </w:r>
          </w:p>
          <w:p w:rsidR="00880CCA" w:rsidRPr="00FE00D8" w:rsidRDefault="00880CCA" w:rsidP="002F5BAB">
            <w:pPr>
              <w:snapToGrid w:val="0"/>
              <w:jc w:val="both"/>
              <w:rPr>
                <w:rFonts w:eastAsia="TimesNewRomanPSMT"/>
                <w:bCs/>
                <w:lang w:val="ru-RU"/>
              </w:rPr>
            </w:pPr>
            <w:r w:rsidRPr="00FE00D8">
              <w:rPr>
                <w:rFonts w:eastAsia="TimesNewRomanPSMT"/>
                <w:bCs/>
                <w:lang w:val="ru-RU"/>
              </w:rPr>
              <w:t>...........................................................</w:t>
            </w:r>
          </w:p>
          <w:p w:rsidR="00880CCA" w:rsidRPr="00FE00D8" w:rsidRDefault="00880CCA" w:rsidP="002F5BAB">
            <w:pPr>
              <w:snapToGrid w:val="0"/>
              <w:jc w:val="both"/>
              <w:rPr>
                <w:rFonts w:eastAsia="TimesNewRomanPSMT"/>
                <w:bCs/>
                <w:lang w:val="ru-RU"/>
              </w:rPr>
            </w:pPr>
          </w:p>
        </w:tc>
      </w:tr>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ru-RU"/>
              </w:rPr>
            </w:pPr>
          </w:p>
          <w:p w:rsidR="004457F9" w:rsidRPr="00FE00D8" w:rsidRDefault="004457F9" w:rsidP="002F5BAB">
            <w:pPr>
              <w:jc w:val="both"/>
              <w:rPr>
                <w:rFonts w:eastAsia="TimesNewRomanPSMT"/>
                <w:bCs/>
                <w:lang w:val="ru-RU"/>
              </w:rPr>
            </w:pPr>
            <w:r w:rsidRPr="00FE00D8">
              <w:rPr>
                <w:rFonts w:eastAsia="TimesNewRomanPSMT"/>
                <w:bCs/>
                <w:lang w:val="ru-RU"/>
              </w:rPr>
              <w:t>Рок важења понуде</w:t>
            </w:r>
          </w:p>
          <w:p w:rsidR="004457F9" w:rsidRPr="00FE00D8" w:rsidRDefault="004457F9" w:rsidP="002F5BAB">
            <w:pPr>
              <w:jc w:val="both"/>
              <w:rPr>
                <w:rFonts w:eastAsia="TimesNewRomanPSMT"/>
                <w:bCs/>
                <w:lang w:val="ru-RU"/>
              </w:rPr>
            </w:pPr>
          </w:p>
        </w:tc>
        <w:tc>
          <w:tcPr>
            <w:tcW w:w="4137" w:type="dxa"/>
            <w:shd w:val="clear" w:color="auto" w:fill="auto"/>
          </w:tcPr>
          <w:p w:rsidR="004457F9" w:rsidRPr="00FE00D8" w:rsidRDefault="004457F9" w:rsidP="002F5BAB">
            <w:pPr>
              <w:snapToGrid w:val="0"/>
              <w:jc w:val="both"/>
              <w:rPr>
                <w:rFonts w:eastAsia="TimesNewRomanPSMT"/>
                <w:bCs/>
                <w:lang w:val="ru-RU"/>
              </w:rPr>
            </w:pPr>
          </w:p>
          <w:p w:rsidR="00A94478" w:rsidRPr="00FE00D8" w:rsidRDefault="00A94478" w:rsidP="00053CAB">
            <w:pPr>
              <w:snapToGrid w:val="0"/>
              <w:rPr>
                <w:rFonts w:eastAsia="TimesNewRomanPSMT"/>
                <w:bCs/>
                <w:lang w:val="ru-RU"/>
              </w:rPr>
            </w:pPr>
            <w:r w:rsidRPr="00FE00D8">
              <w:rPr>
                <w:rFonts w:eastAsia="TimesNewRomanPSMT"/>
                <w:bCs/>
                <w:lang w:val="ru-RU"/>
              </w:rPr>
              <w:t>............................ дана од дана отварања понуде</w:t>
            </w:r>
            <w:r w:rsidR="00830EDA" w:rsidRPr="00FE00D8">
              <w:rPr>
                <w:rFonts w:eastAsia="TimesNewRomanPSMT"/>
                <w:bCs/>
                <w:lang w:val="ru-RU"/>
              </w:rPr>
              <w:t>;</w:t>
            </w:r>
          </w:p>
        </w:tc>
      </w:tr>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ru-RU"/>
              </w:rPr>
            </w:pPr>
          </w:p>
          <w:p w:rsidR="004457F9" w:rsidRPr="00FE00D8" w:rsidRDefault="004457F9" w:rsidP="002F5BAB">
            <w:pPr>
              <w:jc w:val="both"/>
              <w:rPr>
                <w:rFonts w:eastAsia="TimesNewRomanPSMT"/>
                <w:bCs/>
                <w:lang w:val="ru-RU"/>
              </w:rPr>
            </w:pPr>
            <w:r w:rsidRPr="00FE00D8">
              <w:rPr>
                <w:rFonts w:eastAsia="TimesNewRomanPSMT"/>
                <w:bCs/>
                <w:lang w:val="ru-RU"/>
              </w:rPr>
              <w:t>Рок испоруке</w:t>
            </w:r>
          </w:p>
          <w:p w:rsidR="004457F9" w:rsidRPr="00FE00D8" w:rsidRDefault="004457F9" w:rsidP="002F5BAB">
            <w:pPr>
              <w:jc w:val="both"/>
              <w:rPr>
                <w:rFonts w:eastAsia="TimesNewRomanPSMT"/>
                <w:bCs/>
                <w:lang w:val="ru-RU"/>
              </w:rPr>
            </w:pPr>
          </w:p>
        </w:tc>
        <w:tc>
          <w:tcPr>
            <w:tcW w:w="4137" w:type="dxa"/>
            <w:shd w:val="clear" w:color="auto" w:fill="auto"/>
          </w:tcPr>
          <w:p w:rsidR="004457F9" w:rsidRPr="00FE00D8" w:rsidRDefault="004457F9" w:rsidP="002F5BAB">
            <w:pPr>
              <w:snapToGrid w:val="0"/>
              <w:jc w:val="both"/>
              <w:rPr>
                <w:rFonts w:eastAsia="TimesNewRomanPSMT"/>
                <w:bCs/>
                <w:lang w:val="ru-RU"/>
              </w:rPr>
            </w:pPr>
          </w:p>
          <w:p w:rsidR="00A94478" w:rsidRPr="00FE00D8" w:rsidRDefault="00A94478" w:rsidP="001354C3">
            <w:pPr>
              <w:snapToGrid w:val="0"/>
              <w:rPr>
                <w:rFonts w:eastAsia="TimesNewRomanPSMT"/>
                <w:bCs/>
                <w:lang w:val="ru-RU"/>
              </w:rPr>
            </w:pPr>
            <w:r w:rsidRPr="00FE00D8">
              <w:rPr>
                <w:rFonts w:eastAsia="TimesNewRomanPSMT"/>
                <w:bCs/>
                <w:lang w:val="ru-RU"/>
              </w:rPr>
              <w:t>..........</w:t>
            </w:r>
            <w:r w:rsidR="001354C3" w:rsidRPr="00FE00D8">
              <w:rPr>
                <w:rFonts w:eastAsia="TimesNewRomanPSMT"/>
                <w:bCs/>
                <w:lang w:val="ru-RU"/>
              </w:rPr>
              <w:t>...................дана од</w:t>
            </w:r>
            <w:r w:rsidRPr="00FE00D8">
              <w:rPr>
                <w:rFonts w:eastAsia="TimesNewRomanPSMT"/>
                <w:bCs/>
                <w:lang w:val="ru-RU"/>
              </w:rPr>
              <w:t xml:space="preserve"> </w:t>
            </w:r>
            <w:r w:rsidR="001354C3" w:rsidRPr="00FE00D8">
              <w:rPr>
                <w:rFonts w:eastAsia="TimesNewRomanPSMT"/>
                <w:bCs/>
                <w:lang w:val="ru-RU"/>
              </w:rPr>
              <w:t>захтева наручиоца</w:t>
            </w:r>
            <w:r w:rsidR="00830EDA" w:rsidRPr="00FE00D8">
              <w:rPr>
                <w:rFonts w:eastAsia="TimesNewRomanPSMT"/>
                <w:bCs/>
                <w:lang w:val="ru-RU"/>
              </w:rPr>
              <w:t>;</w:t>
            </w:r>
          </w:p>
        </w:tc>
      </w:tr>
      <w:tr w:rsidR="00135927" w:rsidRPr="00FE00D8" w:rsidTr="00135927">
        <w:tc>
          <w:tcPr>
            <w:tcW w:w="4478" w:type="dxa"/>
            <w:shd w:val="clear" w:color="auto" w:fill="auto"/>
          </w:tcPr>
          <w:p w:rsidR="00135927" w:rsidRPr="00FE00D8" w:rsidRDefault="00135927" w:rsidP="002F5BAB">
            <w:pPr>
              <w:snapToGrid w:val="0"/>
              <w:jc w:val="both"/>
              <w:rPr>
                <w:rFonts w:eastAsia="TimesNewRomanPSMT"/>
                <w:bCs/>
                <w:lang w:val="ru-RU"/>
              </w:rPr>
            </w:pPr>
          </w:p>
          <w:p w:rsidR="00135927" w:rsidRPr="00FE00D8" w:rsidRDefault="00880CCA" w:rsidP="002F5BAB">
            <w:pPr>
              <w:snapToGrid w:val="0"/>
              <w:jc w:val="both"/>
              <w:rPr>
                <w:rFonts w:eastAsia="TimesNewRomanPSMT"/>
                <w:bCs/>
                <w:lang w:val="ru-RU"/>
              </w:rPr>
            </w:pPr>
            <w:r w:rsidRPr="00FE00D8">
              <w:rPr>
                <w:rFonts w:eastAsia="TimesNewRomanPSMT"/>
                <w:bCs/>
                <w:lang w:val="ru-RU"/>
              </w:rPr>
              <w:t>Произвођач и модел, каталошки број</w:t>
            </w:r>
          </w:p>
          <w:p w:rsidR="00135927" w:rsidRPr="00FE00D8" w:rsidRDefault="00135927" w:rsidP="002F5BAB">
            <w:pPr>
              <w:snapToGrid w:val="0"/>
              <w:jc w:val="both"/>
              <w:rPr>
                <w:rFonts w:eastAsia="TimesNewRomanPSMT"/>
                <w:bCs/>
                <w:lang w:val="ru-RU"/>
              </w:rPr>
            </w:pPr>
          </w:p>
        </w:tc>
        <w:tc>
          <w:tcPr>
            <w:tcW w:w="4137" w:type="dxa"/>
            <w:shd w:val="clear" w:color="auto" w:fill="auto"/>
          </w:tcPr>
          <w:p w:rsidR="00135927" w:rsidRPr="00FE00D8" w:rsidRDefault="00135927" w:rsidP="002F5BAB">
            <w:pPr>
              <w:snapToGrid w:val="0"/>
              <w:jc w:val="both"/>
              <w:rPr>
                <w:rFonts w:eastAsia="TimesNewRomanPSMT"/>
                <w:bCs/>
                <w:lang w:val="ru-RU"/>
              </w:rPr>
            </w:pPr>
          </w:p>
          <w:p w:rsidR="00135927" w:rsidRPr="00FE00D8" w:rsidRDefault="00135927" w:rsidP="002F5BAB">
            <w:pPr>
              <w:snapToGrid w:val="0"/>
              <w:jc w:val="both"/>
              <w:rPr>
                <w:rFonts w:eastAsia="TimesNewRomanPSMT"/>
                <w:bCs/>
                <w:lang w:val="ru-RU"/>
              </w:rPr>
            </w:pPr>
            <w:r w:rsidRPr="00FE00D8">
              <w:rPr>
                <w:rFonts w:eastAsia="TimesNewRomanPSMT"/>
                <w:bCs/>
                <w:lang w:val="ru-RU"/>
              </w:rPr>
              <w:t>....................................................</w:t>
            </w:r>
            <w:r w:rsidR="00880CCA" w:rsidRPr="00FE00D8">
              <w:rPr>
                <w:rFonts w:eastAsia="TimesNewRomanPSMT"/>
                <w:bCs/>
                <w:lang w:val="ru-RU"/>
              </w:rPr>
              <w:t>.....</w:t>
            </w:r>
            <w:r w:rsidRPr="00FE00D8">
              <w:rPr>
                <w:rFonts w:eastAsia="TimesNewRomanPSMT"/>
                <w:bCs/>
                <w:lang w:val="ru-RU"/>
              </w:rPr>
              <w:t>....</w:t>
            </w:r>
          </w:p>
          <w:p w:rsidR="00135927" w:rsidRPr="00FE00D8" w:rsidRDefault="00135927" w:rsidP="002F5BAB">
            <w:pPr>
              <w:snapToGrid w:val="0"/>
              <w:jc w:val="both"/>
              <w:rPr>
                <w:rFonts w:eastAsia="TimesNewRomanPSMT"/>
                <w:bCs/>
                <w:lang w:val="ru-RU"/>
              </w:rPr>
            </w:pPr>
            <w:r w:rsidRPr="00FE00D8">
              <w:rPr>
                <w:rFonts w:eastAsia="TimesNewRomanPSMT"/>
                <w:bCs/>
                <w:lang w:val="ru-RU"/>
              </w:rPr>
              <w:t>................................................</w:t>
            </w:r>
            <w:r w:rsidR="00880CCA" w:rsidRPr="00FE00D8">
              <w:rPr>
                <w:rFonts w:eastAsia="TimesNewRomanPSMT"/>
                <w:bCs/>
                <w:lang w:val="ru-RU"/>
              </w:rPr>
              <w:t>....</w:t>
            </w:r>
            <w:r w:rsidRPr="00FE00D8">
              <w:rPr>
                <w:rFonts w:eastAsia="TimesNewRomanPSMT"/>
                <w:bCs/>
                <w:lang w:val="ru-RU"/>
              </w:rPr>
              <w:t>........</w:t>
            </w:r>
          </w:p>
          <w:p w:rsidR="00B41830" w:rsidRPr="00FE00D8" w:rsidRDefault="00880CCA" w:rsidP="002F5BAB">
            <w:pPr>
              <w:snapToGrid w:val="0"/>
              <w:jc w:val="both"/>
              <w:rPr>
                <w:rFonts w:eastAsia="TimesNewRomanPSMT"/>
                <w:bCs/>
                <w:lang w:val="ru-RU"/>
              </w:rPr>
            </w:pPr>
            <w:r w:rsidRPr="00FE00D8">
              <w:rPr>
                <w:rFonts w:eastAsia="TimesNewRomanPSMT"/>
                <w:bCs/>
                <w:lang w:val="ru-RU"/>
              </w:rPr>
              <w:t>.............................................................</w:t>
            </w:r>
          </w:p>
          <w:p w:rsidR="00880CCA" w:rsidRPr="00FE00D8" w:rsidRDefault="00880CCA" w:rsidP="002F5BAB">
            <w:pPr>
              <w:snapToGrid w:val="0"/>
              <w:jc w:val="both"/>
              <w:rPr>
                <w:rFonts w:eastAsia="TimesNewRomanPSMT"/>
                <w:bCs/>
                <w:lang w:val="ru-RU"/>
              </w:rPr>
            </w:pPr>
            <w:r w:rsidRPr="00FE00D8">
              <w:rPr>
                <w:rFonts w:eastAsia="TimesNewRomanPSMT"/>
                <w:bCs/>
                <w:lang w:val="ru-RU"/>
              </w:rPr>
              <w:t>.............................................................</w:t>
            </w:r>
          </w:p>
        </w:tc>
      </w:tr>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ru-RU"/>
              </w:rPr>
            </w:pPr>
          </w:p>
          <w:p w:rsidR="004457F9" w:rsidRPr="00FE00D8" w:rsidRDefault="004457F9" w:rsidP="002F5BAB">
            <w:pPr>
              <w:jc w:val="both"/>
              <w:rPr>
                <w:rFonts w:eastAsia="TimesNewRomanPSMT"/>
                <w:bCs/>
                <w:lang w:val="sr-Cyrl-CS"/>
              </w:rPr>
            </w:pPr>
            <w:r w:rsidRPr="00FE00D8">
              <w:rPr>
                <w:rFonts w:eastAsia="TimesNewRomanPSMT"/>
                <w:bCs/>
                <w:lang w:val="ru-RU"/>
              </w:rPr>
              <w:t xml:space="preserve">Гарантни </w:t>
            </w:r>
            <w:r w:rsidRPr="00FE00D8">
              <w:rPr>
                <w:rFonts w:eastAsia="TimesNewRomanPSMT"/>
                <w:bCs/>
              </w:rPr>
              <w:t>период</w:t>
            </w:r>
          </w:p>
          <w:p w:rsidR="004457F9" w:rsidRPr="00FE00D8" w:rsidRDefault="004457F9" w:rsidP="002F5BAB">
            <w:pPr>
              <w:jc w:val="both"/>
              <w:rPr>
                <w:rFonts w:eastAsia="TimesNewRomanPSMT"/>
                <w:bCs/>
              </w:rPr>
            </w:pPr>
          </w:p>
        </w:tc>
        <w:tc>
          <w:tcPr>
            <w:tcW w:w="4137" w:type="dxa"/>
            <w:shd w:val="clear" w:color="auto" w:fill="auto"/>
          </w:tcPr>
          <w:p w:rsidR="004457F9" w:rsidRPr="00FE00D8" w:rsidRDefault="004457F9" w:rsidP="002F5BAB">
            <w:pPr>
              <w:snapToGrid w:val="0"/>
              <w:jc w:val="both"/>
              <w:rPr>
                <w:rFonts w:eastAsia="TimesNewRomanPSMT"/>
                <w:bCs/>
                <w:lang w:val="sr-Cyrl-CS"/>
              </w:rPr>
            </w:pPr>
          </w:p>
          <w:p w:rsidR="00A94478" w:rsidRPr="00FE00D8" w:rsidRDefault="00A94478" w:rsidP="002F5BAB">
            <w:pPr>
              <w:snapToGrid w:val="0"/>
              <w:jc w:val="both"/>
              <w:rPr>
                <w:rFonts w:eastAsia="TimesNewRomanPSMT"/>
                <w:bCs/>
                <w:lang w:val="sr-Cyrl-CS"/>
              </w:rPr>
            </w:pPr>
            <w:r w:rsidRPr="00FE00D8">
              <w:rPr>
                <w:rFonts w:eastAsia="TimesNewRomanPSMT"/>
                <w:bCs/>
                <w:lang w:val="sr-Cyrl-CS"/>
              </w:rPr>
              <w:t>................</w:t>
            </w:r>
            <w:r w:rsidR="00135927" w:rsidRPr="00FE00D8">
              <w:rPr>
                <w:rFonts w:eastAsia="TimesNewRomanPSMT"/>
                <w:bCs/>
                <w:lang w:val="sr-Cyrl-CS"/>
              </w:rPr>
              <w:t>......</w:t>
            </w:r>
            <w:r w:rsidRPr="00FE00D8">
              <w:rPr>
                <w:rFonts w:eastAsia="TimesNewRomanPSMT"/>
                <w:bCs/>
                <w:lang w:val="sr-Cyrl-CS"/>
              </w:rPr>
              <w:t>..................................</w:t>
            </w:r>
          </w:p>
        </w:tc>
      </w:tr>
      <w:tr w:rsidR="004457F9" w:rsidRPr="00FE00D8" w:rsidTr="00135927">
        <w:tc>
          <w:tcPr>
            <w:tcW w:w="4478" w:type="dxa"/>
            <w:shd w:val="clear" w:color="auto" w:fill="auto"/>
          </w:tcPr>
          <w:p w:rsidR="004457F9" w:rsidRPr="00FE00D8" w:rsidRDefault="004457F9" w:rsidP="002F5BAB">
            <w:pPr>
              <w:snapToGrid w:val="0"/>
              <w:jc w:val="both"/>
              <w:rPr>
                <w:rFonts w:eastAsia="TimesNewRomanPSMT"/>
                <w:bCs/>
                <w:lang w:val="sr-Cyrl-CS"/>
              </w:rPr>
            </w:pPr>
          </w:p>
          <w:p w:rsidR="004457F9" w:rsidRPr="00FE00D8" w:rsidRDefault="00A94478" w:rsidP="002F5BAB">
            <w:pPr>
              <w:jc w:val="both"/>
              <w:rPr>
                <w:rFonts w:eastAsia="TimesNewRomanPSMT"/>
                <w:bCs/>
              </w:rPr>
            </w:pPr>
            <w:r w:rsidRPr="00FE00D8">
              <w:rPr>
                <w:rFonts w:eastAsia="TimesNewRomanPSMT"/>
                <w:bCs/>
              </w:rPr>
              <w:t>Место</w:t>
            </w:r>
            <w:r w:rsidR="004457F9" w:rsidRPr="00FE00D8">
              <w:rPr>
                <w:rFonts w:eastAsia="TimesNewRomanPSMT"/>
                <w:bCs/>
              </w:rPr>
              <w:t xml:space="preserve"> испоруке</w:t>
            </w:r>
          </w:p>
          <w:p w:rsidR="004457F9" w:rsidRPr="00FE00D8" w:rsidRDefault="004457F9" w:rsidP="002F5BAB">
            <w:pPr>
              <w:jc w:val="both"/>
              <w:rPr>
                <w:rFonts w:eastAsia="TimesNewRomanPSMT"/>
                <w:bCs/>
              </w:rPr>
            </w:pPr>
          </w:p>
        </w:tc>
        <w:tc>
          <w:tcPr>
            <w:tcW w:w="4137" w:type="dxa"/>
            <w:shd w:val="clear" w:color="auto" w:fill="auto"/>
          </w:tcPr>
          <w:p w:rsidR="004457F9" w:rsidRPr="00FE00D8" w:rsidRDefault="004457F9" w:rsidP="002F5BAB">
            <w:pPr>
              <w:snapToGrid w:val="0"/>
              <w:jc w:val="both"/>
              <w:rPr>
                <w:rFonts w:eastAsia="TimesNewRomanPSMT"/>
                <w:bCs/>
                <w:lang w:val="sr-Cyrl-CS"/>
              </w:rPr>
            </w:pPr>
          </w:p>
          <w:p w:rsidR="00A94478" w:rsidRPr="00FE00D8" w:rsidRDefault="00A94478" w:rsidP="007E722D">
            <w:pPr>
              <w:snapToGrid w:val="0"/>
              <w:jc w:val="both"/>
              <w:rPr>
                <w:rFonts w:eastAsia="TimesNewRomanPSMT"/>
                <w:bCs/>
                <w:lang w:val="sr-Cyrl-CS"/>
              </w:rPr>
            </w:pPr>
            <w:r w:rsidRPr="00FE00D8">
              <w:rPr>
                <w:rFonts w:eastAsia="TimesNewRomanPSMT"/>
                <w:bCs/>
                <w:lang w:val="sr-Cyrl-CS"/>
              </w:rPr>
              <w:t xml:space="preserve">Београд, </w:t>
            </w:r>
            <w:r w:rsidR="007E722D" w:rsidRPr="00FE00D8">
              <w:rPr>
                <w:rFonts w:eastAsia="TimesNewRomanPSMT"/>
                <w:bCs/>
                <w:lang w:val="sr-Cyrl-CS"/>
              </w:rPr>
              <w:t>Студентски трг 12-16</w:t>
            </w:r>
          </w:p>
        </w:tc>
      </w:tr>
    </w:tbl>
    <w:p w:rsidR="004457F9" w:rsidRPr="00FE00D8" w:rsidRDefault="004457F9" w:rsidP="00135927">
      <w:pPr>
        <w:jc w:val="both"/>
        <w:rPr>
          <w:rFonts w:eastAsia="TimesNewRomanPSMT"/>
          <w:bCs/>
          <w:lang w:val="sr-Cyrl-CS"/>
        </w:rPr>
      </w:pPr>
    </w:p>
    <w:p w:rsidR="004457F9" w:rsidRPr="00FE00D8" w:rsidRDefault="004457F9" w:rsidP="004457F9">
      <w:pPr>
        <w:ind w:left="720" w:firstLine="720"/>
        <w:jc w:val="both"/>
        <w:rPr>
          <w:rFonts w:eastAsia="TimesNewRomanPSMT"/>
          <w:bCs/>
        </w:rPr>
      </w:pPr>
      <w:r w:rsidRPr="00FE00D8">
        <w:rPr>
          <w:rFonts w:eastAsia="TimesNewRomanPSMT"/>
          <w:bCs/>
        </w:rPr>
        <w:t xml:space="preserve">Датум </w:t>
      </w:r>
      <w:r w:rsidRPr="00FE00D8">
        <w:rPr>
          <w:rFonts w:eastAsia="TimesNewRomanPSMT"/>
          <w:bCs/>
        </w:rPr>
        <w:tab/>
      </w:r>
      <w:r w:rsidRPr="00FE00D8">
        <w:rPr>
          <w:rFonts w:eastAsia="TimesNewRomanPSMT"/>
          <w:bCs/>
        </w:rPr>
        <w:tab/>
      </w:r>
      <w:r w:rsidRPr="00FE00D8">
        <w:rPr>
          <w:rFonts w:eastAsia="TimesNewRomanPSMT"/>
          <w:bCs/>
        </w:rPr>
        <w:tab/>
      </w:r>
      <w:r w:rsidRPr="00FE00D8">
        <w:rPr>
          <w:rFonts w:eastAsia="TimesNewRomanPSMT"/>
          <w:bCs/>
        </w:rPr>
        <w:tab/>
      </w:r>
      <w:r w:rsidRPr="00FE00D8">
        <w:rPr>
          <w:rFonts w:eastAsia="TimesNewRomanPSMT"/>
          <w:bCs/>
        </w:rPr>
        <w:tab/>
        <w:t xml:space="preserve">              Понуђач</w:t>
      </w:r>
    </w:p>
    <w:p w:rsidR="004457F9" w:rsidRPr="00FE00D8" w:rsidRDefault="004457F9" w:rsidP="004457F9">
      <w:pPr>
        <w:ind w:left="2880" w:firstLine="720"/>
        <w:jc w:val="both"/>
        <w:rPr>
          <w:rFonts w:eastAsia="TimesNewRomanPS-BoldMT"/>
          <w:b/>
          <w:bCs/>
          <w:i/>
          <w:iCs/>
          <w:color w:val="002060"/>
        </w:rPr>
      </w:pPr>
      <w:r w:rsidRPr="00FE00D8">
        <w:rPr>
          <w:rFonts w:eastAsia="TimesNewRomanPSMT"/>
          <w:bCs/>
        </w:rPr>
        <w:t xml:space="preserve">    М. П. </w:t>
      </w:r>
    </w:p>
    <w:p w:rsidR="004457F9" w:rsidRPr="00FE00D8" w:rsidRDefault="004457F9" w:rsidP="004457F9">
      <w:pPr>
        <w:jc w:val="both"/>
        <w:rPr>
          <w:rFonts w:eastAsia="TimesNewRomanPS-BoldMT"/>
          <w:b/>
          <w:bCs/>
          <w:i/>
          <w:iCs/>
          <w:color w:val="002060"/>
          <w:lang w:val="sr-Cyrl-CS"/>
        </w:rPr>
      </w:pPr>
      <w:r w:rsidRPr="00FE00D8">
        <w:rPr>
          <w:rFonts w:eastAsia="TimesNewRomanPS-BoldMT"/>
          <w:b/>
          <w:bCs/>
          <w:i/>
          <w:iCs/>
          <w:color w:val="002060"/>
        </w:rPr>
        <w:t>____________</w:t>
      </w:r>
      <w:r w:rsidR="00A94478" w:rsidRPr="00FE00D8">
        <w:rPr>
          <w:rFonts w:eastAsia="TimesNewRomanPS-BoldMT"/>
          <w:b/>
          <w:bCs/>
          <w:i/>
          <w:iCs/>
          <w:color w:val="002060"/>
        </w:rPr>
        <w:t>__________</w:t>
      </w:r>
      <w:r w:rsidRPr="00FE00D8">
        <w:rPr>
          <w:rFonts w:eastAsia="TimesNewRomanPS-BoldMT"/>
          <w:b/>
          <w:bCs/>
          <w:i/>
          <w:iCs/>
          <w:color w:val="002060"/>
        </w:rPr>
        <w:t>_</w:t>
      </w:r>
      <w:r w:rsidRPr="00FE00D8">
        <w:rPr>
          <w:rFonts w:eastAsia="TimesNewRomanPS-BoldMT"/>
          <w:b/>
          <w:bCs/>
          <w:i/>
          <w:iCs/>
          <w:color w:val="002060"/>
        </w:rPr>
        <w:tab/>
      </w:r>
      <w:r w:rsidRPr="00FE00D8">
        <w:rPr>
          <w:rFonts w:eastAsia="TimesNewRomanPS-BoldMT"/>
          <w:b/>
          <w:bCs/>
          <w:i/>
          <w:iCs/>
          <w:color w:val="002060"/>
        </w:rPr>
        <w:tab/>
      </w:r>
      <w:r w:rsidRPr="00FE00D8">
        <w:rPr>
          <w:rFonts w:eastAsia="TimesNewRomanPS-BoldMT"/>
          <w:b/>
          <w:bCs/>
          <w:i/>
          <w:iCs/>
          <w:color w:val="002060"/>
        </w:rPr>
        <w:tab/>
      </w:r>
      <w:r w:rsidR="00A94478" w:rsidRPr="00FE00D8">
        <w:rPr>
          <w:rFonts w:eastAsia="TimesNewRomanPS-BoldMT"/>
          <w:b/>
          <w:bCs/>
          <w:i/>
          <w:iCs/>
          <w:color w:val="002060"/>
          <w:lang w:val="sr-Cyrl-CS"/>
        </w:rPr>
        <w:t xml:space="preserve">           </w:t>
      </w:r>
      <w:r w:rsidR="00A94478" w:rsidRPr="00FE00D8">
        <w:rPr>
          <w:rFonts w:eastAsia="TimesNewRomanPS-BoldMT"/>
          <w:b/>
          <w:bCs/>
          <w:i/>
          <w:iCs/>
          <w:color w:val="002060"/>
        </w:rPr>
        <w:t>____________________________</w:t>
      </w:r>
    </w:p>
    <w:p w:rsidR="004457F9" w:rsidRPr="00FE00D8" w:rsidRDefault="004457F9" w:rsidP="004457F9">
      <w:pPr>
        <w:jc w:val="both"/>
        <w:rPr>
          <w:rFonts w:eastAsia="TimesNewRomanPS-BoldMT"/>
          <w:b/>
          <w:bCs/>
          <w:i/>
          <w:iCs/>
          <w:color w:val="002060"/>
          <w:lang w:val="sr-Cyrl-CS"/>
        </w:rPr>
      </w:pPr>
    </w:p>
    <w:p w:rsidR="004457F9" w:rsidRPr="00FE00D8" w:rsidRDefault="004457F9" w:rsidP="004457F9">
      <w:pPr>
        <w:jc w:val="both"/>
        <w:rPr>
          <w:i/>
          <w:iCs/>
        </w:rPr>
      </w:pPr>
      <w:r w:rsidRPr="00FE00D8">
        <w:rPr>
          <w:b/>
          <w:bCs/>
          <w:i/>
          <w:iCs/>
          <w:u w:val="single"/>
        </w:rPr>
        <w:t>Напомене:</w:t>
      </w:r>
      <w:r w:rsidRPr="00FE00D8">
        <w:rPr>
          <w:b/>
          <w:bCs/>
          <w:i/>
          <w:iCs/>
        </w:rPr>
        <w:t xml:space="preserve"> </w:t>
      </w:r>
    </w:p>
    <w:p w:rsidR="004457F9" w:rsidRPr="00FE00D8" w:rsidRDefault="004457F9" w:rsidP="004457F9">
      <w:pPr>
        <w:jc w:val="both"/>
        <w:rPr>
          <w:i/>
          <w:iCs/>
        </w:rPr>
      </w:pPr>
      <w:r w:rsidRPr="00FE00D8">
        <w:rPr>
          <w:i/>
          <w:iCs/>
        </w:rPr>
        <w:t xml:space="preserve">Образац понуде понуђач мора да попуни, овери печатом и потпише, чиме </w:t>
      </w:r>
      <w:r w:rsidRPr="00FE00D8">
        <w:rPr>
          <w:i/>
          <w:iCs/>
          <w:lang w:val="sr-Cyrl-CS"/>
        </w:rPr>
        <w:t>п</w:t>
      </w:r>
      <w:r w:rsidRPr="00FE00D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152E" w:rsidRPr="00FE00D8" w:rsidRDefault="004457F9" w:rsidP="004457F9">
      <w:pPr>
        <w:jc w:val="both"/>
        <w:rPr>
          <w:i/>
          <w:iCs/>
          <w:lang w:val="sr-Cyrl-CS"/>
        </w:rPr>
      </w:pPr>
      <w:r w:rsidRPr="00FE00D8">
        <w:rPr>
          <w:i/>
          <w:iCs/>
        </w:rPr>
        <w:t>Уколико је предмет јавне набавке обликован у више партија, понуђачи ће попуњавати образац понуде за сваку партију посебно</w:t>
      </w:r>
      <w:r w:rsidR="00EF337B" w:rsidRPr="00FE00D8">
        <w:rPr>
          <w:i/>
          <w:iCs/>
          <w:lang w:val="sr-Cyrl-CS"/>
        </w:rPr>
        <w:t>.</w:t>
      </w:r>
    </w:p>
    <w:p w:rsidR="00880CCA" w:rsidRPr="00FE00D8" w:rsidRDefault="00880CCA" w:rsidP="004457F9">
      <w:pPr>
        <w:jc w:val="both"/>
        <w:rPr>
          <w:i/>
          <w:iCs/>
          <w:lang w:val="sr-Cyrl-CS"/>
        </w:rPr>
      </w:pPr>
    </w:p>
    <w:p w:rsidR="00880CCA" w:rsidRPr="00311E05" w:rsidRDefault="00880CCA" w:rsidP="004457F9">
      <w:pPr>
        <w:jc w:val="both"/>
        <w:rPr>
          <w:i/>
          <w:iCs/>
          <w:lang w:val="sr-Cyrl-RS"/>
        </w:rPr>
      </w:pPr>
    </w:p>
    <w:p w:rsidR="001D152E" w:rsidRPr="00D108C7" w:rsidRDefault="00820E79" w:rsidP="001D152E">
      <w:pPr>
        <w:shd w:val="clear" w:color="auto" w:fill="C6D9F1"/>
        <w:jc w:val="center"/>
        <w:rPr>
          <w:b/>
          <w:bCs/>
          <w:i/>
          <w:iCs/>
          <w:lang w:val="sr-Cyrl-CS"/>
        </w:rPr>
      </w:pPr>
      <w:r w:rsidRPr="00D108C7">
        <w:rPr>
          <w:b/>
          <w:bCs/>
          <w:i/>
          <w:iCs/>
        </w:rPr>
        <w:lastRenderedPageBreak/>
        <w:t>VI</w:t>
      </w:r>
      <w:r w:rsidRPr="00D108C7">
        <w:rPr>
          <w:b/>
          <w:bCs/>
          <w:i/>
          <w:iCs/>
          <w:lang w:val="sr-Cyrl-CS"/>
        </w:rPr>
        <w:t>а</w:t>
      </w:r>
      <w:r w:rsidR="001D152E" w:rsidRPr="00D108C7">
        <w:rPr>
          <w:b/>
          <w:bCs/>
          <w:i/>
          <w:iCs/>
          <w:lang w:val="sr-Latn-CS"/>
        </w:rPr>
        <w:t xml:space="preserve"> </w:t>
      </w:r>
      <w:r w:rsidR="001D152E" w:rsidRPr="00D108C7">
        <w:rPr>
          <w:b/>
          <w:bCs/>
          <w:i/>
          <w:iCs/>
          <w:lang w:val="sr-Cyrl-CS"/>
        </w:rPr>
        <w:t xml:space="preserve"> ОБРАЗАЦ СТРУКТУРЕ ЦЕНЕ</w:t>
      </w:r>
    </w:p>
    <w:p w:rsidR="00880CCA" w:rsidRPr="00D108C7" w:rsidRDefault="00880CCA" w:rsidP="00880CCA">
      <w:pPr>
        <w:shd w:val="clear" w:color="auto" w:fill="C6D9F1"/>
        <w:jc w:val="center"/>
        <w:rPr>
          <w:b/>
          <w:bCs/>
          <w:i/>
          <w:iCs/>
          <w:lang w:val="sr-Cyrl-CS"/>
        </w:rPr>
      </w:pPr>
      <w:r w:rsidRPr="00D108C7">
        <w:rPr>
          <w:b/>
          <w:bCs/>
          <w:i/>
          <w:iCs/>
          <w:lang w:val="sr-Cyrl-CS"/>
        </w:rPr>
        <w:t xml:space="preserve">Партија 1 - </w:t>
      </w:r>
      <w:r w:rsidR="00210E88" w:rsidRPr="00782A4D">
        <w:rPr>
          <w:b/>
          <w:lang w:val="sr-Cyrl-CS"/>
        </w:rPr>
        <w:t>Магнетна мешалица</w:t>
      </w:r>
    </w:p>
    <w:p w:rsidR="00880CCA" w:rsidRPr="00D108C7" w:rsidRDefault="00880CCA" w:rsidP="001D152E">
      <w:pPr>
        <w:shd w:val="clear" w:color="auto" w:fill="C6D9F1"/>
        <w:jc w:val="center"/>
        <w:rPr>
          <w:b/>
          <w:bCs/>
          <w:i/>
          <w:iCs/>
          <w:lang w:val="sr-Cyrl-CS"/>
        </w:rPr>
      </w:pPr>
    </w:p>
    <w:p w:rsidR="001D152E" w:rsidRPr="00D108C7" w:rsidRDefault="001D152E" w:rsidP="004457F9">
      <w:pPr>
        <w:jc w:val="both"/>
        <w:rPr>
          <w:i/>
          <w:iCs/>
          <w:lang w:val="sr-Latn-CS"/>
        </w:rPr>
      </w:pPr>
    </w:p>
    <w:p w:rsidR="001D152E" w:rsidRPr="00D108C7" w:rsidRDefault="001D152E" w:rsidP="004457F9">
      <w:pPr>
        <w:jc w:val="both"/>
        <w:rPr>
          <w:i/>
          <w:iCs/>
          <w:lang w:val="sr-Cyrl-CS"/>
        </w:rPr>
      </w:pPr>
    </w:p>
    <w:p w:rsidR="004A54B3" w:rsidRPr="00D108C7" w:rsidRDefault="004A54B3" w:rsidP="004457F9">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4A54B3" w:rsidRPr="00D108C7" w:rsidTr="00DD280B">
        <w:tc>
          <w:tcPr>
            <w:tcW w:w="2654" w:type="dxa"/>
            <w:tcBorders>
              <w:top w:val="double" w:sz="4" w:space="0" w:color="auto"/>
              <w:bottom w:val="single" w:sz="4" w:space="0" w:color="000000"/>
            </w:tcBorders>
            <w:shd w:val="clear" w:color="auto" w:fill="auto"/>
          </w:tcPr>
          <w:p w:rsidR="004A54B3" w:rsidRPr="00D108C7" w:rsidRDefault="004A54B3" w:rsidP="00DD280B">
            <w:pPr>
              <w:snapToGrid w:val="0"/>
              <w:jc w:val="both"/>
              <w:rPr>
                <w:rFonts w:eastAsia="TimesNewRomanPSMT"/>
                <w:b/>
                <w:bCs/>
                <w:lang w:val="ru-RU"/>
              </w:rPr>
            </w:pPr>
          </w:p>
          <w:p w:rsidR="004A54B3" w:rsidRPr="00D108C7" w:rsidRDefault="004A54B3" w:rsidP="00DD280B">
            <w:pPr>
              <w:snapToGrid w:val="0"/>
              <w:jc w:val="both"/>
              <w:rPr>
                <w:rFonts w:eastAsia="TimesNewRomanPSMT"/>
                <w:b/>
                <w:bCs/>
                <w:lang w:val="ru-RU"/>
              </w:rPr>
            </w:pPr>
            <w:r w:rsidRPr="00D108C7">
              <w:rPr>
                <w:rFonts w:eastAsia="TimesNewRomanPSMT"/>
                <w:b/>
                <w:bCs/>
                <w:lang w:val="ru-RU"/>
              </w:rPr>
              <w:t>Елементи понуђене цене</w:t>
            </w:r>
          </w:p>
          <w:p w:rsidR="004A54B3" w:rsidRPr="00D108C7" w:rsidRDefault="004A54B3" w:rsidP="00DD280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4A54B3" w:rsidRPr="00D108C7" w:rsidRDefault="004A54B3" w:rsidP="00DD280B">
            <w:pPr>
              <w:snapToGrid w:val="0"/>
              <w:jc w:val="both"/>
              <w:rPr>
                <w:rFonts w:eastAsia="TimesNewRomanPSMT"/>
                <w:b/>
                <w:bCs/>
                <w:color w:val="FF0000"/>
                <w:lang w:val="ru-RU"/>
              </w:rPr>
            </w:pPr>
          </w:p>
          <w:p w:rsidR="004A54B3" w:rsidRPr="00D108C7" w:rsidRDefault="004A54B3" w:rsidP="00DD280B">
            <w:pPr>
              <w:jc w:val="both"/>
              <w:rPr>
                <w:rFonts w:eastAsia="TimesNewRomanPSMT"/>
                <w:b/>
                <w:bCs/>
                <w:lang w:val="ru-RU"/>
              </w:rPr>
            </w:pPr>
            <w:r w:rsidRPr="00D108C7">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4A54B3" w:rsidRPr="00D108C7" w:rsidRDefault="004A54B3" w:rsidP="00DD280B">
            <w:pPr>
              <w:rPr>
                <w:rFonts w:eastAsia="TimesNewRomanPSMT"/>
                <w:b/>
                <w:bCs/>
                <w:lang w:val="ru-RU"/>
              </w:rPr>
            </w:pPr>
          </w:p>
          <w:p w:rsidR="004A54B3" w:rsidRPr="00D108C7" w:rsidRDefault="004A54B3" w:rsidP="00DD280B">
            <w:pPr>
              <w:jc w:val="both"/>
              <w:rPr>
                <w:rFonts w:eastAsia="TimesNewRomanPSMT"/>
                <w:b/>
                <w:bCs/>
                <w:lang w:val="ru-RU"/>
              </w:rPr>
            </w:pPr>
            <w:r w:rsidRPr="00D108C7">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4A54B3" w:rsidRPr="00D108C7" w:rsidRDefault="004A54B3" w:rsidP="00DD280B">
            <w:pPr>
              <w:jc w:val="both"/>
              <w:rPr>
                <w:rFonts w:eastAsia="TimesNewRomanPSMT"/>
                <w:b/>
                <w:bCs/>
                <w:lang w:val="ru-RU"/>
              </w:rPr>
            </w:pPr>
            <w:r w:rsidRPr="00D108C7">
              <w:rPr>
                <w:rFonts w:eastAsia="TimesNewRomanPSMT"/>
                <w:b/>
                <w:bCs/>
                <w:lang w:val="ru-RU"/>
              </w:rPr>
              <w:t>Цена по комаду</w:t>
            </w:r>
          </w:p>
          <w:p w:rsidR="004A54B3" w:rsidRPr="00D108C7" w:rsidRDefault="004A54B3" w:rsidP="00DD280B">
            <w:pPr>
              <w:jc w:val="both"/>
              <w:rPr>
                <w:rFonts w:eastAsia="TimesNewRomanPSMT"/>
                <w:b/>
                <w:bCs/>
                <w:lang w:val="ru-RU"/>
              </w:rPr>
            </w:pPr>
            <w:r w:rsidRPr="00D108C7">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D108C7" w:rsidRDefault="004A54B3" w:rsidP="00DD280B">
            <w:pPr>
              <w:jc w:val="both"/>
              <w:rPr>
                <w:rFonts w:eastAsia="TimesNewRomanPSMT"/>
                <w:b/>
                <w:bCs/>
                <w:lang w:val="ru-RU"/>
              </w:rPr>
            </w:pPr>
          </w:p>
          <w:p w:rsidR="004A54B3" w:rsidRPr="00D108C7" w:rsidRDefault="004A54B3" w:rsidP="00DD280B">
            <w:pPr>
              <w:jc w:val="both"/>
              <w:rPr>
                <w:rFonts w:eastAsia="TimesNewRomanPSMT"/>
                <w:b/>
                <w:bCs/>
                <w:lang w:val="ru-RU"/>
              </w:rPr>
            </w:pPr>
            <w:r w:rsidRPr="00D108C7">
              <w:rPr>
                <w:rFonts w:eastAsia="TimesNewRomanPSMT"/>
                <w:b/>
                <w:bCs/>
                <w:lang w:val="ru-RU"/>
              </w:rPr>
              <w:t xml:space="preserve">   Укупно </w:t>
            </w:r>
          </w:p>
          <w:p w:rsidR="004A54B3" w:rsidRPr="00D108C7" w:rsidRDefault="004A54B3" w:rsidP="00DD280B">
            <w:pPr>
              <w:jc w:val="both"/>
              <w:rPr>
                <w:rFonts w:eastAsia="TimesNewRomanPSMT"/>
                <w:b/>
                <w:bCs/>
                <w:lang w:val="ru-RU"/>
              </w:rPr>
            </w:pPr>
            <w:r w:rsidRPr="00D108C7">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4A54B3" w:rsidRPr="00D108C7" w:rsidRDefault="004A54B3" w:rsidP="00DD280B">
            <w:pPr>
              <w:rPr>
                <w:rFonts w:eastAsia="TimesNewRomanPSMT"/>
                <w:b/>
                <w:bCs/>
                <w:lang w:val="ru-RU"/>
              </w:rPr>
            </w:pPr>
          </w:p>
          <w:p w:rsidR="004A54B3" w:rsidRPr="00D108C7" w:rsidRDefault="004A54B3" w:rsidP="00DD280B">
            <w:pPr>
              <w:jc w:val="both"/>
              <w:rPr>
                <w:rFonts w:eastAsia="TimesNewRomanPSMT"/>
                <w:b/>
                <w:bCs/>
                <w:lang w:val="ru-RU"/>
              </w:rPr>
            </w:pPr>
            <w:r w:rsidRPr="00D108C7">
              <w:rPr>
                <w:rFonts w:eastAsia="TimesNewRomanPSMT"/>
                <w:b/>
                <w:bCs/>
                <w:lang w:val="ru-RU"/>
              </w:rPr>
              <w:t xml:space="preserve">   Укупно </w:t>
            </w:r>
          </w:p>
          <w:p w:rsidR="004A54B3" w:rsidRPr="00D108C7" w:rsidRDefault="004A54B3" w:rsidP="00DD280B">
            <w:pPr>
              <w:rPr>
                <w:rFonts w:eastAsia="TimesNewRomanPSMT"/>
                <w:b/>
                <w:bCs/>
                <w:lang w:val="ru-RU"/>
              </w:rPr>
            </w:pPr>
            <w:r w:rsidRPr="00D108C7">
              <w:rPr>
                <w:rFonts w:eastAsia="TimesNewRomanPSMT"/>
                <w:b/>
                <w:bCs/>
                <w:lang w:val="ru-RU"/>
              </w:rPr>
              <w:t xml:space="preserve"> са ПДВ-ом</w:t>
            </w:r>
          </w:p>
          <w:p w:rsidR="004A54B3" w:rsidRPr="00D108C7" w:rsidRDefault="004A54B3" w:rsidP="00DD280B">
            <w:pPr>
              <w:jc w:val="both"/>
              <w:rPr>
                <w:rFonts w:eastAsia="TimesNewRomanPSMT"/>
                <w:b/>
                <w:bCs/>
                <w:lang w:val="ru-RU"/>
              </w:rPr>
            </w:pPr>
          </w:p>
        </w:tc>
      </w:tr>
      <w:tr w:rsidR="004A54B3" w:rsidRPr="00D108C7" w:rsidTr="00BD0E0A">
        <w:trPr>
          <w:trHeight w:val="717"/>
        </w:trPr>
        <w:tc>
          <w:tcPr>
            <w:tcW w:w="2654" w:type="dxa"/>
            <w:tcBorders>
              <w:top w:val="double" w:sz="4" w:space="0" w:color="auto"/>
              <w:bottom w:val="single" w:sz="4" w:space="0" w:color="000000"/>
            </w:tcBorders>
            <w:shd w:val="clear" w:color="auto" w:fill="auto"/>
          </w:tcPr>
          <w:p w:rsidR="004A54B3" w:rsidRPr="00D108C7" w:rsidRDefault="00210E88" w:rsidP="00DD280B">
            <w:pPr>
              <w:snapToGrid w:val="0"/>
              <w:jc w:val="both"/>
              <w:rPr>
                <w:rFonts w:eastAsia="TimesNewRomanPSMT"/>
                <w:b/>
                <w:bCs/>
                <w:lang w:val="ru-RU"/>
              </w:rPr>
            </w:pPr>
            <w:r w:rsidRPr="00782A4D">
              <w:rPr>
                <w:b/>
                <w:lang w:val="sr-Cyrl-CS"/>
              </w:rPr>
              <w:t>Магнетна мешалица</w:t>
            </w:r>
          </w:p>
        </w:tc>
        <w:tc>
          <w:tcPr>
            <w:tcW w:w="851" w:type="dxa"/>
            <w:tcBorders>
              <w:top w:val="double" w:sz="4" w:space="0" w:color="auto"/>
              <w:bottom w:val="single" w:sz="4" w:space="0" w:color="000000"/>
              <w:right w:val="single" w:sz="4" w:space="0" w:color="auto"/>
            </w:tcBorders>
            <w:shd w:val="clear" w:color="auto" w:fill="auto"/>
          </w:tcPr>
          <w:p w:rsidR="004A54B3" w:rsidRPr="00D108C7" w:rsidRDefault="003B2950" w:rsidP="004A54B3">
            <w:pPr>
              <w:snapToGrid w:val="0"/>
              <w:jc w:val="center"/>
              <w:rPr>
                <w:rFonts w:eastAsia="TimesNewRomanPSMT"/>
                <w:b/>
                <w:bCs/>
                <w:color w:val="FF0000"/>
                <w:lang w:val="ru-RU"/>
              </w:rPr>
            </w:pPr>
            <w:r w:rsidRPr="00D108C7">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4A54B3" w:rsidRPr="00D108C7" w:rsidRDefault="00210E88" w:rsidP="004A54B3">
            <w:pPr>
              <w:jc w:val="center"/>
              <w:rPr>
                <w:rFonts w:eastAsia="TimesNewRomanPSMT"/>
                <w:b/>
                <w:bCs/>
                <w:lang w:val="ru-RU"/>
              </w:rPr>
            </w:pPr>
            <w:r>
              <w:rPr>
                <w:rFonts w:eastAsia="TimesNewRomanPSMT"/>
                <w:bCs/>
                <w:lang w:val="ru-RU"/>
              </w:rPr>
              <w:t>3</w:t>
            </w:r>
          </w:p>
        </w:tc>
        <w:tc>
          <w:tcPr>
            <w:tcW w:w="1276" w:type="dxa"/>
            <w:tcBorders>
              <w:top w:val="double" w:sz="4" w:space="0" w:color="auto"/>
              <w:bottom w:val="single" w:sz="4" w:space="0" w:color="auto"/>
              <w:right w:val="single" w:sz="4" w:space="0" w:color="auto"/>
            </w:tcBorders>
          </w:tcPr>
          <w:p w:rsidR="004A54B3" w:rsidRPr="00D108C7" w:rsidRDefault="004A54B3" w:rsidP="00DD280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D108C7" w:rsidRDefault="004A54B3" w:rsidP="00DD280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4A54B3" w:rsidRPr="00D108C7" w:rsidRDefault="004A54B3" w:rsidP="00DD280B">
            <w:pPr>
              <w:rPr>
                <w:rFonts w:eastAsia="TimesNewRomanPSMT"/>
                <w:b/>
                <w:bCs/>
                <w:lang w:val="ru-RU"/>
              </w:rPr>
            </w:pPr>
          </w:p>
        </w:tc>
      </w:tr>
      <w:tr w:rsidR="004A54B3" w:rsidRPr="00D108C7" w:rsidTr="00DD280B">
        <w:trPr>
          <w:trHeight w:val="482"/>
        </w:trPr>
        <w:tc>
          <w:tcPr>
            <w:tcW w:w="4355" w:type="dxa"/>
            <w:gridSpan w:val="3"/>
            <w:tcBorders>
              <w:top w:val="double" w:sz="4" w:space="0" w:color="auto"/>
              <w:left w:val="nil"/>
              <w:bottom w:val="nil"/>
              <w:right w:val="nil"/>
            </w:tcBorders>
            <w:shd w:val="clear" w:color="auto" w:fill="auto"/>
          </w:tcPr>
          <w:p w:rsidR="004A54B3" w:rsidRPr="00D108C7" w:rsidRDefault="004A54B3" w:rsidP="00DD280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4A54B3" w:rsidRPr="00D108C7" w:rsidRDefault="004A54B3" w:rsidP="00DD280B">
            <w:pPr>
              <w:snapToGrid w:val="0"/>
              <w:jc w:val="both"/>
              <w:rPr>
                <w:rFonts w:eastAsia="TimesNewRomanPSMT"/>
                <w:bCs/>
                <w:lang w:val="ru-RU"/>
              </w:rPr>
            </w:pPr>
            <w:r w:rsidRPr="00D108C7">
              <w:rPr>
                <w:rFonts w:eastAsia="TimesNewRomanPSMT"/>
                <w:bCs/>
                <w:lang w:val="ru-RU"/>
              </w:rPr>
              <w:t xml:space="preserve">                                                      </w:t>
            </w:r>
          </w:p>
          <w:p w:rsidR="004A54B3" w:rsidRPr="00D108C7" w:rsidRDefault="004A54B3" w:rsidP="00DD280B">
            <w:pPr>
              <w:snapToGrid w:val="0"/>
              <w:jc w:val="both"/>
              <w:rPr>
                <w:rFonts w:eastAsia="TimesNewRomanPSMT"/>
                <w:bCs/>
                <w:lang w:val="ru-RU"/>
              </w:rPr>
            </w:pPr>
            <w:r w:rsidRPr="00D108C7">
              <w:rPr>
                <w:rFonts w:eastAsia="TimesNewRomanPSMT"/>
                <w:bCs/>
                <w:lang w:val="ru-RU"/>
              </w:rPr>
              <w:t xml:space="preserve">                                                        УКУПНО       </w:t>
            </w:r>
          </w:p>
          <w:p w:rsidR="004A54B3" w:rsidRPr="00D108C7" w:rsidRDefault="004A54B3" w:rsidP="00DD280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54B3" w:rsidRPr="00D108C7" w:rsidRDefault="004A54B3" w:rsidP="00DD280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4A54B3" w:rsidRPr="00D108C7" w:rsidRDefault="004A54B3" w:rsidP="00DD280B">
            <w:pPr>
              <w:snapToGrid w:val="0"/>
              <w:jc w:val="both"/>
              <w:rPr>
                <w:rFonts w:eastAsia="TimesNewRomanPSMT"/>
                <w:bCs/>
                <w:lang w:val="ru-RU"/>
              </w:rPr>
            </w:pPr>
          </w:p>
        </w:tc>
      </w:tr>
    </w:tbl>
    <w:p w:rsidR="004A54B3" w:rsidRPr="00671C98" w:rsidRDefault="004A54B3" w:rsidP="004457F9">
      <w:pPr>
        <w:jc w:val="both"/>
        <w:rPr>
          <w:i/>
          <w:iCs/>
          <w:highlight w:val="yellow"/>
          <w:lang w:val="sr-Cyrl-CS"/>
        </w:rPr>
      </w:pPr>
    </w:p>
    <w:p w:rsidR="004A54B3" w:rsidRPr="00671C98" w:rsidRDefault="004A54B3" w:rsidP="004457F9">
      <w:pPr>
        <w:jc w:val="both"/>
        <w:rPr>
          <w:i/>
          <w:iCs/>
          <w:highlight w:val="yellow"/>
          <w:lang w:val="sr-Cyrl-CS"/>
        </w:rPr>
      </w:pPr>
    </w:p>
    <w:p w:rsidR="004A54B3" w:rsidRPr="00671C98" w:rsidRDefault="004A54B3" w:rsidP="004457F9">
      <w:pPr>
        <w:jc w:val="both"/>
        <w:rPr>
          <w:i/>
          <w:iCs/>
          <w:highlight w:val="yellow"/>
          <w:lang w:val="sr-Cyrl-CS"/>
        </w:rPr>
      </w:pPr>
    </w:p>
    <w:p w:rsidR="000168A8" w:rsidRPr="00671C98" w:rsidRDefault="000168A8" w:rsidP="000168A8">
      <w:pPr>
        <w:jc w:val="both"/>
        <w:rPr>
          <w:rFonts w:eastAsia="TimesNewRomanPSMT"/>
          <w:bCs/>
          <w:i/>
          <w:highlight w:val="yellow"/>
          <w:lang w:val="sr-Cyrl-CS"/>
        </w:rPr>
      </w:pPr>
    </w:p>
    <w:p w:rsidR="00880CCA" w:rsidRPr="00671C98" w:rsidRDefault="00880CCA" w:rsidP="00E218DF">
      <w:pPr>
        <w:ind w:left="720" w:firstLine="720"/>
        <w:jc w:val="both"/>
        <w:rPr>
          <w:rFonts w:eastAsia="TimesNewRomanPSMT"/>
          <w:bCs/>
          <w:highlight w:val="yellow"/>
          <w:lang w:val="sr-Cyrl-CS"/>
        </w:rPr>
      </w:pPr>
    </w:p>
    <w:p w:rsidR="00880CCA" w:rsidRPr="00671C98" w:rsidRDefault="00880CCA" w:rsidP="00E218DF">
      <w:pPr>
        <w:ind w:left="720" w:firstLine="720"/>
        <w:jc w:val="both"/>
        <w:rPr>
          <w:rFonts w:eastAsia="TimesNewRomanPSMT"/>
          <w:bCs/>
          <w:highlight w:val="yellow"/>
          <w:lang w:val="sr-Cyrl-CS"/>
        </w:rPr>
      </w:pPr>
    </w:p>
    <w:p w:rsidR="00880CCA" w:rsidRPr="00671C98" w:rsidRDefault="00880CCA" w:rsidP="00E218DF">
      <w:pPr>
        <w:ind w:left="720" w:firstLine="720"/>
        <w:jc w:val="both"/>
        <w:rPr>
          <w:rFonts w:eastAsia="TimesNewRomanPSMT"/>
          <w:bCs/>
          <w:highlight w:val="yellow"/>
          <w:lang w:val="sr-Cyrl-CS"/>
        </w:rPr>
      </w:pPr>
    </w:p>
    <w:p w:rsidR="00880CCA" w:rsidRPr="00A86464" w:rsidRDefault="00880CCA" w:rsidP="00E218DF">
      <w:pPr>
        <w:ind w:left="720" w:firstLine="720"/>
        <w:jc w:val="both"/>
        <w:rPr>
          <w:rFonts w:eastAsia="TimesNewRomanPSMT"/>
          <w:bCs/>
          <w:lang w:val="sr-Cyrl-CS"/>
        </w:rPr>
      </w:pPr>
    </w:p>
    <w:p w:rsidR="00880CCA" w:rsidRPr="00A86464" w:rsidRDefault="00880CCA" w:rsidP="00E218DF">
      <w:pPr>
        <w:ind w:left="720" w:firstLine="720"/>
        <w:jc w:val="both"/>
        <w:rPr>
          <w:rFonts w:eastAsia="TimesNewRomanPSMT"/>
          <w:bCs/>
          <w:lang w:val="sr-Cyrl-CS"/>
        </w:rPr>
      </w:pPr>
    </w:p>
    <w:p w:rsidR="00E218DF" w:rsidRPr="00A86464" w:rsidRDefault="00E218DF" w:rsidP="00E218DF">
      <w:pPr>
        <w:ind w:left="720" w:firstLine="720"/>
        <w:jc w:val="both"/>
        <w:rPr>
          <w:rFonts w:eastAsia="TimesNewRomanPSMT"/>
          <w:bCs/>
        </w:rPr>
      </w:pPr>
      <w:r w:rsidRPr="00A86464">
        <w:rPr>
          <w:rFonts w:eastAsia="TimesNewRomanPSMT"/>
          <w:bCs/>
        </w:rPr>
        <w:t xml:space="preserve">Датум </w:t>
      </w:r>
      <w:r w:rsidRPr="00A86464">
        <w:rPr>
          <w:rFonts w:eastAsia="TimesNewRomanPSMT"/>
          <w:bCs/>
        </w:rPr>
        <w:tab/>
      </w:r>
      <w:r w:rsidRPr="00A86464">
        <w:rPr>
          <w:rFonts w:eastAsia="TimesNewRomanPSMT"/>
          <w:bCs/>
        </w:rPr>
        <w:tab/>
      </w:r>
      <w:r w:rsidRPr="00A86464">
        <w:rPr>
          <w:rFonts w:eastAsia="TimesNewRomanPSMT"/>
          <w:bCs/>
        </w:rPr>
        <w:tab/>
      </w:r>
      <w:r w:rsidRPr="00A86464">
        <w:rPr>
          <w:rFonts w:eastAsia="TimesNewRomanPSMT"/>
          <w:bCs/>
        </w:rPr>
        <w:tab/>
      </w:r>
      <w:r w:rsidRPr="00A86464">
        <w:rPr>
          <w:rFonts w:eastAsia="TimesNewRomanPSMT"/>
          <w:bCs/>
        </w:rPr>
        <w:tab/>
        <w:t xml:space="preserve">              Понуђач</w:t>
      </w:r>
    </w:p>
    <w:p w:rsidR="00E218DF" w:rsidRPr="00A86464" w:rsidRDefault="00E218DF" w:rsidP="00E218DF">
      <w:pPr>
        <w:ind w:left="2880" w:firstLine="720"/>
        <w:jc w:val="both"/>
        <w:rPr>
          <w:rFonts w:eastAsia="TimesNewRomanPS-BoldMT"/>
          <w:b/>
          <w:bCs/>
          <w:i/>
          <w:iCs/>
          <w:color w:val="002060"/>
        </w:rPr>
      </w:pPr>
      <w:r w:rsidRPr="00A86464">
        <w:rPr>
          <w:rFonts w:eastAsia="TimesNewRomanPSMT"/>
          <w:bCs/>
        </w:rPr>
        <w:t xml:space="preserve">    М. П. </w:t>
      </w:r>
    </w:p>
    <w:p w:rsidR="00E218DF" w:rsidRPr="00A86464" w:rsidRDefault="00E218DF" w:rsidP="00E218DF">
      <w:pPr>
        <w:jc w:val="both"/>
        <w:rPr>
          <w:rFonts w:eastAsia="TimesNewRomanPS-BoldMT"/>
          <w:b/>
          <w:bCs/>
          <w:i/>
          <w:iCs/>
          <w:color w:val="002060"/>
          <w:lang w:val="sr-Cyrl-CS"/>
        </w:rPr>
      </w:pPr>
      <w:r w:rsidRPr="00A86464">
        <w:rPr>
          <w:rFonts w:eastAsia="TimesNewRomanPS-BoldMT"/>
          <w:b/>
          <w:bCs/>
          <w:i/>
          <w:iCs/>
          <w:color w:val="002060"/>
        </w:rPr>
        <w:t>_______________________</w:t>
      </w:r>
      <w:r w:rsidRPr="00A86464">
        <w:rPr>
          <w:rFonts w:eastAsia="TimesNewRomanPS-BoldMT"/>
          <w:b/>
          <w:bCs/>
          <w:i/>
          <w:iCs/>
          <w:color w:val="002060"/>
        </w:rPr>
        <w:tab/>
      </w:r>
      <w:r w:rsidRPr="00A86464">
        <w:rPr>
          <w:rFonts w:eastAsia="TimesNewRomanPS-BoldMT"/>
          <w:b/>
          <w:bCs/>
          <w:i/>
          <w:iCs/>
          <w:color w:val="002060"/>
        </w:rPr>
        <w:tab/>
      </w:r>
      <w:r w:rsidRPr="00A86464">
        <w:rPr>
          <w:rFonts w:eastAsia="TimesNewRomanPS-BoldMT"/>
          <w:b/>
          <w:bCs/>
          <w:i/>
          <w:iCs/>
          <w:color w:val="002060"/>
        </w:rPr>
        <w:tab/>
      </w:r>
      <w:r w:rsidRPr="00A86464">
        <w:rPr>
          <w:rFonts w:eastAsia="TimesNewRomanPS-BoldMT"/>
          <w:b/>
          <w:bCs/>
          <w:i/>
          <w:iCs/>
          <w:color w:val="002060"/>
          <w:lang w:val="sr-Cyrl-CS"/>
        </w:rPr>
        <w:t xml:space="preserve">           </w:t>
      </w:r>
      <w:r w:rsidRPr="00A86464">
        <w:rPr>
          <w:rFonts w:eastAsia="TimesNewRomanPS-BoldMT"/>
          <w:b/>
          <w:bCs/>
          <w:i/>
          <w:iCs/>
          <w:color w:val="002060"/>
        </w:rPr>
        <w:t>____________________________</w:t>
      </w:r>
    </w:p>
    <w:p w:rsidR="00380A50" w:rsidRPr="00A86464" w:rsidRDefault="00380A50" w:rsidP="004457F9">
      <w:pPr>
        <w:jc w:val="both"/>
        <w:rPr>
          <w:i/>
          <w:iCs/>
          <w:lang w:val="sr-Cyrl-CS"/>
        </w:rPr>
      </w:pPr>
    </w:p>
    <w:p w:rsidR="00D10829" w:rsidRPr="00A86464" w:rsidRDefault="003B2813" w:rsidP="003B2813">
      <w:pPr>
        <w:jc w:val="both"/>
        <w:rPr>
          <w:i/>
          <w:iCs/>
          <w:lang w:val="sr-Cyrl-CS"/>
        </w:rPr>
      </w:pPr>
      <w:r w:rsidRPr="00A86464">
        <w:rPr>
          <w:i/>
          <w:iCs/>
          <w:lang w:val="sr-Cyrl-CS"/>
        </w:rPr>
        <w:br w:type="page"/>
      </w:r>
    </w:p>
    <w:p w:rsidR="0032458F" w:rsidRPr="00812487" w:rsidRDefault="00D10829" w:rsidP="0032458F">
      <w:pPr>
        <w:shd w:val="clear" w:color="auto" w:fill="C6D9F1"/>
        <w:jc w:val="center"/>
        <w:rPr>
          <w:b/>
          <w:bCs/>
          <w:i/>
          <w:iCs/>
          <w:lang w:val="sr-Cyrl-CS"/>
        </w:rPr>
      </w:pPr>
      <w:r w:rsidRPr="00812487">
        <w:rPr>
          <w:b/>
          <w:bCs/>
          <w:i/>
          <w:iCs/>
        </w:rPr>
        <w:lastRenderedPageBreak/>
        <w:t>VI ОБРАЗАЦ ПОНУДЕ</w:t>
      </w:r>
    </w:p>
    <w:p w:rsidR="00E6737F" w:rsidRPr="00812487" w:rsidRDefault="00D10829" w:rsidP="0032458F">
      <w:pPr>
        <w:shd w:val="clear" w:color="auto" w:fill="C6D9F1"/>
        <w:jc w:val="center"/>
        <w:rPr>
          <w:b/>
          <w:bCs/>
          <w:i/>
          <w:iCs/>
        </w:rPr>
      </w:pPr>
      <w:r w:rsidRPr="00812487">
        <w:rPr>
          <w:b/>
          <w:bCs/>
          <w:i/>
          <w:iCs/>
          <w:lang w:val="sr-Cyrl-CS"/>
        </w:rPr>
        <w:t xml:space="preserve">Партија 2 - </w:t>
      </w:r>
      <w:r w:rsidR="00FD2459">
        <w:rPr>
          <w:b/>
          <w:lang w:val="sr-Cyrl-CS"/>
        </w:rPr>
        <w:t>Ротациони вакуум упаривач</w:t>
      </w:r>
    </w:p>
    <w:p w:rsidR="00D10829" w:rsidRPr="00812487" w:rsidRDefault="00D10829" w:rsidP="009170B6">
      <w:pPr>
        <w:ind w:left="1080"/>
        <w:rPr>
          <w:lang w:val="sr-Cyrl-CS"/>
        </w:rPr>
      </w:pPr>
    </w:p>
    <w:p w:rsidR="003B591C" w:rsidRPr="00FE00D8" w:rsidRDefault="003B591C" w:rsidP="003B591C">
      <w:pPr>
        <w:jc w:val="both"/>
        <w:rPr>
          <w:bCs/>
          <w:iCs/>
          <w:lang w:val="sr-Cyrl-CS"/>
        </w:rPr>
      </w:pPr>
      <w:r w:rsidRPr="00FE00D8">
        <w:rPr>
          <w:iCs/>
        </w:rPr>
        <w:t xml:space="preserve">Понуда бр ________________ од __________________ за јавну набавку </w:t>
      </w:r>
      <w:r>
        <w:rPr>
          <w:iCs/>
          <w:lang w:val="sr-Cyrl-RS"/>
        </w:rPr>
        <w:t>јн 12/18-Партија 2</w:t>
      </w:r>
    </w:p>
    <w:p w:rsidR="00D10829" w:rsidRPr="00812487" w:rsidRDefault="00D10829" w:rsidP="00D10829">
      <w:pPr>
        <w:jc w:val="both"/>
        <w:rPr>
          <w:lang w:val="sr-Cyrl-CS"/>
        </w:rPr>
      </w:pPr>
    </w:p>
    <w:p w:rsidR="00D10829" w:rsidRPr="00812487" w:rsidRDefault="00D10829" w:rsidP="00D10829">
      <w:pPr>
        <w:jc w:val="both"/>
        <w:rPr>
          <w:i/>
          <w:iCs/>
        </w:rPr>
      </w:pPr>
      <w:r w:rsidRPr="0081248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rPr>
            </w:pPr>
            <w:r w:rsidRPr="00812487">
              <w:rPr>
                <w:i/>
                <w:iCs/>
              </w:rPr>
              <w:t>Назив понуђача:</w:t>
            </w:r>
          </w:p>
          <w:p w:rsidR="00D10829" w:rsidRPr="00812487"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rPr>
            </w:pPr>
          </w:p>
          <w:p w:rsidR="00D10829" w:rsidRPr="00812487" w:rsidRDefault="00D10829" w:rsidP="008F1335">
            <w:pPr>
              <w:rPr>
                <w:b/>
                <w:bCs/>
                <w:i/>
                <w:iCs/>
              </w:rPr>
            </w:pPr>
          </w:p>
          <w:p w:rsidR="00D10829" w:rsidRPr="00812487" w:rsidRDefault="00D10829" w:rsidP="008F1335">
            <w:pPr>
              <w:rPr>
                <w:b/>
                <w:bCs/>
                <w:i/>
                <w:iCs/>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rPr>
            </w:pPr>
            <w:r w:rsidRPr="00812487">
              <w:rPr>
                <w:i/>
                <w:iCs/>
              </w:rPr>
              <w:t>Адреса понуђача:</w:t>
            </w:r>
          </w:p>
          <w:p w:rsidR="00D10829" w:rsidRPr="00812487"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rPr>
            </w:pPr>
          </w:p>
          <w:p w:rsidR="00D10829" w:rsidRPr="00812487" w:rsidRDefault="00D10829" w:rsidP="008F1335">
            <w:pPr>
              <w:rPr>
                <w:b/>
                <w:bCs/>
                <w:i/>
                <w:iCs/>
              </w:rPr>
            </w:pPr>
          </w:p>
          <w:p w:rsidR="00D10829" w:rsidRPr="00812487" w:rsidRDefault="00D10829" w:rsidP="008F1335">
            <w:pPr>
              <w:rPr>
                <w:b/>
                <w:bCs/>
                <w:i/>
                <w:iCs/>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rPr>
            </w:pPr>
            <w:r w:rsidRPr="00812487">
              <w:rPr>
                <w:i/>
                <w:iCs/>
              </w:rPr>
              <w:t>Матични број понуђача:</w:t>
            </w:r>
          </w:p>
          <w:p w:rsidR="00D10829" w:rsidRPr="00812487"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rPr>
            </w:pPr>
          </w:p>
          <w:p w:rsidR="00D10829" w:rsidRPr="00812487" w:rsidRDefault="00D10829" w:rsidP="008F1335">
            <w:pPr>
              <w:rPr>
                <w:b/>
                <w:bCs/>
                <w:i/>
                <w:iCs/>
              </w:rPr>
            </w:pPr>
          </w:p>
          <w:p w:rsidR="00D10829" w:rsidRPr="00812487" w:rsidRDefault="00D10829" w:rsidP="008F1335">
            <w:pPr>
              <w:rPr>
                <w:b/>
                <w:bCs/>
                <w:i/>
                <w:iCs/>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lang w:val="ru-RU"/>
              </w:rPr>
            </w:pPr>
            <w:r w:rsidRPr="00812487">
              <w:rPr>
                <w:i/>
                <w:iCs/>
                <w:lang w:val="ru-RU"/>
              </w:rPr>
              <w:t>Порески идентификациони број понуђача (ПИБ):</w:t>
            </w:r>
          </w:p>
          <w:p w:rsidR="00D10829" w:rsidRPr="00812487"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lang w:val="ru-RU"/>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rPr>
            </w:pPr>
            <w:r w:rsidRPr="00812487">
              <w:rPr>
                <w:i/>
                <w:iCs/>
              </w:rPr>
              <w:t>Име особе за контакт:</w:t>
            </w:r>
          </w:p>
          <w:p w:rsidR="00D10829" w:rsidRPr="00812487"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rPr>
            </w:pPr>
          </w:p>
          <w:p w:rsidR="00D10829" w:rsidRPr="00812487" w:rsidRDefault="00D10829" w:rsidP="008F1335">
            <w:pPr>
              <w:rPr>
                <w:b/>
                <w:bCs/>
                <w:i/>
                <w:iCs/>
              </w:rPr>
            </w:pPr>
          </w:p>
          <w:p w:rsidR="00D10829" w:rsidRPr="00812487" w:rsidRDefault="00D10829" w:rsidP="008F1335">
            <w:pPr>
              <w:rPr>
                <w:b/>
                <w:bCs/>
                <w:i/>
                <w:iCs/>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lang w:val="ru-RU"/>
              </w:rPr>
            </w:pPr>
            <w:r w:rsidRPr="00812487">
              <w:rPr>
                <w:i/>
                <w:iCs/>
                <w:lang w:val="ru-RU"/>
              </w:rPr>
              <w:t>Електронска адреса понуђача (</w:t>
            </w:r>
            <w:r w:rsidRPr="00812487">
              <w:rPr>
                <w:i/>
                <w:iCs/>
              </w:rPr>
              <w:t>e</w:t>
            </w:r>
            <w:r w:rsidRPr="00812487">
              <w:rPr>
                <w:i/>
                <w:iCs/>
                <w:lang w:val="ru-RU"/>
              </w:rPr>
              <w:t>-</w:t>
            </w:r>
            <w:r w:rsidRPr="00812487">
              <w:rPr>
                <w:i/>
                <w:iCs/>
              </w:rPr>
              <w:t>mail</w:t>
            </w:r>
            <w:r w:rsidRPr="00812487">
              <w:rPr>
                <w:i/>
                <w:iCs/>
                <w:lang w:val="ru-RU"/>
              </w:rPr>
              <w:t>):</w:t>
            </w:r>
          </w:p>
          <w:p w:rsidR="00D10829" w:rsidRPr="00812487"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lang w:val="ru-RU"/>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rPr>
            </w:pPr>
            <w:r w:rsidRPr="00812487">
              <w:rPr>
                <w:i/>
                <w:iCs/>
              </w:rPr>
              <w:t>Телефон:</w:t>
            </w:r>
          </w:p>
          <w:p w:rsidR="00D10829" w:rsidRPr="00812487"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rPr>
            </w:pPr>
          </w:p>
          <w:p w:rsidR="00D10829" w:rsidRPr="00812487" w:rsidRDefault="00D10829" w:rsidP="008F1335">
            <w:pPr>
              <w:rPr>
                <w:b/>
                <w:bCs/>
                <w:i/>
                <w:iCs/>
              </w:rPr>
            </w:pPr>
          </w:p>
          <w:p w:rsidR="00D10829" w:rsidRPr="00812487" w:rsidRDefault="00D10829" w:rsidP="008F1335">
            <w:pPr>
              <w:rPr>
                <w:b/>
                <w:bCs/>
                <w:i/>
                <w:iCs/>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rPr>
            </w:pPr>
            <w:r w:rsidRPr="00812487">
              <w:rPr>
                <w:i/>
                <w:iCs/>
              </w:rPr>
              <w:t>Телефакс:</w:t>
            </w:r>
          </w:p>
          <w:p w:rsidR="00D10829" w:rsidRPr="00812487"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rPr>
            </w:pPr>
          </w:p>
          <w:p w:rsidR="00D10829" w:rsidRPr="00812487" w:rsidRDefault="00D10829" w:rsidP="008F1335">
            <w:pPr>
              <w:rPr>
                <w:b/>
                <w:bCs/>
                <w:i/>
                <w:iCs/>
              </w:rPr>
            </w:pPr>
          </w:p>
          <w:p w:rsidR="00D10829" w:rsidRPr="00812487" w:rsidRDefault="00D10829" w:rsidP="008F1335">
            <w:pPr>
              <w:rPr>
                <w:b/>
                <w:bCs/>
                <w:i/>
                <w:iCs/>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lang w:val="ru-RU"/>
              </w:rPr>
            </w:pPr>
            <w:r w:rsidRPr="00812487">
              <w:rPr>
                <w:i/>
                <w:iCs/>
                <w:lang w:val="ru-RU"/>
              </w:rPr>
              <w:t>Број рачуна понуђача и назив банке:</w:t>
            </w:r>
          </w:p>
          <w:p w:rsidR="00D10829" w:rsidRPr="00812487"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b/>
                <w:bCs/>
                <w:i/>
                <w:iCs/>
                <w:lang w:val="ru-RU"/>
              </w:rPr>
            </w:pPr>
          </w:p>
          <w:p w:rsidR="00D10829" w:rsidRPr="00812487" w:rsidRDefault="00D10829" w:rsidP="008F1335">
            <w:pPr>
              <w:rPr>
                <w:b/>
                <w:bCs/>
                <w:i/>
                <w:iCs/>
                <w:lang w:val="ru-RU"/>
              </w:rPr>
            </w:pPr>
          </w:p>
          <w:p w:rsidR="00D10829" w:rsidRPr="00812487" w:rsidRDefault="00D10829" w:rsidP="008F1335">
            <w:pPr>
              <w:rPr>
                <w:b/>
                <w:bCs/>
                <w:i/>
                <w:iCs/>
                <w:lang w:val="ru-RU"/>
              </w:rPr>
            </w:pPr>
          </w:p>
        </w:tc>
      </w:tr>
      <w:tr w:rsidR="00D10829" w:rsidRPr="00812487" w:rsidTr="008F1335">
        <w:tc>
          <w:tcPr>
            <w:tcW w:w="4621"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jc w:val="both"/>
              <w:rPr>
                <w:b/>
                <w:bCs/>
                <w:i/>
                <w:iCs/>
                <w:lang w:val="ru-RU"/>
              </w:rPr>
            </w:pPr>
            <w:r w:rsidRPr="00812487">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ind w:firstLine="708"/>
              <w:rPr>
                <w:b/>
                <w:bCs/>
                <w:i/>
                <w:iCs/>
                <w:lang w:val="ru-RU"/>
              </w:rPr>
            </w:pPr>
          </w:p>
          <w:p w:rsidR="00D10829" w:rsidRPr="00812487" w:rsidRDefault="00D10829" w:rsidP="008F1335">
            <w:pPr>
              <w:ind w:firstLine="708"/>
              <w:rPr>
                <w:b/>
                <w:bCs/>
                <w:i/>
                <w:iCs/>
                <w:lang w:val="ru-RU"/>
              </w:rPr>
            </w:pPr>
          </w:p>
          <w:p w:rsidR="00D10829" w:rsidRPr="00812487" w:rsidRDefault="00D10829" w:rsidP="008F1335">
            <w:pPr>
              <w:ind w:firstLine="708"/>
              <w:rPr>
                <w:b/>
                <w:bCs/>
                <w:i/>
                <w:iCs/>
                <w:lang w:val="ru-RU"/>
              </w:rPr>
            </w:pPr>
          </w:p>
        </w:tc>
      </w:tr>
    </w:tbl>
    <w:p w:rsidR="00D10829" w:rsidRPr="00812487" w:rsidRDefault="00D10829" w:rsidP="00D10829">
      <w:pPr>
        <w:rPr>
          <w:b/>
          <w:bCs/>
          <w:i/>
          <w:iCs/>
          <w:lang w:val="sr-Cyrl-CS"/>
        </w:rPr>
      </w:pPr>
    </w:p>
    <w:p w:rsidR="00D10829" w:rsidRPr="00812487" w:rsidRDefault="00D10829" w:rsidP="00D10829">
      <w:r w:rsidRPr="00812487">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10829" w:rsidRPr="00812487"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rPr>
                <w:lang w:val="sr-Cyrl-CS"/>
              </w:rPr>
            </w:pPr>
          </w:p>
          <w:p w:rsidR="00D10829" w:rsidRPr="00812487" w:rsidRDefault="00D10829" w:rsidP="008F1335">
            <w:pPr>
              <w:jc w:val="center"/>
              <w:rPr>
                <w:rFonts w:eastAsia="TimesNewRomanPSMT"/>
                <w:b/>
                <w:bCs/>
              </w:rPr>
            </w:pPr>
            <w:r w:rsidRPr="00812487">
              <w:rPr>
                <w:rFonts w:eastAsia="TimesNewRomanPSMT"/>
                <w:b/>
                <w:bCs/>
              </w:rPr>
              <w:t xml:space="preserve">А) САМОСТАЛНО </w:t>
            </w:r>
          </w:p>
        </w:tc>
      </w:tr>
      <w:tr w:rsidR="00D10829" w:rsidRPr="00812487"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center"/>
              <w:rPr>
                <w:rFonts w:eastAsia="TimesNewRomanPSMT"/>
                <w:b/>
                <w:bCs/>
              </w:rPr>
            </w:pPr>
          </w:p>
          <w:p w:rsidR="00D10829" w:rsidRPr="00812487" w:rsidRDefault="00D10829" w:rsidP="008F1335">
            <w:pPr>
              <w:jc w:val="center"/>
              <w:rPr>
                <w:rFonts w:eastAsia="TimesNewRomanPSMT"/>
                <w:b/>
                <w:bCs/>
              </w:rPr>
            </w:pPr>
            <w:r w:rsidRPr="00812487">
              <w:rPr>
                <w:rFonts w:eastAsia="TimesNewRomanPSMT"/>
                <w:b/>
                <w:bCs/>
              </w:rPr>
              <w:t>Б) СА ПОДИЗВОЂАЧЕМ</w:t>
            </w:r>
          </w:p>
        </w:tc>
      </w:tr>
      <w:tr w:rsidR="00D10829" w:rsidRPr="00812487"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center"/>
              <w:rPr>
                <w:rFonts w:eastAsia="TimesNewRomanPSMT"/>
                <w:b/>
                <w:bCs/>
              </w:rPr>
            </w:pPr>
          </w:p>
          <w:p w:rsidR="00D10829" w:rsidRPr="00812487" w:rsidRDefault="00D10829" w:rsidP="008F1335">
            <w:pPr>
              <w:jc w:val="center"/>
              <w:rPr>
                <w:b/>
                <w:i/>
                <w:iCs/>
                <w:lang w:val="ru-RU"/>
              </w:rPr>
            </w:pPr>
            <w:r w:rsidRPr="00812487">
              <w:rPr>
                <w:rFonts w:eastAsia="TimesNewRomanPSMT"/>
                <w:b/>
                <w:bCs/>
              </w:rPr>
              <w:t>В) КАО ЗАЈЕДНИЧКУ ПОНУДУ</w:t>
            </w:r>
          </w:p>
        </w:tc>
      </w:tr>
    </w:tbl>
    <w:p w:rsidR="00D10829" w:rsidRPr="00812487" w:rsidRDefault="00D10829" w:rsidP="00D10829">
      <w:pPr>
        <w:jc w:val="both"/>
        <w:rPr>
          <w:rFonts w:eastAsia="TimesNewRomanPSMT"/>
          <w:bCs/>
          <w:lang w:val="sr-Cyrl-CS"/>
        </w:rPr>
      </w:pPr>
      <w:r w:rsidRPr="00812487">
        <w:rPr>
          <w:b/>
          <w:i/>
          <w:iCs/>
          <w:lang w:val="ru-RU"/>
        </w:rPr>
        <w:t>Напомена:</w:t>
      </w:r>
      <w:r w:rsidRPr="0081248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0829" w:rsidRPr="00812487" w:rsidRDefault="00D10829" w:rsidP="00D10829">
      <w:pPr>
        <w:jc w:val="both"/>
        <w:rPr>
          <w:rFonts w:eastAsia="TimesNewRomanPSMT"/>
          <w:b/>
          <w:bCs/>
          <w:i/>
          <w:lang w:val="sr-Cyrl-CS"/>
        </w:rPr>
      </w:pPr>
    </w:p>
    <w:p w:rsidR="00D10829" w:rsidRPr="00812487" w:rsidRDefault="00D10829" w:rsidP="00D10829">
      <w:pPr>
        <w:jc w:val="both"/>
        <w:rPr>
          <w:rFonts w:eastAsia="TimesNewRomanPSMT"/>
          <w:b/>
          <w:bCs/>
          <w:i/>
        </w:rPr>
      </w:pPr>
      <w:r w:rsidRPr="00812487">
        <w:rPr>
          <w:rFonts w:eastAsia="TimesNewRomanPSMT"/>
          <w:b/>
          <w:bCs/>
          <w:i/>
          <w:lang w:val="sr-Cyrl-CS"/>
        </w:rPr>
        <w:t xml:space="preserve">3) </w:t>
      </w:r>
      <w:r w:rsidRPr="00812487">
        <w:rPr>
          <w:rFonts w:eastAsia="TimesNewRomanPSMT"/>
          <w:b/>
          <w:bCs/>
          <w:i/>
        </w:rPr>
        <w:t xml:space="preserve">ПОДАЦИ О ПОДИЗВОЂАЧУ </w:t>
      </w:r>
    </w:p>
    <w:p w:rsidR="00D10829" w:rsidRPr="00812487" w:rsidRDefault="00D10829" w:rsidP="00D10829">
      <w:pPr>
        <w:jc w:val="both"/>
      </w:pPr>
      <w:r w:rsidRPr="00812487">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pPr>
          </w:p>
          <w:p w:rsidR="00D10829" w:rsidRPr="00812487" w:rsidRDefault="00D10829" w:rsidP="008F1335">
            <w:pPr>
              <w:jc w:val="both"/>
              <w:rPr>
                <w:rFonts w:eastAsia="TimesNewRomanPSMT"/>
                <w:bCs/>
                <w:i/>
              </w:rPr>
            </w:pPr>
            <w:r w:rsidRPr="0081248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Cs/>
                <w:i/>
              </w:rPr>
            </w:pPr>
            <w:r w:rsidRPr="0081248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bl>
    <w:p w:rsidR="00D10829" w:rsidRPr="00812487" w:rsidRDefault="00D10829" w:rsidP="00D10829">
      <w:pPr>
        <w:jc w:val="both"/>
        <w:rPr>
          <w:b/>
          <w:bCs/>
          <w:i/>
          <w:iCs/>
          <w:u w:val="single"/>
          <w:lang w:val="ru-RU"/>
        </w:rPr>
      </w:pPr>
    </w:p>
    <w:p w:rsidR="00D10829" w:rsidRPr="00812487" w:rsidRDefault="00D10829" w:rsidP="00D10829">
      <w:pPr>
        <w:jc w:val="both"/>
        <w:rPr>
          <w:i/>
          <w:iCs/>
          <w:lang w:val="ru-RU"/>
        </w:rPr>
      </w:pPr>
      <w:r w:rsidRPr="00812487">
        <w:rPr>
          <w:b/>
          <w:bCs/>
          <w:i/>
          <w:iCs/>
          <w:u w:val="single"/>
          <w:lang w:val="ru-RU"/>
        </w:rPr>
        <w:t>Напомена:</w:t>
      </w:r>
      <w:r w:rsidRPr="00812487">
        <w:rPr>
          <w:b/>
          <w:bCs/>
          <w:i/>
          <w:iCs/>
          <w:lang w:val="ru-RU"/>
        </w:rPr>
        <w:t xml:space="preserve"> </w:t>
      </w:r>
    </w:p>
    <w:p w:rsidR="00D10829" w:rsidRPr="00812487" w:rsidRDefault="00D10829" w:rsidP="00D10829">
      <w:pPr>
        <w:jc w:val="both"/>
        <w:rPr>
          <w:rFonts w:eastAsia="TimesNewRomanPSMT"/>
          <w:b/>
          <w:bCs/>
          <w:lang w:val="ru-RU"/>
        </w:rPr>
      </w:pPr>
      <w:r w:rsidRPr="0081248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0829" w:rsidRPr="00812487" w:rsidRDefault="00D10829" w:rsidP="00D10829">
      <w:pPr>
        <w:jc w:val="both"/>
        <w:rPr>
          <w:rFonts w:eastAsia="TimesNewRomanPSMT"/>
          <w:b/>
          <w:bCs/>
          <w:lang w:val="ru-RU"/>
        </w:rPr>
      </w:pPr>
    </w:p>
    <w:p w:rsidR="00D10829" w:rsidRPr="00812487" w:rsidRDefault="00D10829" w:rsidP="00D10829">
      <w:pPr>
        <w:jc w:val="both"/>
        <w:rPr>
          <w:rFonts w:eastAsia="TimesNewRomanPSMT"/>
          <w:b/>
          <w:bCs/>
          <w:lang w:val="ru-RU"/>
        </w:rPr>
      </w:pPr>
    </w:p>
    <w:p w:rsidR="00311E05" w:rsidRDefault="00311E05" w:rsidP="00D10829">
      <w:pPr>
        <w:jc w:val="both"/>
        <w:rPr>
          <w:rFonts w:eastAsia="TimesNewRomanPSMT"/>
          <w:b/>
          <w:bCs/>
          <w:lang w:val="ru-RU"/>
        </w:rPr>
      </w:pPr>
      <w:r>
        <w:rPr>
          <w:rFonts w:eastAsia="TimesNewRomanPSMT"/>
          <w:b/>
          <w:bCs/>
          <w:lang w:val="ru-RU"/>
        </w:rPr>
        <w:br w:type="page"/>
      </w:r>
    </w:p>
    <w:p w:rsidR="003B2813" w:rsidRPr="00812487" w:rsidRDefault="003B2813" w:rsidP="00D10829">
      <w:pPr>
        <w:jc w:val="both"/>
        <w:rPr>
          <w:rFonts w:eastAsia="TimesNewRomanPSMT"/>
          <w:b/>
          <w:bCs/>
          <w:lang w:val="ru-RU"/>
        </w:rPr>
      </w:pPr>
    </w:p>
    <w:p w:rsidR="00D10829" w:rsidRPr="00812487" w:rsidRDefault="00D10829" w:rsidP="00D10829">
      <w:pPr>
        <w:jc w:val="both"/>
        <w:rPr>
          <w:rFonts w:eastAsia="TimesNewRomanPSMT"/>
          <w:b/>
          <w:bCs/>
          <w:i/>
          <w:lang w:val="ru-RU"/>
        </w:rPr>
      </w:pPr>
      <w:r w:rsidRPr="00812487">
        <w:rPr>
          <w:rFonts w:eastAsia="TimesNewRomanPSMT"/>
          <w:b/>
          <w:bCs/>
          <w:i/>
          <w:lang w:val="sr-Cyrl-CS"/>
        </w:rPr>
        <w:t xml:space="preserve">4) </w:t>
      </w:r>
      <w:r w:rsidR="00A860B2" w:rsidRPr="00812487">
        <w:rPr>
          <w:rFonts w:eastAsia="TimesNewRomanPSMT"/>
          <w:b/>
          <w:bCs/>
          <w:i/>
          <w:lang w:val="ru-RU"/>
        </w:rPr>
        <w:t>ПОДАЦИ О УЧЕСНИКУ</w:t>
      </w:r>
      <w:r w:rsidRPr="00812487">
        <w:rPr>
          <w:rFonts w:eastAsia="TimesNewRomanPSMT"/>
          <w:b/>
          <w:bCs/>
          <w:i/>
          <w:lang w:val="ru-RU"/>
        </w:rPr>
        <w:t xml:space="preserve"> У ЗАЈЕДНИЧКОЈ ПОНУДИ</w:t>
      </w:r>
    </w:p>
    <w:p w:rsidR="00D10829" w:rsidRPr="00812487" w:rsidRDefault="00D10829" w:rsidP="00D10829">
      <w:pPr>
        <w:jc w:val="both"/>
      </w:pPr>
      <w:r w:rsidRPr="00812487">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pPr>
          </w:p>
          <w:p w:rsidR="00D10829" w:rsidRPr="00812487" w:rsidRDefault="00D10829" w:rsidP="008F1335">
            <w:pPr>
              <w:jc w:val="both"/>
              <w:rPr>
                <w:rFonts w:eastAsia="TimesNewRomanPSMT"/>
                <w:bCs/>
                <w:i/>
                <w:lang w:val="ru-RU"/>
              </w:rPr>
            </w:pPr>
            <w:r w:rsidRPr="0081248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rPr>
            </w:pPr>
            <w:r w:rsidRPr="00812487">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lang w:val="ru-RU"/>
              </w:rPr>
            </w:pPr>
            <w:r w:rsidRPr="0081248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rPr>
            </w:pPr>
            <w:r w:rsidRPr="00812487">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lang w:val="ru-RU"/>
              </w:rPr>
            </w:pPr>
            <w:r w:rsidRPr="00812487">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lang w:val="ru-RU"/>
              </w:rPr>
            </w:pPr>
            <w:r w:rsidRPr="0081248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lang w:val="ru-RU"/>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lang w:val="ru-RU"/>
              </w:rPr>
            </w:pPr>
          </w:p>
          <w:p w:rsidR="00D10829" w:rsidRPr="00812487" w:rsidRDefault="00D10829" w:rsidP="008F1335">
            <w:pPr>
              <w:jc w:val="both"/>
              <w:rPr>
                <w:rFonts w:eastAsia="TimesNewRomanPSMT"/>
                <w:b/>
                <w:bCs/>
              </w:rPr>
            </w:pPr>
            <w:r w:rsidRPr="00812487">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r w:rsidR="00D10829" w:rsidRPr="00812487" w:rsidTr="008F1335">
        <w:tc>
          <w:tcPr>
            <w:tcW w:w="465"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812487" w:rsidRDefault="00D10829" w:rsidP="008F1335">
            <w:pPr>
              <w:snapToGrid w:val="0"/>
              <w:jc w:val="both"/>
              <w:rPr>
                <w:rFonts w:eastAsia="TimesNewRomanPSMT"/>
                <w:bCs/>
                <w:i/>
              </w:rPr>
            </w:pPr>
          </w:p>
          <w:p w:rsidR="00D10829" w:rsidRPr="00812487" w:rsidRDefault="00D10829" w:rsidP="008F1335">
            <w:pPr>
              <w:jc w:val="both"/>
              <w:rPr>
                <w:rFonts w:eastAsia="TimesNewRomanPSMT"/>
                <w:b/>
                <w:bCs/>
              </w:rPr>
            </w:pPr>
            <w:r w:rsidRPr="00812487">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812487" w:rsidRDefault="00D10829" w:rsidP="008F1335">
            <w:pPr>
              <w:snapToGrid w:val="0"/>
              <w:jc w:val="both"/>
              <w:rPr>
                <w:rFonts w:eastAsia="TimesNewRomanPSMT"/>
                <w:b/>
                <w:bCs/>
              </w:rPr>
            </w:pPr>
          </w:p>
        </w:tc>
      </w:tr>
    </w:tbl>
    <w:p w:rsidR="00D10829" w:rsidRPr="00812487" w:rsidRDefault="00D10829" w:rsidP="00D10829">
      <w:pPr>
        <w:jc w:val="both"/>
        <w:rPr>
          <w:b/>
          <w:bCs/>
          <w:i/>
          <w:iCs/>
          <w:u w:val="single"/>
          <w:lang w:val="sr-Cyrl-CS"/>
        </w:rPr>
      </w:pPr>
    </w:p>
    <w:p w:rsidR="00D10829" w:rsidRPr="00812487" w:rsidRDefault="00D10829" w:rsidP="00D10829">
      <w:pPr>
        <w:jc w:val="both"/>
        <w:rPr>
          <w:b/>
          <w:bCs/>
          <w:i/>
          <w:iCs/>
          <w:u w:val="single"/>
          <w:lang w:val="sr-Cyrl-CS"/>
        </w:rPr>
      </w:pPr>
    </w:p>
    <w:p w:rsidR="00D10829" w:rsidRPr="00812487" w:rsidRDefault="00D10829" w:rsidP="00D10829">
      <w:pPr>
        <w:jc w:val="both"/>
        <w:rPr>
          <w:b/>
          <w:bCs/>
          <w:i/>
          <w:iCs/>
          <w:u w:val="single"/>
          <w:lang w:val="sr-Cyrl-CS"/>
        </w:rPr>
      </w:pPr>
    </w:p>
    <w:p w:rsidR="00D10829" w:rsidRPr="00812487" w:rsidRDefault="00D10829" w:rsidP="00D10829">
      <w:pPr>
        <w:jc w:val="both"/>
        <w:rPr>
          <w:i/>
          <w:iCs/>
          <w:lang w:val="ru-RU"/>
        </w:rPr>
      </w:pPr>
      <w:r w:rsidRPr="00812487">
        <w:rPr>
          <w:b/>
          <w:bCs/>
          <w:i/>
          <w:iCs/>
          <w:u w:val="single"/>
        </w:rPr>
        <w:t>Напомена:</w:t>
      </w:r>
      <w:r w:rsidRPr="00812487">
        <w:rPr>
          <w:b/>
          <w:bCs/>
          <w:i/>
          <w:iCs/>
        </w:rPr>
        <w:t xml:space="preserve"> </w:t>
      </w:r>
    </w:p>
    <w:p w:rsidR="00D10829" w:rsidRPr="00812487" w:rsidRDefault="00D10829" w:rsidP="00D10829">
      <w:pPr>
        <w:jc w:val="both"/>
        <w:rPr>
          <w:b/>
          <w:bCs/>
          <w:i/>
          <w:iCs/>
          <w:lang w:val="sr-Cyrl-CS"/>
        </w:rPr>
      </w:pPr>
      <w:r w:rsidRPr="0081248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0829" w:rsidRPr="00812487" w:rsidRDefault="00D10829" w:rsidP="00D10829">
      <w:pPr>
        <w:jc w:val="both"/>
        <w:rPr>
          <w:b/>
          <w:bCs/>
          <w:i/>
          <w:iCs/>
          <w:lang w:val="sr-Cyrl-CS"/>
        </w:rPr>
      </w:pPr>
    </w:p>
    <w:p w:rsidR="00D10829" w:rsidRPr="00812487" w:rsidRDefault="00D10829" w:rsidP="00D10829">
      <w:pPr>
        <w:jc w:val="both"/>
        <w:rPr>
          <w:b/>
          <w:bCs/>
          <w:i/>
          <w:iCs/>
          <w:lang w:val="sr-Cyrl-CS"/>
        </w:rPr>
      </w:pPr>
    </w:p>
    <w:p w:rsidR="00DA319A" w:rsidRPr="00812487" w:rsidRDefault="00DA319A" w:rsidP="00D10829">
      <w:pPr>
        <w:jc w:val="both"/>
        <w:rPr>
          <w:b/>
          <w:bCs/>
          <w:i/>
          <w:iCs/>
          <w:lang w:val="sr-Cyrl-CS"/>
        </w:rPr>
      </w:pPr>
    </w:p>
    <w:p w:rsidR="007223BA" w:rsidRPr="00812487" w:rsidRDefault="007223BA" w:rsidP="00D10829">
      <w:pPr>
        <w:jc w:val="both"/>
        <w:rPr>
          <w:b/>
          <w:bCs/>
          <w:i/>
          <w:iCs/>
          <w:lang w:val="sr-Cyrl-CS"/>
        </w:rPr>
      </w:pPr>
    </w:p>
    <w:p w:rsidR="003B2813" w:rsidRPr="00812487" w:rsidRDefault="003B2813" w:rsidP="00D10829">
      <w:pPr>
        <w:jc w:val="both"/>
        <w:rPr>
          <w:b/>
          <w:bCs/>
          <w:i/>
          <w:iCs/>
          <w:lang w:val="sr-Cyrl-CS"/>
        </w:rPr>
      </w:pPr>
    </w:p>
    <w:p w:rsidR="00DA319A" w:rsidRPr="00671C98" w:rsidRDefault="00DA319A" w:rsidP="00D10829">
      <w:pPr>
        <w:jc w:val="both"/>
        <w:rPr>
          <w:b/>
          <w:bCs/>
          <w:i/>
          <w:iCs/>
          <w:highlight w:val="yellow"/>
          <w:lang w:val="sr-Cyrl-CS"/>
        </w:rPr>
      </w:pPr>
    </w:p>
    <w:p w:rsidR="00E6737F" w:rsidRPr="00812487" w:rsidRDefault="00D10829" w:rsidP="00E6737F">
      <w:pPr>
        <w:numPr>
          <w:ilvl w:val="0"/>
          <w:numId w:val="5"/>
        </w:numPr>
        <w:rPr>
          <w:rFonts w:eastAsia="TimesNewRomanPSMT"/>
          <w:b/>
          <w:bCs/>
          <w:lang w:val="sr-Cyrl-CS"/>
        </w:rPr>
      </w:pPr>
      <w:r w:rsidRPr="00812487">
        <w:rPr>
          <w:rFonts w:eastAsia="TimesNewRomanPSMT"/>
          <w:b/>
          <w:bCs/>
        </w:rPr>
        <w:t>ОПИС ПРЕДМЕТА НАБАВКЕ</w:t>
      </w:r>
      <w:r w:rsidRPr="00812487">
        <w:rPr>
          <w:rFonts w:eastAsia="TimesNewRomanPSMT"/>
          <w:b/>
          <w:bCs/>
          <w:lang w:val="sr-Cyrl-CS"/>
        </w:rPr>
        <w:t xml:space="preserve"> </w:t>
      </w:r>
    </w:p>
    <w:p w:rsidR="00D10829" w:rsidRPr="00812487" w:rsidRDefault="00FD2459" w:rsidP="00E6737F">
      <w:pPr>
        <w:ind w:left="720"/>
        <w:rPr>
          <w:rFonts w:eastAsia="TimesNewRomanPSMT"/>
          <w:b/>
          <w:bCs/>
          <w:lang w:val="sr-Cyrl-CS"/>
        </w:rPr>
      </w:pPr>
      <w:r>
        <w:rPr>
          <w:b/>
          <w:lang w:val="sr-Cyrl-CS"/>
        </w:rPr>
        <w:t>Ротациони вакуум упаривач</w:t>
      </w:r>
      <w:r w:rsidR="00D10829" w:rsidRPr="00812487">
        <w:rPr>
          <w:i/>
          <w:iCs/>
          <w:lang w:val="sr-Cyrl-CS"/>
        </w:rPr>
        <w:t xml:space="preserve">, </w:t>
      </w:r>
      <w:r w:rsidR="00D10829" w:rsidRPr="00812487">
        <w:rPr>
          <w:iCs/>
          <w:lang w:val="sr-Cyrl-CS"/>
        </w:rPr>
        <w:t xml:space="preserve">минималних техничких карактеристика из поглавља  </w:t>
      </w:r>
      <w:r w:rsidR="00D10829" w:rsidRPr="00812487">
        <w:rPr>
          <w:i/>
          <w:iCs/>
          <w:lang w:val="sr-Latn-CS"/>
        </w:rPr>
        <w:t>III</w:t>
      </w:r>
      <w:r w:rsidR="00D10829" w:rsidRPr="00812487">
        <w:rPr>
          <w:iCs/>
          <w:lang w:val="sr-Cyrl-CS"/>
        </w:rPr>
        <w:t xml:space="preserve"> конкурсне документације;</w:t>
      </w:r>
    </w:p>
    <w:p w:rsidR="00D10829" w:rsidRPr="00812487" w:rsidRDefault="00D10829" w:rsidP="00D1082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jc w:val="both"/>
              <w:rPr>
                <w:rFonts w:eastAsia="TimesNewRomanPSMT"/>
                <w:bCs/>
                <w:color w:val="FF0000"/>
                <w:lang w:val="ru-RU"/>
              </w:rPr>
            </w:pPr>
            <w:r w:rsidRPr="00812487">
              <w:rPr>
                <w:rFonts w:eastAsia="TimesNewRomanPSMT"/>
                <w:bCs/>
                <w:lang w:val="ru-RU"/>
              </w:rPr>
              <w:t xml:space="preserve">Укупна цена без ПДВ-а </w:t>
            </w:r>
          </w:p>
          <w:p w:rsidR="00D10829" w:rsidRPr="00812487" w:rsidRDefault="00D10829" w:rsidP="008F1335">
            <w:pPr>
              <w:jc w:val="both"/>
              <w:rPr>
                <w:rFonts w:eastAsia="TimesNewRomanPSMT"/>
                <w:bCs/>
                <w:color w:val="FF0000"/>
                <w:lang w:val="ru-RU"/>
              </w:rPr>
            </w:pPr>
          </w:p>
        </w:tc>
        <w:tc>
          <w:tcPr>
            <w:tcW w:w="4137" w:type="dxa"/>
            <w:shd w:val="clear" w:color="auto" w:fill="auto"/>
          </w:tcPr>
          <w:p w:rsidR="00D10829" w:rsidRPr="00812487" w:rsidRDefault="00D10829" w:rsidP="008F1335">
            <w:pPr>
              <w:snapToGrid w:val="0"/>
              <w:jc w:val="both"/>
              <w:rPr>
                <w:rFonts w:eastAsia="TimesNewRomanPSMT"/>
                <w:bCs/>
                <w:color w:val="FF0000"/>
                <w:lang w:val="ru-RU"/>
              </w:rPr>
            </w:pPr>
          </w:p>
          <w:p w:rsidR="00D10829" w:rsidRPr="00812487" w:rsidRDefault="00D10829" w:rsidP="008F1335">
            <w:pPr>
              <w:jc w:val="both"/>
              <w:rPr>
                <w:rFonts w:eastAsia="TimesNewRomanPSMT"/>
                <w:bCs/>
                <w:lang w:val="ru-RU"/>
              </w:rPr>
            </w:pPr>
            <w:r w:rsidRPr="00812487">
              <w:rPr>
                <w:rFonts w:eastAsia="TimesNewRomanPSMT"/>
                <w:bCs/>
                <w:lang w:val="ru-RU"/>
              </w:rPr>
              <w:t>......................................РСД</w:t>
            </w: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jc w:val="both"/>
              <w:rPr>
                <w:rFonts w:eastAsia="TimesNewRomanPSMT"/>
                <w:bCs/>
                <w:lang w:val="ru-RU"/>
              </w:rPr>
            </w:pPr>
            <w:r w:rsidRPr="00812487">
              <w:rPr>
                <w:rFonts w:eastAsia="TimesNewRomanPSMT"/>
                <w:bCs/>
                <w:lang w:val="ru-RU"/>
              </w:rPr>
              <w:t>Укупна цена са ПДВ-ом</w:t>
            </w:r>
          </w:p>
          <w:p w:rsidR="00D10829" w:rsidRPr="00812487" w:rsidRDefault="00D10829" w:rsidP="008F1335">
            <w:pPr>
              <w:jc w:val="both"/>
              <w:rPr>
                <w:rFonts w:eastAsia="TimesNewRomanPSMT"/>
                <w:bCs/>
                <w:lang w:val="ru-RU"/>
              </w:rPr>
            </w:pPr>
          </w:p>
        </w:tc>
        <w:tc>
          <w:tcPr>
            <w:tcW w:w="4137" w:type="dxa"/>
            <w:shd w:val="clear" w:color="auto" w:fill="auto"/>
          </w:tcPr>
          <w:p w:rsidR="00D10829" w:rsidRPr="00812487" w:rsidRDefault="00D10829" w:rsidP="008F1335">
            <w:pPr>
              <w:snapToGrid w:val="0"/>
              <w:jc w:val="both"/>
              <w:rPr>
                <w:rFonts w:eastAsia="TimesNewRomanPSMT"/>
                <w:bCs/>
                <w:color w:val="FF0000"/>
                <w:lang w:val="ru-RU"/>
              </w:rPr>
            </w:pPr>
          </w:p>
          <w:p w:rsidR="00D10829" w:rsidRPr="00812487" w:rsidRDefault="00D10829" w:rsidP="008F1335">
            <w:pPr>
              <w:snapToGrid w:val="0"/>
              <w:jc w:val="both"/>
              <w:rPr>
                <w:rFonts w:eastAsia="TimesNewRomanPSMT"/>
                <w:bCs/>
                <w:lang w:val="ru-RU"/>
              </w:rPr>
            </w:pPr>
            <w:r w:rsidRPr="00812487">
              <w:rPr>
                <w:rFonts w:eastAsia="TimesNewRomanPSMT"/>
                <w:bCs/>
                <w:lang w:val="ru-RU"/>
              </w:rPr>
              <w:t>...................................... РСД;</w:t>
            </w: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jc w:val="both"/>
              <w:rPr>
                <w:rFonts w:eastAsia="TimesNewRomanPSMT"/>
                <w:bCs/>
                <w:lang w:val="ru-RU"/>
              </w:rPr>
            </w:pPr>
            <w:r w:rsidRPr="00812487">
              <w:rPr>
                <w:rFonts w:eastAsia="TimesNewRomanPSMT"/>
                <w:bCs/>
                <w:lang w:val="ru-RU"/>
              </w:rPr>
              <w:t>Рок и начин плаћања</w:t>
            </w:r>
          </w:p>
          <w:p w:rsidR="00D10829" w:rsidRPr="00812487" w:rsidRDefault="00D10829" w:rsidP="008F1335">
            <w:pPr>
              <w:jc w:val="both"/>
              <w:rPr>
                <w:rFonts w:eastAsia="TimesNewRomanPSMT"/>
                <w:bCs/>
                <w:i/>
                <w:lang w:val="ru-RU"/>
              </w:rPr>
            </w:pPr>
          </w:p>
        </w:tc>
        <w:tc>
          <w:tcPr>
            <w:tcW w:w="4137"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snapToGrid w:val="0"/>
              <w:jc w:val="both"/>
              <w:rPr>
                <w:rFonts w:eastAsia="TimesNewRomanPSMT"/>
                <w:bCs/>
                <w:lang w:val="ru-RU"/>
              </w:rPr>
            </w:pPr>
            <w:r w:rsidRPr="00812487">
              <w:rPr>
                <w:rFonts w:eastAsia="TimesNewRomanPSMT"/>
                <w:bCs/>
                <w:lang w:val="ru-RU"/>
              </w:rPr>
              <w:t>...........................................................</w:t>
            </w:r>
          </w:p>
          <w:p w:rsidR="00D10829" w:rsidRPr="00812487" w:rsidRDefault="00D10829" w:rsidP="008F1335">
            <w:pPr>
              <w:snapToGrid w:val="0"/>
              <w:jc w:val="both"/>
              <w:rPr>
                <w:rFonts w:eastAsia="TimesNewRomanPSMT"/>
                <w:bCs/>
                <w:lang w:val="ru-RU"/>
              </w:rPr>
            </w:pPr>
            <w:r w:rsidRPr="00812487">
              <w:rPr>
                <w:rFonts w:eastAsia="TimesNewRomanPSMT"/>
                <w:bCs/>
                <w:lang w:val="ru-RU"/>
              </w:rPr>
              <w:t>...........................................................</w:t>
            </w:r>
          </w:p>
          <w:p w:rsidR="00D10829" w:rsidRPr="00812487" w:rsidRDefault="00D10829" w:rsidP="008F1335">
            <w:pPr>
              <w:snapToGrid w:val="0"/>
              <w:jc w:val="both"/>
              <w:rPr>
                <w:rFonts w:eastAsia="TimesNewRomanPSMT"/>
                <w:bCs/>
                <w:lang w:val="ru-RU"/>
              </w:rPr>
            </w:pP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jc w:val="both"/>
              <w:rPr>
                <w:rFonts w:eastAsia="TimesNewRomanPSMT"/>
                <w:bCs/>
                <w:lang w:val="ru-RU"/>
              </w:rPr>
            </w:pPr>
            <w:r w:rsidRPr="00812487">
              <w:rPr>
                <w:rFonts w:eastAsia="TimesNewRomanPSMT"/>
                <w:bCs/>
                <w:lang w:val="ru-RU"/>
              </w:rPr>
              <w:t>Рок важења понуде</w:t>
            </w:r>
          </w:p>
          <w:p w:rsidR="00D10829" w:rsidRPr="00812487" w:rsidRDefault="00D10829" w:rsidP="008F1335">
            <w:pPr>
              <w:jc w:val="both"/>
              <w:rPr>
                <w:rFonts w:eastAsia="TimesNewRomanPSMT"/>
                <w:bCs/>
                <w:lang w:val="ru-RU"/>
              </w:rPr>
            </w:pPr>
          </w:p>
        </w:tc>
        <w:tc>
          <w:tcPr>
            <w:tcW w:w="4137"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snapToGrid w:val="0"/>
              <w:rPr>
                <w:rFonts w:eastAsia="TimesNewRomanPSMT"/>
                <w:bCs/>
                <w:lang w:val="ru-RU"/>
              </w:rPr>
            </w:pPr>
            <w:r w:rsidRPr="00812487">
              <w:rPr>
                <w:rFonts w:eastAsia="TimesNewRomanPSMT"/>
                <w:bCs/>
                <w:lang w:val="ru-RU"/>
              </w:rPr>
              <w:t>............................ дана од дана отварања понуде;</w:t>
            </w: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jc w:val="both"/>
              <w:rPr>
                <w:rFonts w:eastAsia="TimesNewRomanPSMT"/>
                <w:bCs/>
                <w:lang w:val="ru-RU"/>
              </w:rPr>
            </w:pPr>
            <w:r w:rsidRPr="00812487">
              <w:rPr>
                <w:rFonts w:eastAsia="TimesNewRomanPSMT"/>
                <w:bCs/>
                <w:lang w:val="ru-RU"/>
              </w:rPr>
              <w:t>Рок испоруке</w:t>
            </w:r>
          </w:p>
          <w:p w:rsidR="00D10829" w:rsidRPr="00812487" w:rsidRDefault="00D10829" w:rsidP="008F1335">
            <w:pPr>
              <w:jc w:val="both"/>
              <w:rPr>
                <w:rFonts w:eastAsia="TimesNewRomanPSMT"/>
                <w:bCs/>
                <w:lang w:val="ru-RU"/>
              </w:rPr>
            </w:pPr>
          </w:p>
        </w:tc>
        <w:tc>
          <w:tcPr>
            <w:tcW w:w="4137"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snapToGrid w:val="0"/>
              <w:rPr>
                <w:rFonts w:eastAsia="TimesNewRomanPSMT"/>
                <w:bCs/>
                <w:lang w:val="ru-RU"/>
              </w:rPr>
            </w:pPr>
            <w:r w:rsidRPr="00812487">
              <w:rPr>
                <w:rFonts w:eastAsia="TimesNewRomanPSMT"/>
                <w:bCs/>
                <w:lang w:val="ru-RU"/>
              </w:rPr>
              <w:t>.............................дана од захтева наручиоца;</w:t>
            </w: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snapToGrid w:val="0"/>
              <w:jc w:val="both"/>
              <w:rPr>
                <w:rFonts w:eastAsia="TimesNewRomanPSMT"/>
                <w:bCs/>
                <w:lang w:val="ru-RU"/>
              </w:rPr>
            </w:pPr>
            <w:r w:rsidRPr="00812487">
              <w:rPr>
                <w:rFonts w:eastAsia="TimesNewRomanPSMT"/>
                <w:bCs/>
                <w:lang w:val="ru-RU"/>
              </w:rPr>
              <w:t>Произвођач и модел, каталошки број</w:t>
            </w:r>
          </w:p>
          <w:p w:rsidR="00D10829" w:rsidRPr="00812487" w:rsidRDefault="00D10829" w:rsidP="008F1335">
            <w:pPr>
              <w:snapToGrid w:val="0"/>
              <w:jc w:val="both"/>
              <w:rPr>
                <w:rFonts w:eastAsia="TimesNewRomanPSMT"/>
                <w:bCs/>
                <w:lang w:val="ru-RU"/>
              </w:rPr>
            </w:pPr>
          </w:p>
        </w:tc>
        <w:tc>
          <w:tcPr>
            <w:tcW w:w="4137"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snapToGrid w:val="0"/>
              <w:jc w:val="both"/>
              <w:rPr>
                <w:rFonts w:eastAsia="TimesNewRomanPSMT"/>
                <w:bCs/>
                <w:lang w:val="ru-RU"/>
              </w:rPr>
            </w:pPr>
            <w:r w:rsidRPr="00812487">
              <w:rPr>
                <w:rFonts w:eastAsia="TimesNewRomanPSMT"/>
                <w:bCs/>
                <w:lang w:val="ru-RU"/>
              </w:rPr>
              <w:t>.............................................................</w:t>
            </w:r>
          </w:p>
          <w:p w:rsidR="00D10829" w:rsidRPr="00812487" w:rsidRDefault="00D10829" w:rsidP="008F1335">
            <w:pPr>
              <w:snapToGrid w:val="0"/>
              <w:jc w:val="both"/>
              <w:rPr>
                <w:rFonts w:eastAsia="TimesNewRomanPSMT"/>
                <w:bCs/>
                <w:lang w:val="ru-RU"/>
              </w:rPr>
            </w:pPr>
            <w:r w:rsidRPr="00812487">
              <w:rPr>
                <w:rFonts w:eastAsia="TimesNewRomanPSMT"/>
                <w:bCs/>
                <w:lang w:val="ru-RU"/>
              </w:rPr>
              <w:t>............................................................</w:t>
            </w:r>
          </w:p>
          <w:p w:rsidR="00D10829" w:rsidRPr="00812487" w:rsidRDefault="00D10829" w:rsidP="008F1335">
            <w:pPr>
              <w:snapToGrid w:val="0"/>
              <w:jc w:val="both"/>
              <w:rPr>
                <w:rFonts w:eastAsia="TimesNewRomanPSMT"/>
                <w:bCs/>
                <w:lang w:val="ru-RU"/>
              </w:rPr>
            </w:pPr>
            <w:r w:rsidRPr="00812487">
              <w:rPr>
                <w:rFonts w:eastAsia="TimesNewRomanPSMT"/>
                <w:bCs/>
                <w:lang w:val="ru-RU"/>
              </w:rPr>
              <w:t>.............................................................</w:t>
            </w:r>
          </w:p>
          <w:p w:rsidR="00D10829" w:rsidRPr="00812487" w:rsidRDefault="00D10829" w:rsidP="008F1335">
            <w:pPr>
              <w:snapToGrid w:val="0"/>
              <w:jc w:val="both"/>
              <w:rPr>
                <w:rFonts w:eastAsia="TimesNewRomanPSMT"/>
                <w:bCs/>
                <w:lang w:val="ru-RU"/>
              </w:rPr>
            </w:pPr>
            <w:r w:rsidRPr="00812487">
              <w:rPr>
                <w:rFonts w:eastAsia="TimesNewRomanPSMT"/>
                <w:bCs/>
                <w:lang w:val="ru-RU"/>
              </w:rPr>
              <w:t>.............................................................</w:t>
            </w: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ru-RU"/>
              </w:rPr>
            </w:pPr>
          </w:p>
          <w:p w:rsidR="00D10829" w:rsidRPr="00812487" w:rsidRDefault="00D10829" w:rsidP="008F1335">
            <w:pPr>
              <w:jc w:val="both"/>
              <w:rPr>
                <w:rFonts w:eastAsia="TimesNewRomanPSMT"/>
                <w:bCs/>
                <w:lang w:val="sr-Cyrl-CS"/>
              </w:rPr>
            </w:pPr>
            <w:r w:rsidRPr="00812487">
              <w:rPr>
                <w:rFonts w:eastAsia="TimesNewRomanPSMT"/>
                <w:bCs/>
                <w:lang w:val="ru-RU"/>
              </w:rPr>
              <w:t xml:space="preserve">Гарантни </w:t>
            </w:r>
            <w:r w:rsidRPr="00812487">
              <w:rPr>
                <w:rFonts w:eastAsia="TimesNewRomanPSMT"/>
                <w:bCs/>
              </w:rPr>
              <w:t>период</w:t>
            </w:r>
          </w:p>
          <w:p w:rsidR="00D10829" w:rsidRPr="00812487" w:rsidRDefault="00D10829" w:rsidP="008F1335">
            <w:pPr>
              <w:jc w:val="both"/>
              <w:rPr>
                <w:rFonts w:eastAsia="TimesNewRomanPSMT"/>
                <w:bCs/>
              </w:rPr>
            </w:pPr>
          </w:p>
        </w:tc>
        <w:tc>
          <w:tcPr>
            <w:tcW w:w="4137" w:type="dxa"/>
            <w:shd w:val="clear" w:color="auto" w:fill="auto"/>
          </w:tcPr>
          <w:p w:rsidR="00D10829" w:rsidRPr="00812487" w:rsidRDefault="00D10829" w:rsidP="008F1335">
            <w:pPr>
              <w:snapToGrid w:val="0"/>
              <w:jc w:val="both"/>
              <w:rPr>
                <w:rFonts w:eastAsia="TimesNewRomanPSMT"/>
                <w:bCs/>
                <w:lang w:val="sr-Cyrl-CS"/>
              </w:rPr>
            </w:pPr>
          </w:p>
          <w:p w:rsidR="00D10829" w:rsidRPr="00812487" w:rsidRDefault="00D10829" w:rsidP="008F1335">
            <w:pPr>
              <w:snapToGrid w:val="0"/>
              <w:jc w:val="both"/>
              <w:rPr>
                <w:rFonts w:eastAsia="TimesNewRomanPSMT"/>
                <w:bCs/>
                <w:lang w:val="sr-Cyrl-CS"/>
              </w:rPr>
            </w:pPr>
            <w:r w:rsidRPr="00812487">
              <w:rPr>
                <w:rFonts w:eastAsia="TimesNewRomanPSMT"/>
                <w:bCs/>
                <w:lang w:val="sr-Cyrl-CS"/>
              </w:rPr>
              <w:t>........................................................</w:t>
            </w:r>
          </w:p>
        </w:tc>
      </w:tr>
      <w:tr w:rsidR="00D10829" w:rsidRPr="00812487" w:rsidTr="008F1335">
        <w:tc>
          <w:tcPr>
            <w:tcW w:w="4478" w:type="dxa"/>
            <w:shd w:val="clear" w:color="auto" w:fill="auto"/>
          </w:tcPr>
          <w:p w:rsidR="00D10829" w:rsidRPr="00812487" w:rsidRDefault="00D10829" w:rsidP="008F1335">
            <w:pPr>
              <w:snapToGrid w:val="0"/>
              <w:jc w:val="both"/>
              <w:rPr>
                <w:rFonts w:eastAsia="TimesNewRomanPSMT"/>
                <w:bCs/>
                <w:lang w:val="sr-Cyrl-CS"/>
              </w:rPr>
            </w:pPr>
          </w:p>
          <w:p w:rsidR="00D10829" w:rsidRPr="00812487" w:rsidRDefault="00D10829" w:rsidP="008F1335">
            <w:pPr>
              <w:jc w:val="both"/>
              <w:rPr>
                <w:rFonts w:eastAsia="TimesNewRomanPSMT"/>
                <w:bCs/>
              </w:rPr>
            </w:pPr>
            <w:r w:rsidRPr="00812487">
              <w:rPr>
                <w:rFonts w:eastAsia="TimesNewRomanPSMT"/>
                <w:bCs/>
              </w:rPr>
              <w:t>Место испоруке</w:t>
            </w:r>
          </w:p>
          <w:p w:rsidR="00D10829" w:rsidRPr="00812487" w:rsidRDefault="00D10829" w:rsidP="008F1335">
            <w:pPr>
              <w:jc w:val="both"/>
              <w:rPr>
                <w:rFonts w:eastAsia="TimesNewRomanPSMT"/>
                <w:bCs/>
              </w:rPr>
            </w:pPr>
          </w:p>
        </w:tc>
        <w:tc>
          <w:tcPr>
            <w:tcW w:w="4137" w:type="dxa"/>
            <w:shd w:val="clear" w:color="auto" w:fill="auto"/>
          </w:tcPr>
          <w:p w:rsidR="00D10829" w:rsidRPr="00812487" w:rsidRDefault="00D10829" w:rsidP="008F1335">
            <w:pPr>
              <w:snapToGrid w:val="0"/>
              <w:jc w:val="both"/>
              <w:rPr>
                <w:rFonts w:eastAsia="TimesNewRomanPSMT"/>
                <w:bCs/>
                <w:lang w:val="sr-Cyrl-CS"/>
              </w:rPr>
            </w:pPr>
          </w:p>
          <w:p w:rsidR="00D10829" w:rsidRPr="00812487" w:rsidRDefault="00D10829" w:rsidP="008F1335">
            <w:pPr>
              <w:snapToGrid w:val="0"/>
              <w:jc w:val="both"/>
              <w:rPr>
                <w:rFonts w:eastAsia="TimesNewRomanPSMT"/>
                <w:bCs/>
                <w:lang w:val="sr-Cyrl-CS"/>
              </w:rPr>
            </w:pPr>
            <w:r w:rsidRPr="00812487">
              <w:rPr>
                <w:rFonts w:eastAsia="TimesNewRomanPSMT"/>
                <w:bCs/>
                <w:lang w:val="sr-Cyrl-CS"/>
              </w:rPr>
              <w:t>Београд, Студентски трг 12-16</w:t>
            </w:r>
          </w:p>
        </w:tc>
      </w:tr>
    </w:tbl>
    <w:p w:rsidR="00D10829" w:rsidRPr="00812487" w:rsidRDefault="00D10829" w:rsidP="00D10829">
      <w:pPr>
        <w:jc w:val="both"/>
        <w:rPr>
          <w:rFonts w:eastAsia="TimesNewRomanPSMT"/>
          <w:bCs/>
          <w:lang w:val="sr-Cyrl-CS"/>
        </w:rPr>
      </w:pPr>
    </w:p>
    <w:p w:rsidR="00D10829" w:rsidRPr="00812487" w:rsidRDefault="00D10829" w:rsidP="00D10829">
      <w:pPr>
        <w:ind w:left="720" w:firstLine="720"/>
        <w:jc w:val="both"/>
        <w:rPr>
          <w:rFonts w:eastAsia="TimesNewRomanPSMT"/>
          <w:bCs/>
        </w:rPr>
      </w:pPr>
      <w:r w:rsidRPr="00812487">
        <w:rPr>
          <w:rFonts w:eastAsia="TimesNewRomanPSMT"/>
          <w:bCs/>
        </w:rPr>
        <w:t xml:space="preserve">Датум </w:t>
      </w:r>
      <w:r w:rsidRPr="00812487">
        <w:rPr>
          <w:rFonts w:eastAsia="TimesNewRomanPSMT"/>
          <w:bCs/>
        </w:rPr>
        <w:tab/>
      </w:r>
      <w:r w:rsidRPr="00812487">
        <w:rPr>
          <w:rFonts w:eastAsia="TimesNewRomanPSMT"/>
          <w:bCs/>
        </w:rPr>
        <w:tab/>
      </w:r>
      <w:r w:rsidRPr="00812487">
        <w:rPr>
          <w:rFonts w:eastAsia="TimesNewRomanPSMT"/>
          <w:bCs/>
        </w:rPr>
        <w:tab/>
      </w:r>
      <w:r w:rsidRPr="00812487">
        <w:rPr>
          <w:rFonts w:eastAsia="TimesNewRomanPSMT"/>
          <w:bCs/>
        </w:rPr>
        <w:tab/>
      </w:r>
      <w:r w:rsidRPr="00812487">
        <w:rPr>
          <w:rFonts w:eastAsia="TimesNewRomanPSMT"/>
          <w:bCs/>
        </w:rPr>
        <w:tab/>
        <w:t xml:space="preserve">              Понуђач</w:t>
      </w:r>
    </w:p>
    <w:p w:rsidR="00D10829" w:rsidRPr="00812487" w:rsidRDefault="00D10829" w:rsidP="00D10829">
      <w:pPr>
        <w:ind w:left="2880" w:firstLine="720"/>
        <w:jc w:val="both"/>
        <w:rPr>
          <w:rFonts w:eastAsia="TimesNewRomanPS-BoldMT"/>
          <w:b/>
          <w:bCs/>
          <w:i/>
          <w:iCs/>
          <w:color w:val="002060"/>
        </w:rPr>
      </w:pPr>
      <w:r w:rsidRPr="00812487">
        <w:rPr>
          <w:rFonts w:eastAsia="TimesNewRomanPSMT"/>
          <w:bCs/>
        </w:rPr>
        <w:t xml:space="preserve">    М. П. </w:t>
      </w:r>
    </w:p>
    <w:p w:rsidR="00D10829" w:rsidRPr="00812487" w:rsidRDefault="00D10829" w:rsidP="00D10829">
      <w:pPr>
        <w:jc w:val="both"/>
        <w:rPr>
          <w:rFonts w:eastAsia="TimesNewRomanPS-BoldMT"/>
          <w:b/>
          <w:bCs/>
          <w:i/>
          <w:iCs/>
          <w:color w:val="002060"/>
          <w:lang w:val="sr-Cyrl-CS"/>
        </w:rPr>
      </w:pPr>
      <w:r w:rsidRPr="00812487">
        <w:rPr>
          <w:rFonts w:eastAsia="TimesNewRomanPS-BoldMT"/>
          <w:b/>
          <w:bCs/>
          <w:i/>
          <w:iCs/>
          <w:color w:val="002060"/>
        </w:rPr>
        <w:t>_______________________</w:t>
      </w:r>
      <w:r w:rsidRPr="00812487">
        <w:rPr>
          <w:rFonts w:eastAsia="TimesNewRomanPS-BoldMT"/>
          <w:b/>
          <w:bCs/>
          <w:i/>
          <w:iCs/>
          <w:color w:val="002060"/>
        </w:rPr>
        <w:tab/>
      </w:r>
      <w:r w:rsidRPr="00812487">
        <w:rPr>
          <w:rFonts w:eastAsia="TimesNewRomanPS-BoldMT"/>
          <w:b/>
          <w:bCs/>
          <w:i/>
          <w:iCs/>
          <w:color w:val="002060"/>
        </w:rPr>
        <w:tab/>
      </w:r>
      <w:r w:rsidRPr="00812487">
        <w:rPr>
          <w:rFonts w:eastAsia="TimesNewRomanPS-BoldMT"/>
          <w:b/>
          <w:bCs/>
          <w:i/>
          <w:iCs/>
          <w:color w:val="002060"/>
        </w:rPr>
        <w:tab/>
      </w:r>
      <w:r w:rsidRPr="00812487">
        <w:rPr>
          <w:rFonts w:eastAsia="TimesNewRomanPS-BoldMT"/>
          <w:b/>
          <w:bCs/>
          <w:i/>
          <w:iCs/>
          <w:color w:val="002060"/>
          <w:lang w:val="sr-Cyrl-CS"/>
        </w:rPr>
        <w:t xml:space="preserve">           </w:t>
      </w:r>
      <w:r w:rsidRPr="00812487">
        <w:rPr>
          <w:rFonts w:eastAsia="TimesNewRomanPS-BoldMT"/>
          <w:b/>
          <w:bCs/>
          <w:i/>
          <w:iCs/>
          <w:color w:val="002060"/>
        </w:rPr>
        <w:t>____________________________</w:t>
      </w:r>
    </w:p>
    <w:p w:rsidR="00D10829" w:rsidRPr="00812487" w:rsidRDefault="00D10829" w:rsidP="00D10829">
      <w:pPr>
        <w:jc w:val="both"/>
        <w:rPr>
          <w:rFonts w:eastAsia="TimesNewRomanPS-BoldMT"/>
          <w:b/>
          <w:bCs/>
          <w:i/>
          <w:iCs/>
          <w:color w:val="002060"/>
          <w:lang w:val="sr-Cyrl-CS"/>
        </w:rPr>
      </w:pPr>
    </w:p>
    <w:p w:rsidR="00D10829" w:rsidRPr="00812487" w:rsidRDefault="00D10829" w:rsidP="00D10829">
      <w:pPr>
        <w:jc w:val="both"/>
        <w:rPr>
          <w:i/>
          <w:iCs/>
        </w:rPr>
      </w:pPr>
      <w:r w:rsidRPr="00812487">
        <w:rPr>
          <w:b/>
          <w:bCs/>
          <w:i/>
          <w:iCs/>
          <w:u w:val="single"/>
        </w:rPr>
        <w:t>Напомене:</w:t>
      </w:r>
      <w:r w:rsidRPr="00812487">
        <w:rPr>
          <w:b/>
          <w:bCs/>
          <w:i/>
          <w:iCs/>
        </w:rPr>
        <w:t xml:space="preserve"> </w:t>
      </w:r>
    </w:p>
    <w:p w:rsidR="00D10829" w:rsidRPr="00812487" w:rsidRDefault="00D10829" w:rsidP="00D10829">
      <w:pPr>
        <w:jc w:val="both"/>
        <w:rPr>
          <w:i/>
          <w:iCs/>
        </w:rPr>
      </w:pPr>
      <w:r w:rsidRPr="00812487">
        <w:rPr>
          <w:i/>
          <w:iCs/>
        </w:rPr>
        <w:t xml:space="preserve">Образац понуде понуђач мора да попуни, овери печатом и потпише, чиме </w:t>
      </w:r>
      <w:r w:rsidRPr="00812487">
        <w:rPr>
          <w:i/>
          <w:iCs/>
          <w:lang w:val="sr-Cyrl-CS"/>
        </w:rPr>
        <w:t>п</w:t>
      </w:r>
      <w:r w:rsidRPr="0081248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0829" w:rsidRPr="00812487" w:rsidRDefault="00D10829" w:rsidP="00D10829">
      <w:pPr>
        <w:jc w:val="both"/>
        <w:rPr>
          <w:i/>
          <w:iCs/>
          <w:lang w:val="sr-Cyrl-CS"/>
        </w:rPr>
      </w:pPr>
      <w:r w:rsidRPr="00812487">
        <w:rPr>
          <w:i/>
          <w:iCs/>
        </w:rPr>
        <w:t>Уколико је предмет јавне набавке обликован у више партија, понуђачи ће попуњавати образац понуде за сваку партију посебно</w:t>
      </w:r>
      <w:r w:rsidRPr="00812487">
        <w:rPr>
          <w:i/>
          <w:iCs/>
          <w:lang w:val="sr-Cyrl-CS"/>
        </w:rPr>
        <w:t>.</w:t>
      </w:r>
    </w:p>
    <w:p w:rsidR="00D10829" w:rsidRPr="00671C98" w:rsidRDefault="00D10829" w:rsidP="00D10829">
      <w:pPr>
        <w:jc w:val="both"/>
        <w:rPr>
          <w:i/>
          <w:iCs/>
          <w:highlight w:val="yellow"/>
          <w:lang w:val="sr-Cyrl-CS"/>
        </w:rPr>
      </w:pPr>
    </w:p>
    <w:p w:rsidR="003B2813" w:rsidRPr="00671C98" w:rsidRDefault="003B2813" w:rsidP="00D10829">
      <w:pPr>
        <w:jc w:val="both"/>
        <w:rPr>
          <w:i/>
          <w:iCs/>
          <w:highlight w:val="yellow"/>
          <w:lang w:val="sr-Cyrl-CS"/>
        </w:rPr>
      </w:pPr>
    </w:p>
    <w:p w:rsidR="002D4352" w:rsidRPr="00812487" w:rsidRDefault="00D10829" w:rsidP="002D4352">
      <w:pPr>
        <w:shd w:val="clear" w:color="auto" w:fill="C6D9F1"/>
        <w:jc w:val="center"/>
        <w:rPr>
          <w:b/>
          <w:bCs/>
          <w:i/>
          <w:iCs/>
          <w:lang w:val="sr-Cyrl-CS"/>
        </w:rPr>
      </w:pPr>
      <w:r w:rsidRPr="00812487">
        <w:rPr>
          <w:b/>
          <w:bCs/>
          <w:i/>
          <w:iCs/>
        </w:rPr>
        <w:t>VI</w:t>
      </w:r>
      <w:r w:rsidRPr="00812487">
        <w:rPr>
          <w:b/>
          <w:bCs/>
          <w:i/>
          <w:iCs/>
          <w:lang w:val="sr-Cyrl-CS"/>
        </w:rPr>
        <w:t>а</w:t>
      </w:r>
      <w:r w:rsidRPr="00812487">
        <w:rPr>
          <w:b/>
          <w:bCs/>
          <w:i/>
          <w:iCs/>
          <w:lang w:val="sr-Latn-CS"/>
        </w:rPr>
        <w:t xml:space="preserve"> </w:t>
      </w:r>
      <w:r w:rsidRPr="00812487">
        <w:rPr>
          <w:b/>
          <w:bCs/>
          <w:i/>
          <w:iCs/>
          <w:lang w:val="sr-Cyrl-CS"/>
        </w:rPr>
        <w:t xml:space="preserve"> ОБРАЗАЦ СТРУКТУРЕ ЦЕНЕ</w:t>
      </w:r>
    </w:p>
    <w:p w:rsidR="00B467E1" w:rsidRPr="00812487" w:rsidRDefault="00D10829" w:rsidP="00812487">
      <w:pPr>
        <w:shd w:val="clear" w:color="auto" w:fill="C6D9F1"/>
        <w:jc w:val="center"/>
        <w:rPr>
          <w:lang w:val="sr-Latn-CS"/>
        </w:rPr>
      </w:pPr>
      <w:r w:rsidRPr="00812487">
        <w:rPr>
          <w:b/>
          <w:bCs/>
          <w:i/>
          <w:iCs/>
          <w:lang w:val="sr-Cyrl-CS"/>
        </w:rPr>
        <w:t xml:space="preserve">Партија </w:t>
      </w:r>
      <w:r w:rsidR="00AB6D5A" w:rsidRPr="00812487">
        <w:rPr>
          <w:b/>
          <w:bCs/>
          <w:i/>
          <w:iCs/>
          <w:lang w:val="sr-Cyrl-CS"/>
        </w:rPr>
        <w:t>2</w:t>
      </w:r>
      <w:r w:rsidRPr="00812487">
        <w:rPr>
          <w:b/>
          <w:bCs/>
          <w:i/>
          <w:iCs/>
          <w:lang w:val="sr-Cyrl-CS"/>
        </w:rPr>
        <w:t xml:space="preserve"> </w:t>
      </w:r>
      <w:r w:rsidR="00FD2459">
        <w:rPr>
          <w:b/>
          <w:lang w:val="sr-Cyrl-CS"/>
        </w:rPr>
        <w:t>Ротациони вакуум упаривач</w:t>
      </w:r>
    </w:p>
    <w:p w:rsidR="00D10829" w:rsidRPr="00812487" w:rsidRDefault="00D10829" w:rsidP="00D10829">
      <w:pPr>
        <w:jc w:val="both"/>
        <w:rPr>
          <w:i/>
          <w:iCs/>
          <w:lang w:val="sr-Cyrl-CS"/>
        </w:rPr>
      </w:pPr>
    </w:p>
    <w:p w:rsidR="00D10829" w:rsidRPr="00812487" w:rsidRDefault="00D10829" w:rsidP="00D10829">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D10829" w:rsidRPr="00812487" w:rsidTr="00D2665D">
        <w:tc>
          <w:tcPr>
            <w:tcW w:w="2654" w:type="dxa"/>
            <w:tcBorders>
              <w:top w:val="double" w:sz="4" w:space="0" w:color="auto"/>
              <w:bottom w:val="single" w:sz="4" w:space="0" w:color="auto"/>
            </w:tcBorders>
            <w:shd w:val="clear" w:color="auto" w:fill="auto"/>
          </w:tcPr>
          <w:p w:rsidR="00D10829" w:rsidRPr="00812487" w:rsidRDefault="00D10829" w:rsidP="008F1335">
            <w:pPr>
              <w:snapToGrid w:val="0"/>
              <w:jc w:val="both"/>
              <w:rPr>
                <w:rFonts w:eastAsia="TimesNewRomanPSMT"/>
                <w:b/>
                <w:bCs/>
                <w:lang w:val="ru-RU"/>
              </w:rPr>
            </w:pPr>
          </w:p>
          <w:p w:rsidR="00D10829" w:rsidRPr="00812487" w:rsidRDefault="00D10829" w:rsidP="008F1335">
            <w:pPr>
              <w:snapToGrid w:val="0"/>
              <w:jc w:val="both"/>
              <w:rPr>
                <w:rFonts w:eastAsia="TimesNewRomanPSMT"/>
                <w:b/>
                <w:bCs/>
                <w:lang w:val="ru-RU"/>
              </w:rPr>
            </w:pPr>
            <w:r w:rsidRPr="00812487">
              <w:rPr>
                <w:rFonts w:eastAsia="TimesNewRomanPSMT"/>
                <w:b/>
                <w:bCs/>
                <w:lang w:val="ru-RU"/>
              </w:rPr>
              <w:t>Елементи понуђене цене</w:t>
            </w:r>
          </w:p>
          <w:p w:rsidR="00D10829" w:rsidRPr="00812487" w:rsidRDefault="00D10829" w:rsidP="008F1335">
            <w:pPr>
              <w:jc w:val="both"/>
              <w:rPr>
                <w:rFonts w:eastAsia="TimesNewRomanPSMT"/>
                <w:b/>
                <w:bCs/>
                <w:color w:val="FF0000"/>
                <w:lang w:val="ru-RU"/>
              </w:rPr>
            </w:pPr>
          </w:p>
        </w:tc>
        <w:tc>
          <w:tcPr>
            <w:tcW w:w="851" w:type="dxa"/>
            <w:tcBorders>
              <w:top w:val="double" w:sz="4" w:space="0" w:color="auto"/>
              <w:bottom w:val="single" w:sz="4" w:space="0" w:color="auto"/>
              <w:right w:val="single" w:sz="4" w:space="0" w:color="auto"/>
            </w:tcBorders>
            <w:shd w:val="clear" w:color="auto" w:fill="auto"/>
          </w:tcPr>
          <w:p w:rsidR="00D10829" w:rsidRPr="00812487" w:rsidRDefault="00D10829" w:rsidP="008F1335">
            <w:pPr>
              <w:snapToGrid w:val="0"/>
              <w:jc w:val="both"/>
              <w:rPr>
                <w:rFonts w:eastAsia="TimesNewRomanPSMT"/>
                <w:b/>
                <w:bCs/>
                <w:color w:val="FF0000"/>
                <w:lang w:val="ru-RU"/>
              </w:rPr>
            </w:pPr>
          </w:p>
          <w:p w:rsidR="00D10829" w:rsidRPr="00812487" w:rsidRDefault="00D10829" w:rsidP="008F1335">
            <w:pPr>
              <w:jc w:val="both"/>
              <w:rPr>
                <w:rFonts w:eastAsia="TimesNewRomanPSMT"/>
                <w:b/>
                <w:bCs/>
                <w:lang w:val="ru-RU"/>
              </w:rPr>
            </w:pPr>
            <w:r w:rsidRPr="00812487">
              <w:rPr>
                <w:rFonts w:eastAsia="TimesNewRomanPSMT"/>
                <w:b/>
                <w:bCs/>
                <w:lang w:val="ru-RU"/>
              </w:rPr>
              <w:t>Јед. мере</w:t>
            </w:r>
          </w:p>
        </w:tc>
        <w:tc>
          <w:tcPr>
            <w:tcW w:w="850" w:type="dxa"/>
            <w:tcBorders>
              <w:top w:val="double" w:sz="4" w:space="0" w:color="auto"/>
              <w:bottom w:val="single" w:sz="4" w:space="0" w:color="auto"/>
              <w:right w:val="single" w:sz="4" w:space="0" w:color="auto"/>
            </w:tcBorders>
            <w:shd w:val="clear" w:color="auto" w:fill="auto"/>
          </w:tcPr>
          <w:p w:rsidR="00D10829" w:rsidRPr="00812487" w:rsidRDefault="00D10829" w:rsidP="008F1335">
            <w:pPr>
              <w:rPr>
                <w:rFonts w:eastAsia="TimesNewRomanPSMT"/>
                <w:b/>
                <w:bCs/>
                <w:lang w:val="ru-RU"/>
              </w:rPr>
            </w:pPr>
          </w:p>
          <w:p w:rsidR="00D10829" w:rsidRPr="00812487" w:rsidRDefault="00D10829" w:rsidP="008F1335">
            <w:pPr>
              <w:jc w:val="both"/>
              <w:rPr>
                <w:rFonts w:eastAsia="TimesNewRomanPSMT"/>
                <w:b/>
                <w:bCs/>
                <w:lang w:val="ru-RU"/>
              </w:rPr>
            </w:pPr>
            <w:r w:rsidRPr="00812487">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10829" w:rsidRPr="00812487" w:rsidRDefault="00D10829" w:rsidP="008F1335">
            <w:pPr>
              <w:jc w:val="both"/>
              <w:rPr>
                <w:rFonts w:eastAsia="TimesNewRomanPSMT"/>
                <w:b/>
                <w:bCs/>
                <w:lang w:val="ru-RU"/>
              </w:rPr>
            </w:pPr>
            <w:r w:rsidRPr="00812487">
              <w:rPr>
                <w:rFonts w:eastAsia="TimesNewRomanPSMT"/>
                <w:b/>
                <w:bCs/>
                <w:lang w:val="ru-RU"/>
              </w:rPr>
              <w:t>Цена по комаду</w:t>
            </w:r>
          </w:p>
          <w:p w:rsidR="00D10829" w:rsidRPr="00812487" w:rsidRDefault="00D10829" w:rsidP="008F1335">
            <w:pPr>
              <w:jc w:val="both"/>
              <w:rPr>
                <w:rFonts w:eastAsia="TimesNewRomanPSMT"/>
                <w:b/>
                <w:bCs/>
                <w:lang w:val="ru-RU"/>
              </w:rPr>
            </w:pPr>
            <w:r w:rsidRPr="00812487">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10829" w:rsidRPr="00812487" w:rsidRDefault="00D10829" w:rsidP="008F1335">
            <w:pPr>
              <w:jc w:val="both"/>
              <w:rPr>
                <w:rFonts w:eastAsia="TimesNewRomanPSMT"/>
                <w:b/>
                <w:bCs/>
                <w:lang w:val="ru-RU"/>
              </w:rPr>
            </w:pPr>
          </w:p>
          <w:p w:rsidR="00D10829" w:rsidRPr="00812487" w:rsidRDefault="00D10829" w:rsidP="008F1335">
            <w:pPr>
              <w:jc w:val="both"/>
              <w:rPr>
                <w:rFonts w:eastAsia="TimesNewRomanPSMT"/>
                <w:b/>
                <w:bCs/>
                <w:lang w:val="ru-RU"/>
              </w:rPr>
            </w:pPr>
            <w:r w:rsidRPr="00812487">
              <w:rPr>
                <w:rFonts w:eastAsia="TimesNewRomanPSMT"/>
                <w:b/>
                <w:bCs/>
                <w:lang w:val="ru-RU"/>
              </w:rPr>
              <w:t xml:space="preserve">   Укупно </w:t>
            </w:r>
          </w:p>
          <w:p w:rsidR="00D10829" w:rsidRPr="00812487" w:rsidRDefault="00D10829" w:rsidP="008F1335">
            <w:pPr>
              <w:jc w:val="both"/>
              <w:rPr>
                <w:rFonts w:eastAsia="TimesNewRomanPSMT"/>
                <w:b/>
                <w:bCs/>
                <w:lang w:val="ru-RU"/>
              </w:rPr>
            </w:pPr>
            <w:r w:rsidRPr="00812487">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10829" w:rsidRPr="00812487" w:rsidRDefault="00D10829" w:rsidP="008F1335">
            <w:pPr>
              <w:rPr>
                <w:rFonts w:eastAsia="TimesNewRomanPSMT"/>
                <w:b/>
                <w:bCs/>
                <w:lang w:val="ru-RU"/>
              </w:rPr>
            </w:pPr>
          </w:p>
          <w:p w:rsidR="00D10829" w:rsidRPr="00812487" w:rsidRDefault="00D10829" w:rsidP="008F1335">
            <w:pPr>
              <w:jc w:val="both"/>
              <w:rPr>
                <w:rFonts w:eastAsia="TimesNewRomanPSMT"/>
                <w:b/>
                <w:bCs/>
                <w:lang w:val="ru-RU"/>
              </w:rPr>
            </w:pPr>
            <w:r w:rsidRPr="00812487">
              <w:rPr>
                <w:rFonts w:eastAsia="TimesNewRomanPSMT"/>
                <w:b/>
                <w:bCs/>
                <w:lang w:val="ru-RU"/>
              </w:rPr>
              <w:t xml:space="preserve">   Укупно </w:t>
            </w:r>
          </w:p>
          <w:p w:rsidR="00D10829" w:rsidRPr="00812487" w:rsidRDefault="00D10829" w:rsidP="008F1335">
            <w:pPr>
              <w:rPr>
                <w:rFonts w:eastAsia="TimesNewRomanPSMT"/>
                <w:b/>
                <w:bCs/>
                <w:lang w:val="ru-RU"/>
              </w:rPr>
            </w:pPr>
            <w:r w:rsidRPr="00812487">
              <w:rPr>
                <w:rFonts w:eastAsia="TimesNewRomanPSMT"/>
                <w:b/>
                <w:bCs/>
                <w:lang w:val="ru-RU"/>
              </w:rPr>
              <w:t xml:space="preserve"> са ПДВ-ом</w:t>
            </w:r>
          </w:p>
          <w:p w:rsidR="00D10829" w:rsidRPr="00812487" w:rsidRDefault="00D10829" w:rsidP="008F1335">
            <w:pPr>
              <w:jc w:val="both"/>
              <w:rPr>
                <w:rFonts w:eastAsia="TimesNewRomanPSMT"/>
                <w:b/>
                <w:bCs/>
                <w:lang w:val="ru-RU"/>
              </w:rPr>
            </w:pPr>
          </w:p>
        </w:tc>
      </w:tr>
      <w:tr w:rsidR="00D10829" w:rsidRPr="00812487" w:rsidTr="00D2665D">
        <w:trPr>
          <w:trHeight w:val="717"/>
        </w:trPr>
        <w:tc>
          <w:tcPr>
            <w:tcW w:w="2654" w:type="dxa"/>
            <w:tcBorders>
              <w:top w:val="single" w:sz="4" w:space="0" w:color="auto"/>
              <w:left w:val="single" w:sz="4" w:space="0" w:color="auto"/>
              <w:bottom w:val="single" w:sz="4" w:space="0" w:color="auto"/>
              <w:right w:val="single" w:sz="4" w:space="0" w:color="auto"/>
            </w:tcBorders>
            <w:shd w:val="clear" w:color="auto" w:fill="auto"/>
          </w:tcPr>
          <w:p w:rsidR="00D10829" w:rsidRPr="00812487" w:rsidRDefault="00FD2459" w:rsidP="008F1335">
            <w:pPr>
              <w:snapToGrid w:val="0"/>
              <w:jc w:val="both"/>
              <w:rPr>
                <w:rFonts w:eastAsia="TimesNewRomanPSMT"/>
                <w:b/>
                <w:bCs/>
                <w:i/>
                <w:lang w:val="ru-RU"/>
              </w:rPr>
            </w:pPr>
            <w:r>
              <w:rPr>
                <w:b/>
                <w:lang w:val="sr-Cyrl-CS"/>
              </w:rPr>
              <w:t>Ротациони вакуум упаривач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829" w:rsidRPr="00812487" w:rsidRDefault="00D10829" w:rsidP="008F1335">
            <w:pPr>
              <w:snapToGrid w:val="0"/>
              <w:jc w:val="center"/>
              <w:rPr>
                <w:rFonts w:eastAsia="TimesNewRomanPSMT"/>
                <w:b/>
                <w:bCs/>
                <w:color w:val="FF0000"/>
                <w:lang w:val="ru-RU"/>
              </w:rPr>
            </w:pPr>
            <w:r w:rsidRPr="00812487">
              <w:rPr>
                <w:rFonts w:eastAsia="TimesNewRomanPSMT"/>
                <w:bCs/>
                <w:lang w:val="ru-RU"/>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829" w:rsidRPr="00812487" w:rsidRDefault="00D10829" w:rsidP="008F1335">
            <w:pPr>
              <w:jc w:val="center"/>
              <w:rPr>
                <w:rFonts w:eastAsia="TimesNewRomanPSMT"/>
                <w:b/>
                <w:bCs/>
                <w:lang w:val="ru-RU"/>
              </w:rPr>
            </w:pPr>
            <w:r w:rsidRPr="00812487">
              <w:rPr>
                <w:rFonts w:eastAsia="TimesNewRomanPSMT"/>
                <w:bCs/>
                <w:lang w:val="ru-RU"/>
              </w:rPr>
              <w:t>1</w:t>
            </w:r>
          </w:p>
        </w:tc>
        <w:tc>
          <w:tcPr>
            <w:tcW w:w="1276" w:type="dxa"/>
            <w:tcBorders>
              <w:top w:val="double" w:sz="4" w:space="0" w:color="auto"/>
              <w:bottom w:val="single" w:sz="4" w:space="0" w:color="auto"/>
              <w:right w:val="single" w:sz="4" w:space="0" w:color="auto"/>
            </w:tcBorders>
          </w:tcPr>
          <w:p w:rsidR="00D10829" w:rsidRPr="00812487" w:rsidRDefault="00D10829" w:rsidP="008F1335">
            <w:pPr>
              <w:jc w:val="both"/>
              <w:rPr>
                <w:rFonts w:eastAsia="TimesNewRomanPSMT"/>
                <w:b/>
                <w:bCs/>
                <w:lang w:val="ru-RU"/>
              </w:rPr>
            </w:pPr>
          </w:p>
        </w:tc>
        <w:tc>
          <w:tcPr>
            <w:tcW w:w="1559" w:type="dxa"/>
            <w:tcBorders>
              <w:top w:val="double" w:sz="4" w:space="0" w:color="auto"/>
              <w:left w:val="single" w:sz="4" w:space="0" w:color="auto"/>
              <w:bottom w:val="single" w:sz="4" w:space="0" w:color="auto"/>
              <w:right w:val="single" w:sz="4" w:space="0" w:color="auto"/>
            </w:tcBorders>
            <w:shd w:val="clear" w:color="auto" w:fill="auto"/>
          </w:tcPr>
          <w:p w:rsidR="00D10829" w:rsidRPr="00812487" w:rsidRDefault="00D10829" w:rsidP="008F1335">
            <w:pPr>
              <w:jc w:val="both"/>
              <w:rPr>
                <w:rFonts w:eastAsia="TimesNewRomanPSMT"/>
                <w:b/>
                <w:bCs/>
                <w:lang w:val="ru-RU"/>
              </w:rPr>
            </w:pPr>
          </w:p>
        </w:tc>
        <w:tc>
          <w:tcPr>
            <w:tcW w:w="2166" w:type="dxa"/>
            <w:tcBorders>
              <w:top w:val="double" w:sz="4" w:space="0" w:color="auto"/>
              <w:left w:val="single" w:sz="4" w:space="0" w:color="auto"/>
              <w:bottom w:val="single" w:sz="4" w:space="0" w:color="auto"/>
            </w:tcBorders>
            <w:shd w:val="clear" w:color="auto" w:fill="auto"/>
          </w:tcPr>
          <w:p w:rsidR="00D10829" w:rsidRPr="00812487" w:rsidRDefault="00D10829" w:rsidP="008F1335">
            <w:pPr>
              <w:rPr>
                <w:rFonts w:eastAsia="TimesNewRomanPSMT"/>
                <w:b/>
                <w:bCs/>
                <w:lang w:val="ru-RU"/>
              </w:rPr>
            </w:pPr>
          </w:p>
        </w:tc>
      </w:tr>
      <w:tr w:rsidR="00D10829" w:rsidRPr="00812487" w:rsidTr="00D2665D">
        <w:trPr>
          <w:trHeight w:val="482"/>
        </w:trPr>
        <w:tc>
          <w:tcPr>
            <w:tcW w:w="4355" w:type="dxa"/>
            <w:gridSpan w:val="3"/>
            <w:tcBorders>
              <w:top w:val="single" w:sz="4" w:space="0" w:color="auto"/>
              <w:left w:val="nil"/>
              <w:bottom w:val="nil"/>
              <w:right w:val="single" w:sz="4" w:space="0" w:color="auto"/>
            </w:tcBorders>
            <w:shd w:val="clear" w:color="auto" w:fill="auto"/>
          </w:tcPr>
          <w:p w:rsidR="00D10829" w:rsidRPr="00812487" w:rsidRDefault="00D10829" w:rsidP="008F1335">
            <w:pPr>
              <w:snapToGrid w:val="0"/>
              <w:jc w:val="both"/>
              <w:rPr>
                <w:rFonts w:eastAsia="TimesNewRomanPSMT"/>
                <w:bCs/>
                <w:lang w:val="ru-RU"/>
              </w:rPr>
            </w:pPr>
          </w:p>
        </w:tc>
        <w:tc>
          <w:tcPr>
            <w:tcW w:w="1276" w:type="dxa"/>
            <w:tcBorders>
              <w:top w:val="single" w:sz="4" w:space="0" w:color="auto"/>
              <w:left w:val="single" w:sz="4" w:space="0" w:color="auto"/>
              <w:bottom w:val="single" w:sz="4" w:space="0" w:color="auto"/>
              <w:right w:val="single" w:sz="4" w:space="0" w:color="auto"/>
            </w:tcBorders>
          </w:tcPr>
          <w:p w:rsidR="00D10829" w:rsidRPr="00812487" w:rsidRDefault="00D10829" w:rsidP="008F1335">
            <w:pPr>
              <w:snapToGrid w:val="0"/>
              <w:jc w:val="both"/>
              <w:rPr>
                <w:rFonts w:eastAsia="TimesNewRomanPSMT"/>
                <w:bCs/>
                <w:lang w:val="ru-RU"/>
              </w:rPr>
            </w:pPr>
            <w:r w:rsidRPr="00812487">
              <w:rPr>
                <w:rFonts w:eastAsia="TimesNewRomanPSMT"/>
                <w:bCs/>
                <w:lang w:val="ru-RU"/>
              </w:rPr>
              <w:t xml:space="preserve">                                                      </w:t>
            </w:r>
          </w:p>
          <w:p w:rsidR="00D10829" w:rsidRPr="00812487" w:rsidRDefault="00D10829" w:rsidP="008F1335">
            <w:pPr>
              <w:snapToGrid w:val="0"/>
              <w:jc w:val="both"/>
              <w:rPr>
                <w:rFonts w:eastAsia="TimesNewRomanPSMT"/>
                <w:bCs/>
                <w:lang w:val="ru-RU"/>
              </w:rPr>
            </w:pPr>
            <w:r w:rsidRPr="00812487">
              <w:rPr>
                <w:rFonts w:eastAsia="TimesNewRomanPSMT"/>
                <w:bCs/>
                <w:lang w:val="ru-RU"/>
              </w:rPr>
              <w:t xml:space="preserve">                                                        УКУПНО       </w:t>
            </w:r>
          </w:p>
          <w:p w:rsidR="00D10829" w:rsidRPr="00812487" w:rsidRDefault="00D10829"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0829" w:rsidRPr="00812487" w:rsidRDefault="00D10829" w:rsidP="008F1335">
            <w:pPr>
              <w:snapToGrid w:val="0"/>
              <w:jc w:val="both"/>
              <w:rPr>
                <w:rFonts w:eastAsia="TimesNewRomanPSMT"/>
                <w:bCs/>
                <w:lang w:val="ru-RU"/>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D10829" w:rsidRPr="00812487" w:rsidRDefault="00D10829" w:rsidP="008F1335">
            <w:pPr>
              <w:snapToGrid w:val="0"/>
              <w:jc w:val="both"/>
              <w:rPr>
                <w:rFonts w:eastAsia="TimesNewRomanPSMT"/>
                <w:bCs/>
                <w:lang w:val="ru-RU"/>
              </w:rPr>
            </w:pPr>
          </w:p>
        </w:tc>
      </w:tr>
    </w:tbl>
    <w:p w:rsidR="00D10829" w:rsidRPr="00812487" w:rsidRDefault="00D10829" w:rsidP="00D10829">
      <w:pPr>
        <w:jc w:val="both"/>
        <w:rPr>
          <w:i/>
          <w:iCs/>
          <w:lang w:val="sr-Cyrl-CS"/>
        </w:rPr>
      </w:pPr>
    </w:p>
    <w:p w:rsidR="00D10829" w:rsidRPr="00812487" w:rsidRDefault="00D10829" w:rsidP="00D10829">
      <w:pPr>
        <w:jc w:val="both"/>
        <w:rPr>
          <w:i/>
          <w:iCs/>
          <w:lang w:val="sr-Cyrl-CS"/>
        </w:rPr>
      </w:pPr>
    </w:p>
    <w:p w:rsidR="00D10829" w:rsidRPr="00812487" w:rsidRDefault="00D10829" w:rsidP="00D10829">
      <w:pPr>
        <w:jc w:val="both"/>
        <w:rPr>
          <w:i/>
          <w:iCs/>
          <w:lang w:val="sr-Cyrl-CS"/>
        </w:rPr>
      </w:pPr>
    </w:p>
    <w:p w:rsidR="00D10829" w:rsidRPr="00812487" w:rsidRDefault="00D10829" w:rsidP="00D10829">
      <w:pPr>
        <w:jc w:val="both"/>
        <w:rPr>
          <w:i/>
          <w:iCs/>
          <w:lang w:val="sr-Cyrl-CS"/>
        </w:rPr>
      </w:pPr>
    </w:p>
    <w:p w:rsidR="00D10829" w:rsidRPr="00812487" w:rsidRDefault="00D10829" w:rsidP="00D10829">
      <w:pPr>
        <w:jc w:val="both"/>
        <w:rPr>
          <w:rFonts w:eastAsia="TimesNewRomanPSMT"/>
          <w:bCs/>
          <w:lang w:val="sr-Cyrl-CS"/>
        </w:rPr>
      </w:pPr>
    </w:p>
    <w:p w:rsidR="00D10829" w:rsidRPr="00812487" w:rsidRDefault="00D10829" w:rsidP="00D10829">
      <w:pPr>
        <w:jc w:val="both"/>
        <w:rPr>
          <w:rFonts w:eastAsia="TimesNewRomanPSMT"/>
          <w:bCs/>
          <w:i/>
          <w:lang w:val="sr-Cyrl-CS"/>
        </w:rPr>
      </w:pPr>
    </w:p>
    <w:p w:rsidR="00D10829" w:rsidRPr="00812487" w:rsidRDefault="00D10829" w:rsidP="00D10829">
      <w:pPr>
        <w:ind w:left="720" w:firstLine="720"/>
        <w:jc w:val="both"/>
        <w:rPr>
          <w:rFonts w:eastAsia="TimesNewRomanPSMT"/>
          <w:bCs/>
          <w:lang w:val="sr-Cyrl-CS"/>
        </w:rPr>
      </w:pPr>
    </w:p>
    <w:p w:rsidR="00D10829" w:rsidRPr="00812487" w:rsidRDefault="00D10829" w:rsidP="00D10829">
      <w:pPr>
        <w:ind w:left="720" w:firstLine="720"/>
        <w:jc w:val="both"/>
        <w:rPr>
          <w:rFonts w:eastAsia="TimesNewRomanPSMT"/>
          <w:bCs/>
          <w:lang w:val="sr-Cyrl-CS"/>
        </w:rPr>
      </w:pPr>
    </w:p>
    <w:p w:rsidR="00D10829" w:rsidRPr="00812487" w:rsidRDefault="00D10829" w:rsidP="00D10829">
      <w:pPr>
        <w:ind w:left="720" w:firstLine="720"/>
        <w:jc w:val="both"/>
        <w:rPr>
          <w:rFonts w:eastAsia="TimesNewRomanPSMT"/>
          <w:bCs/>
          <w:lang w:val="sr-Cyrl-CS"/>
        </w:rPr>
      </w:pPr>
    </w:p>
    <w:p w:rsidR="007E6FAF" w:rsidRPr="00812487" w:rsidRDefault="007E6FAF" w:rsidP="007E6FAF">
      <w:pPr>
        <w:ind w:left="720" w:firstLine="720"/>
        <w:jc w:val="both"/>
        <w:rPr>
          <w:rFonts w:eastAsia="TimesNewRomanPSMT"/>
          <w:bCs/>
          <w:lang w:val="sr-Cyrl-CS"/>
        </w:rPr>
      </w:pPr>
    </w:p>
    <w:p w:rsidR="007E6FAF" w:rsidRPr="00812487" w:rsidRDefault="007E6FAF" w:rsidP="007E6FAF">
      <w:pPr>
        <w:ind w:left="720" w:firstLine="720"/>
        <w:jc w:val="both"/>
        <w:rPr>
          <w:rFonts w:eastAsia="TimesNewRomanPSMT"/>
          <w:bCs/>
        </w:rPr>
      </w:pPr>
      <w:r w:rsidRPr="00812487">
        <w:rPr>
          <w:rFonts w:eastAsia="TimesNewRomanPSMT"/>
          <w:bCs/>
        </w:rPr>
        <w:t xml:space="preserve">Датум </w:t>
      </w:r>
      <w:r w:rsidRPr="00812487">
        <w:rPr>
          <w:rFonts w:eastAsia="TimesNewRomanPSMT"/>
          <w:bCs/>
        </w:rPr>
        <w:tab/>
      </w:r>
      <w:r w:rsidRPr="00812487">
        <w:rPr>
          <w:rFonts w:eastAsia="TimesNewRomanPSMT"/>
          <w:bCs/>
        </w:rPr>
        <w:tab/>
      </w:r>
      <w:r w:rsidRPr="00812487">
        <w:rPr>
          <w:rFonts w:eastAsia="TimesNewRomanPSMT"/>
          <w:bCs/>
        </w:rPr>
        <w:tab/>
      </w:r>
      <w:r w:rsidRPr="00812487">
        <w:rPr>
          <w:rFonts w:eastAsia="TimesNewRomanPSMT"/>
          <w:bCs/>
        </w:rPr>
        <w:tab/>
      </w:r>
      <w:r w:rsidRPr="00812487">
        <w:rPr>
          <w:rFonts w:eastAsia="TimesNewRomanPSMT"/>
          <w:bCs/>
        </w:rPr>
        <w:tab/>
        <w:t xml:space="preserve">              Понуђач</w:t>
      </w:r>
    </w:p>
    <w:p w:rsidR="007E6FAF" w:rsidRPr="00812487" w:rsidRDefault="007E6FAF" w:rsidP="007E6FAF">
      <w:pPr>
        <w:ind w:left="2880" w:firstLine="720"/>
        <w:jc w:val="both"/>
        <w:rPr>
          <w:rFonts w:eastAsia="TimesNewRomanPS-BoldMT"/>
          <w:b/>
          <w:bCs/>
          <w:i/>
          <w:iCs/>
          <w:color w:val="002060"/>
        </w:rPr>
      </w:pPr>
      <w:r w:rsidRPr="00812487">
        <w:rPr>
          <w:rFonts w:eastAsia="TimesNewRomanPSMT"/>
          <w:bCs/>
        </w:rPr>
        <w:t xml:space="preserve">    М. П. </w:t>
      </w:r>
    </w:p>
    <w:p w:rsidR="00380A50" w:rsidRPr="00812487" w:rsidRDefault="007E6FAF" w:rsidP="00393ACB">
      <w:pPr>
        <w:jc w:val="both"/>
        <w:rPr>
          <w:rFonts w:eastAsia="TimesNewRomanPS-BoldMT"/>
          <w:b/>
          <w:bCs/>
          <w:i/>
          <w:iCs/>
          <w:color w:val="002060"/>
          <w:lang w:val="sr-Cyrl-CS"/>
        </w:rPr>
      </w:pPr>
      <w:r w:rsidRPr="00812487">
        <w:rPr>
          <w:rFonts w:eastAsia="TimesNewRomanPS-BoldMT"/>
          <w:b/>
          <w:bCs/>
          <w:i/>
          <w:iCs/>
          <w:color w:val="002060"/>
        </w:rPr>
        <w:t>_______________________</w:t>
      </w:r>
      <w:r w:rsidRPr="00812487">
        <w:rPr>
          <w:rFonts w:eastAsia="TimesNewRomanPS-BoldMT"/>
          <w:b/>
          <w:bCs/>
          <w:i/>
          <w:iCs/>
          <w:color w:val="002060"/>
        </w:rPr>
        <w:tab/>
      </w:r>
      <w:r w:rsidRPr="00812487">
        <w:rPr>
          <w:rFonts w:eastAsia="TimesNewRomanPS-BoldMT"/>
          <w:b/>
          <w:bCs/>
          <w:i/>
          <w:iCs/>
          <w:color w:val="002060"/>
        </w:rPr>
        <w:tab/>
      </w:r>
      <w:r w:rsidRPr="00812487">
        <w:rPr>
          <w:rFonts w:eastAsia="TimesNewRomanPS-BoldMT"/>
          <w:b/>
          <w:bCs/>
          <w:i/>
          <w:iCs/>
          <w:color w:val="002060"/>
        </w:rPr>
        <w:tab/>
      </w:r>
      <w:r w:rsidRPr="00812487">
        <w:rPr>
          <w:rFonts w:eastAsia="TimesNewRomanPS-BoldMT"/>
          <w:b/>
          <w:bCs/>
          <w:i/>
          <w:iCs/>
          <w:color w:val="002060"/>
          <w:lang w:val="sr-Cyrl-CS"/>
        </w:rPr>
        <w:t xml:space="preserve">           </w:t>
      </w:r>
      <w:r w:rsidRPr="00812487">
        <w:rPr>
          <w:rFonts w:eastAsia="TimesNewRomanPS-BoldMT"/>
          <w:b/>
          <w:bCs/>
          <w:i/>
          <w:iCs/>
          <w:color w:val="002060"/>
        </w:rPr>
        <w:t>___________________________</w:t>
      </w:r>
    </w:p>
    <w:p w:rsidR="00380A50" w:rsidRPr="00812487" w:rsidRDefault="00380A50" w:rsidP="00393ACB">
      <w:pPr>
        <w:jc w:val="both"/>
        <w:rPr>
          <w:i/>
          <w:iCs/>
          <w:lang w:val="sr-Cyrl-CS"/>
        </w:rPr>
      </w:pPr>
    </w:p>
    <w:p w:rsidR="008479D6" w:rsidRPr="00812487" w:rsidRDefault="008479D6" w:rsidP="00393ACB">
      <w:pPr>
        <w:jc w:val="both"/>
        <w:rPr>
          <w:i/>
          <w:iCs/>
          <w:lang w:val="sr-Cyrl-CS"/>
        </w:rPr>
      </w:pPr>
    </w:p>
    <w:p w:rsidR="00393ACB" w:rsidRPr="00671C98" w:rsidRDefault="00393ACB" w:rsidP="00393ACB">
      <w:pPr>
        <w:ind w:right="-149"/>
        <w:jc w:val="both"/>
        <w:rPr>
          <w:highlight w:val="yellow"/>
          <w:lang w:val="sr-Cyrl-CS"/>
        </w:rPr>
      </w:pPr>
    </w:p>
    <w:p w:rsidR="00A860B2" w:rsidRPr="00671C98" w:rsidRDefault="003B2813" w:rsidP="00393ACB">
      <w:pPr>
        <w:ind w:right="-149"/>
        <w:jc w:val="both"/>
        <w:rPr>
          <w:highlight w:val="yellow"/>
          <w:lang w:val="sr-Cyrl-CS"/>
        </w:rPr>
      </w:pPr>
      <w:r w:rsidRPr="00671C98">
        <w:rPr>
          <w:highlight w:val="yellow"/>
          <w:lang w:val="sr-Cyrl-CS"/>
        </w:rPr>
        <w:br w:type="page"/>
      </w:r>
    </w:p>
    <w:p w:rsidR="00117EDB" w:rsidRPr="009D6A29" w:rsidRDefault="00CA5DEE" w:rsidP="00117EDB">
      <w:pPr>
        <w:shd w:val="clear" w:color="auto" w:fill="C6D9F1"/>
        <w:jc w:val="center"/>
        <w:rPr>
          <w:b/>
          <w:bCs/>
          <w:i/>
          <w:iCs/>
          <w:lang w:val="sr-Cyrl-CS"/>
        </w:rPr>
      </w:pPr>
      <w:r w:rsidRPr="009D6A29">
        <w:rPr>
          <w:b/>
          <w:bCs/>
          <w:i/>
          <w:iCs/>
        </w:rPr>
        <w:lastRenderedPageBreak/>
        <w:t>VI ОБРАЗАЦ ПОНУДЕ</w:t>
      </w:r>
    </w:p>
    <w:p w:rsidR="00CA5DEE" w:rsidRPr="009D6A29" w:rsidRDefault="00CA5DEE" w:rsidP="00117EDB">
      <w:pPr>
        <w:shd w:val="clear" w:color="auto" w:fill="C6D9F1"/>
        <w:jc w:val="center"/>
        <w:rPr>
          <w:b/>
          <w:bCs/>
          <w:i/>
          <w:iCs/>
        </w:rPr>
      </w:pPr>
      <w:r w:rsidRPr="009D6A29">
        <w:rPr>
          <w:b/>
          <w:i/>
        </w:rPr>
        <w:t xml:space="preserve">Партија </w:t>
      </w:r>
      <w:r w:rsidRPr="009D6A29">
        <w:rPr>
          <w:b/>
          <w:i/>
          <w:lang w:val="sr-Cyrl-CS"/>
        </w:rPr>
        <w:t>3</w:t>
      </w:r>
      <w:r w:rsidRPr="009D6A29">
        <w:rPr>
          <w:b/>
          <w:i/>
        </w:rPr>
        <w:t>-</w:t>
      </w:r>
      <w:r w:rsidRPr="009D6A29">
        <w:rPr>
          <w:b/>
          <w:i/>
          <w:lang w:val="sr-Cyrl-CS"/>
        </w:rPr>
        <w:t xml:space="preserve"> </w:t>
      </w:r>
      <w:r w:rsidR="00311E05">
        <w:rPr>
          <w:b/>
          <w:lang w:val="sr-Cyrl-RS"/>
        </w:rPr>
        <w:t>Водено купатило</w:t>
      </w:r>
    </w:p>
    <w:p w:rsidR="00CA5DEE" w:rsidRPr="009D6A29" w:rsidRDefault="00CA5DEE" w:rsidP="00CA5DEE">
      <w:pPr>
        <w:jc w:val="center"/>
        <w:rPr>
          <w:b/>
          <w:bCs/>
          <w:i/>
          <w:iCs/>
          <w:lang w:val="sr-Cyrl-CS"/>
        </w:rPr>
      </w:pPr>
    </w:p>
    <w:p w:rsidR="003B591C" w:rsidRPr="00FE00D8" w:rsidRDefault="003B591C" w:rsidP="003B591C">
      <w:pPr>
        <w:jc w:val="both"/>
        <w:rPr>
          <w:bCs/>
          <w:iCs/>
          <w:lang w:val="sr-Cyrl-CS"/>
        </w:rPr>
      </w:pPr>
      <w:r w:rsidRPr="00FE00D8">
        <w:rPr>
          <w:iCs/>
        </w:rPr>
        <w:t xml:space="preserve">Понуда бр ________________ од __________________ за јавну набавку </w:t>
      </w:r>
      <w:r>
        <w:rPr>
          <w:iCs/>
          <w:lang w:val="sr-Cyrl-RS"/>
        </w:rPr>
        <w:t>јн 12/18-Партија 3</w:t>
      </w:r>
    </w:p>
    <w:p w:rsidR="00CA5DEE" w:rsidRPr="009D6A29" w:rsidRDefault="00CA5DEE" w:rsidP="00CA5DEE">
      <w:pPr>
        <w:jc w:val="both"/>
        <w:rPr>
          <w:i/>
          <w:iCs/>
        </w:rPr>
      </w:pPr>
      <w:r w:rsidRPr="009D6A29">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rPr>
            </w:pPr>
            <w:r w:rsidRPr="009D6A29">
              <w:rPr>
                <w:i/>
                <w:iCs/>
              </w:rPr>
              <w:t>Назив понуђача:</w:t>
            </w:r>
          </w:p>
          <w:p w:rsidR="00CA5DEE" w:rsidRPr="009D6A29" w:rsidRDefault="00CA5DEE" w:rsidP="00AD4DA2">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rPr>
            </w:pPr>
          </w:p>
          <w:p w:rsidR="00CA5DEE" w:rsidRPr="009D6A29" w:rsidRDefault="00CA5DEE" w:rsidP="00AD4DA2">
            <w:pPr>
              <w:rPr>
                <w:b/>
                <w:bCs/>
                <w:i/>
                <w:iCs/>
              </w:rPr>
            </w:pPr>
          </w:p>
          <w:p w:rsidR="00CA5DEE" w:rsidRPr="009D6A29" w:rsidRDefault="00CA5DEE" w:rsidP="00AD4DA2">
            <w:pPr>
              <w:rPr>
                <w:b/>
                <w:bCs/>
                <w:i/>
                <w:iCs/>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rPr>
            </w:pPr>
            <w:r w:rsidRPr="009D6A29">
              <w:rPr>
                <w:i/>
                <w:iCs/>
              </w:rPr>
              <w:t>Адреса понуђача:</w:t>
            </w:r>
          </w:p>
          <w:p w:rsidR="00CA5DEE" w:rsidRPr="009D6A29" w:rsidRDefault="00CA5DEE" w:rsidP="00AD4DA2">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rPr>
            </w:pPr>
          </w:p>
          <w:p w:rsidR="00CA5DEE" w:rsidRPr="009D6A29" w:rsidRDefault="00CA5DEE" w:rsidP="00AD4DA2">
            <w:pPr>
              <w:rPr>
                <w:b/>
                <w:bCs/>
                <w:i/>
                <w:iCs/>
              </w:rPr>
            </w:pPr>
          </w:p>
          <w:p w:rsidR="00CA5DEE" w:rsidRPr="009D6A29" w:rsidRDefault="00CA5DEE" w:rsidP="00AD4DA2">
            <w:pPr>
              <w:rPr>
                <w:b/>
                <w:bCs/>
                <w:i/>
                <w:iCs/>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rPr>
            </w:pPr>
            <w:r w:rsidRPr="009D6A29">
              <w:rPr>
                <w:i/>
                <w:iCs/>
              </w:rPr>
              <w:t>Матични број понуђача:</w:t>
            </w:r>
          </w:p>
          <w:p w:rsidR="00CA5DEE" w:rsidRPr="009D6A29" w:rsidRDefault="00CA5DEE" w:rsidP="00AD4DA2">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rPr>
            </w:pPr>
          </w:p>
          <w:p w:rsidR="00CA5DEE" w:rsidRPr="009D6A29" w:rsidRDefault="00CA5DEE" w:rsidP="00AD4DA2">
            <w:pPr>
              <w:rPr>
                <w:b/>
                <w:bCs/>
                <w:i/>
                <w:iCs/>
              </w:rPr>
            </w:pPr>
          </w:p>
          <w:p w:rsidR="00CA5DEE" w:rsidRPr="009D6A29" w:rsidRDefault="00CA5DEE" w:rsidP="00AD4DA2">
            <w:pPr>
              <w:rPr>
                <w:b/>
                <w:bCs/>
                <w:i/>
                <w:iCs/>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lang w:val="ru-RU"/>
              </w:rPr>
            </w:pPr>
            <w:r w:rsidRPr="009D6A29">
              <w:rPr>
                <w:i/>
                <w:iCs/>
                <w:lang w:val="ru-RU"/>
              </w:rPr>
              <w:t>Порески идентификациони број понуђача (ПИБ):</w:t>
            </w:r>
          </w:p>
          <w:p w:rsidR="00CA5DEE" w:rsidRPr="009D6A29" w:rsidRDefault="00CA5DEE" w:rsidP="00AD4DA2">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lang w:val="ru-RU"/>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rPr>
            </w:pPr>
            <w:r w:rsidRPr="009D6A29">
              <w:rPr>
                <w:i/>
                <w:iCs/>
              </w:rPr>
              <w:t>Име особе за контакт:</w:t>
            </w:r>
          </w:p>
          <w:p w:rsidR="00CA5DEE" w:rsidRPr="009D6A29" w:rsidRDefault="00CA5DEE" w:rsidP="00AD4DA2">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rPr>
            </w:pPr>
          </w:p>
          <w:p w:rsidR="00CA5DEE" w:rsidRPr="009D6A29" w:rsidRDefault="00CA5DEE" w:rsidP="00AD4DA2">
            <w:pPr>
              <w:rPr>
                <w:b/>
                <w:bCs/>
                <w:i/>
                <w:iCs/>
              </w:rPr>
            </w:pPr>
          </w:p>
          <w:p w:rsidR="00CA5DEE" w:rsidRPr="009D6A29" w:rsidRDefault="00CA5DEE" w:rsidP="00AD4DA2">
            <w:pPr>
              <w:rPr>
                <w:b/>
                <w:bCs/>
                <w:i/>
                <w:iCs/>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lang w:val="ru-RU"/>
              </w:rPr>
            </w:pPr>
            <w:r w:rsidRPr="009D6A29">
              <w:rPr>
                <w:i/>
                <w:iCs/>
                <w:lang w:val="ru-RU"/>
              </w:rPr>
              <w:t>Електронска адреса понуђача (</w:t>
            </w:r>
            <w:r w:rsidRPr="009D6A29">
              <w:rPr>
                <w:i/>
                <w:iCs/>
              </w:rPr>
              <w:t>e</w:t>
            </w:r>
            <w:r w:rsidRPr="009D6A29">
              <w:rPr>
                <w:i/>
                <w:iCs/>
                <w:lang w:val="ru-RU"/>
              </w:rPr>
              <w:t>-</w:t>
            </w:r>
            <w:r w:rsidRPr="009D6A29">
              <w:rPr>
                <w:i/>
                <w:iCs/>
              </w:rPr>
              <w:t>mail</w:t>
            </w:r>
            <w:r w:rsidRPr="009D6A29">
              <w:rPr>
                <w:i/>
                <w:iCs/>
                <w:lang w:val="ru-RU"/>
              </w:rPr>
              <w:t>):</w:t>
            </w:r>
          </w:p>
          <w:p w:rsidR="00CA5DEE" w:rsidRPr="009D6A29" w:rsidRDefault="00CA5DEE" w:rsidP="00AD4DA2">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lang w:val="ru-RU"/>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rPr>
            </w:pPr>
            <w:r w:rsidRPr="009D6A29">
              <w:rPr>
                <w:i/>
                <w:iCs/>
              </w:rPr>
              <w:t>Телефон:</w:t>
            </w:r>
          </w:p>
          <w:p w:rsidR="00CA5DEE" w:rsidRPr="009D6A29" w:rsidRDefault="00CA5DEE" w:rsidP="00AD4DA2">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rPr>
            </w:pPr>
          </w:p>
          <w:p w:rsidR="00CA5DEE" w:rsidRPr="009D6A29" w:rsidRDefault="00CA5DEE" w:rsidP="00AD4DA2">
            <w:pPr>
              <w:rPr>
                <w:b/>
                <w:bCs/>
                <w:i/>
                <w:iCs/>
              </w:rPr>
            </w:pPr>
          </w:p>
          <w:p w:rsidR="00CA5DEE" w:rsidRPr="009D6A29" w:rsidRDefault="00CA5DEE" w:rsidP="00AD4DA2">
            <w:pPr>
              <w:rPr>
                <w:b/>
                <w:bCs/>
                <w:i/>
                <w:iCs/>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rPr>
            </w:pPr>
            <w:r w:rsidRPr="009D6A29">
              <w:rPr>
                <w:i/>
                <w:iCs/>
              </w:rPr>
              <w:t>Телефакс:</w:t>
            </w:r>
          </w:p>
          <w:p w:rsidR="00CA5DEE" w:rsidRPr="009D6A29" w:rsidRDefault="00CA5DEE" w:rsidP="00AD4DA2">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rPr>
            </w:pPr>
          </w:p>
          <w:p w:rsidR="00CA5DEE" w:rsidRPr="009D6A29" w:rsidRDefault="00CA5DEE" w:rsidP="00AD4DA2">
            <w:pPr>
              <w:rPr>
                <w:b/>
                <w:bCs/>
                <w:i/>
                <w:iCs/>
              </w:rPr>
            </w:pPr>
          </w:p>
          <w:p w:rsidR="00CA5DEE" w:rsidRPr="009D6A29" w:rsidRDefault="00CA5DEE" w:rsidP="00AD4DA2">
            <w:pPr>
              <w:rPr>
                <w:b/>
                <w:bCs/>
                <w:i/>
                <w:iCs/>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lang w:val="ru-RU"/>
              </w:rPr>
            </w:pPr>
            <w:r w:rsidRPr="009D6A29">
              <w:rPr>
                <w:i/>
                <w:iCs/>
                <w:lang w:val="ru-RU"/>
              </w:rPr>
              <w:t>Број рачуна понуђача и назив банке:</w:t>
            </w:r>
          </w:p>
          <w:p w:rsidR="00CA5DEE" w:rsidRPr="009D6A29" w:rsidRDefault="00CA5DEE" w:rsidP="00AD4DA2">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b/>
                <w:bCs/>
                <w:i/>
                <w:iCs/>
                <w:lang w:val="ru-RU"/>
              </w:rPr>
            </w:pPr>
          </w:p>
          <w:p w:rsidR="00CA5DEE" w:rsidRPr="009D6A29" w:rsidRDefault="00CA5DEE" w:rsidP="00AD4DA2">
            <w:pPr>
              <w:rPr>
                <w:b/>
                <w:bCs/>
                <w:i/>
                <w:iCs/>
                <w:lang w:val="ru-RU"/>
              </w:rPr>
            </w:pPr>
          </w:p>
          <w:p w:rsidR="00CA5DEE" w:rsidRPr="009D6A29" w:rsidRDefault="00CA5DEE" w:rsidP="00AD4DA2">
            <w:pPr>
              <w:rPr>
                <w:b/>
                <w:bCs/>
                <w:i/>
                <w:iCs/>
                <w:lang w:val="ru-RU"/>
              </w:rPr>
            </w:pPr>
          </w:p>
        </w:tc>
      </w:tr>
      <w:tr w:rsidR="00CA5DEE" w:rsidRPr="009D6A29" w:rsidTr="00AD4DA2">
        <w:tc>
          <w:tcPr>
            <w:tcW w:w="4621"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jc w:val="both"/>
              <w:rPr>
                <w:b/>
                <w:bCs/>
                <w:i/>
                <w:iCs/>
                <w:lang w:val="ru-RU"/>
              </w:rPr>
            </w:pPr>
            <w:r w:rsidRPr="009D6A29">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ind w:firstLine="708"/>
              <w:rPr>
                <w:b/>
                <w:bCs/>
                <w:i/>
                <w:iCs/>
                <w:lang w:val="ru-RU"/>
              </w:rPr>
            </w:pPr>
          </w:p>
          <w:p w:rsidR="00CA5DEE" w:rsidRPr="009D6A29" w:rsidRDefault="00CA5DEE" w:rsidP="00AD4DA2">
            <w:pPr>
              <w:ind w:firstLine="708"/>
              <w:rPr>
                <w:b/>
                <w:bCs/>
                <w:i/>
                <w:iCs/>
                <w:lang w:val="ru-RU"/>
              </w:rPr>
            </w:pPr>
          </w:p>
          <w:p w:rsidR="00CA5DEE" w:rsidRPr="009D6A29" w:rsidRDefault="00CA5DEE" w:rsidP="00AD4DA2">
            <w:pPr>
              <w:ind w:firstLine="708"/>
              <w:rPr>
                <w:b/>
                <w:bCs/>
                <w:i/>
                <w:iCs/>
                <w:lang w:val="ru-RU"/>
              </w:rPr>
            </w:pPr>
          </w:p>
        </w:tc>
      </w:tr>
    </w:tbl>
    <w:p w:rsidR="00CA5DEE" w:rsidRPr="009D6A29" w:rsidRDefault="00CA5DEE" w:rsidP="00CA5DEE">
      <w:pPr>
        <w:rPr>
          <w:b/>
          <w:bCs/>
          <w:i/>
          <w:iCs/>
          <w:lang w:val="sr-Cyrl-CS"/>
        </w:rPr>
      </w:pPr>
    </w:p>
    <w:p w:rsidR="00CA5DEE" w:rsidRPr="009D6A29" w:rsidRDefault="00CA5DEE" w:rsidP="00CA5DEE">
      <w:r w:rsidRPr="009D6A29">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A5DEE" w:rsidRPr="009D6A29" w:rsidTr="00AD4DA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rPr>
                <w:lang w:val="sr-Cyrl-CS"/>
              </w:rPr>
            </w:pPr>
          </w:p>
          <w:p w:rsidR="00CA5DEE" w:rsidRPr="009D6A29" w:rsidRDefault="00CA5DEE" w:rsidP="00AD4DA2">
            <w:pPr>
              <w:jc w:val="center"/>
              <w:rPr>
                <w:rFonts w:eastAsia="TimesNewRomanPSMT"/>
                <w:b/>
                <w:bCs/>
              </w:rPr>
            </w:pPr>
            <w:r w:rsidRPr="009D6A29">
              <w:rPr>
                <w:rFonts w:eastAsia="TimesNewRomanPSMT"/>
                <w:b/>
                <w:bCs/>
              </w:rPr>
              <w:t xml:space="preserve">А) САМОСТАЛНО </w:t>
            </w:r>
          </w:p>
        </w:tc>
      </w:tr>
      <w:tr w:rsidR="00CA5DEE" w:rsidRPr="009D6A29" w:rsidTr="00AD4DA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center"/>
              <w:rPr>
                <w:rFonts w:eastAsia="TimesNewRomanPSMT"/>
                <w:b/>
                <w:bCs/>
              </w:rPr>
            </w:pPr>
          </w:p>
          <w:p w:rsidR="00CA5DEE" w:rsidRPr="009D6A29" w:rsidRDefault="00CA5DEE" w:rsidP="00AD4DA2">
            <w:pPr>
              <w:jc w:val="center"/>
              <w:rPr>
                <w:rFonts w:eastAsia="TimesNewRomanPSMT"/>
                <w:b/>
                <w:bCs/>
              </w:rPr>
            </w:pPr>
            <w:r w:rsidRPr="009D6A29">
              <w:rPr>
                <w:rFonts w:eastAsia="TimesNewRomanPSMT"/>
                <w:b/>
                <w:bCs/>
              </w:rPr>
              <w:t>Б) СА ПОДИЗВОЂАЧЕМ</w:t>
            </w:r>
          </w:p>
        </w:tc>
      </w:tr>
      <w:tr w:rsidR="00CA5DEE" w:rsidRPr="009D6A29" w:rsidTr="00AD4DA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center"/>
              <w:rPr>
                <w:rFonts w:eastAsia="TimesNewRomanPSMT"/>
                <w:b/>
                <w:bCs/>
              </w:rPr>
            </w:pPr>
          </w:p>
          <w:p w:rsidR="00CA5DEE" w:rsidRPr="009D6A29" w:rsidRDefault="00CA5DEE" w:rsidP="00AD4DA2">
            <w:pPr>
              <w:jc w:val="center"/>
              <w:rPr>
                <w:b/>
                <w:i/>
                <w:iCs/>
                <w:lang w:val="ru-RU"/>
              </w:rPr>
            </w:pPr>
            <w:r w:rsidRPr="009D6A29">
              <w:rPr>
                <w:rFonts w:eastAsia="TimesNewRomanPSMT"/>
                <w:b/>
                <w:bCs/>
              </w:rPr>
              <w:t>В) КАО ЗАЈЕДНИЧКУ ПОНУДУ</w:t>
            </w:r>
          </w:p>
        </w:tc>
      </w:tr>
    </w:tbl>
    <w:p w:rsidR="00CA5DEE" w:rsidRPr="009D6A29" w:rsidRDefault="00CA5DEE" w:rsidP="00CA5DEE">
      <w:pPr>
        <w:jc w:val="both"/>
        <w:rPr>
          <w:rFonts w:eastAsia="TimesNewRomanPSMT"/>
          <w:bCs/>
          <w:lang w:val="sr-Cyrl-CS"/>
        </w:rPr>
      </w:pPr>
      <w:r w:rsidRPr="009D6A29">
        <w:rPr>
          <w:b/>
          <w:i/>
          <w:iCs/>
          <w:lang w:val="ru-RU"/>
        </w:rPr>
        <w:t>Напомена:</w:t>
      </w:r>
      <w:r w:rsidRPr="009D6A2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5DEE" w:rsidRPr="009D6A29" w:rsidRDefault="00CA5DEE" w:rsidP="00CA5DEE">
      <w:pPr>
        <w:jc w:val="both"/>
        <w:rPr>
          <w:rFonts w:eastAsia="TimesNewRomanPSMT"/>
          <w:b/>
          <w:bCs/>
          <w:i/>
          <w:lang w:val="sr-Cyrl-CS"/>
        </w:rPr>
      </w:pPr>
    </w:p>
    <w:p w:rsidR="00CA5DEE" w:rsidRPr="009D6A29" w:rsidRDefault="00CA5DEE" w:rsidP="00CA5DEE">
      <w:pPr>
        <w:jc w:val="both"/>
        <w:rPr>
          <w:rFonts w:eastAsia="TimesNewRomanPSMT"/>
          <w:b/>
          <w:bCs/>
          <w:i/>
        </w:rPr>
      </w:pPr>
      <w:r w:rsidRPr="009D6A29">
        <w:rPr>
          <w:rFonts w:eastAsia="TimesNewRomanPSMT"/>
          <w:b/>
          <w:bCs/>
          <w:i/>
          <w:lang w:val="sr-Cyrl-CS"/>
        </w:rPr>
        <w:lastRenderedPageBreak/>
        <w:t xml:space="preserve">3) </w:t>
      </w:r>
      <w:r w:rsidRPr="009D6A29">
        <w:rPr>
          <w:rFonts w:eastAsia="TimesNewRomanPSMT"/>
          <w:b/>
          <w:bCs/>
          <w:i/>
        </w:rPr>
        <w:t xml:space="preserve">ПОДАЦИ О ПОДИЗВОЂАЧУ </w:t>
      </w:r>
    </w:p>
    <w:p w:rsidR="00CA5DEE" w:rsidRPr="009D6A29" w:rsidRDefault="00CA5DEE" w:rsidP="00CA5DEE">
      <w:pPr>
        <w:jc w:val="both"/>
      </w:pPr>
      <w:r w:rsidRPr="009D6A29">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pPr>
          </w:p>
          <w:p w:rsidR="00CA5DEE" w:rsidRPr="009D6A29" w:rsidRDefault="00CA5DEE" w:rsidP="00AD4DA2">
            <w:pPr>
              <w:jc w:val="both"/>
              <w:rPr>
                <w:rFonts w:eastAsia="TimesNewRomanPSMT"/>
                <w:bCs/>
                <w:i/>
              </w:rPr>
            </w:pPr>
            <w:r w:rsidRPr="009D6A2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Cs/>
                <w:i/>
              </w:rPr>
            </w:pPr>
            <w:r w:rsidRPr="009D6A2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bl>
    <w:p w:rsidR="00CA5DEE" w:rsidRPr="009D6A29" w:rsidRDefault="00CA5DEE" w:rsidP="00CA5DEE">
      <w:pPr>
        <w:jc w:val="both"/>
        <w:rPr>
          <w:b/>
          <w:bCs/>
          <w:i/>
          <w:iCs/>
          <w:u w:val="single"/>
          <w:lang w:val="ru-RU"/>
        </w:rPr>
      </w:pPr>
    </w:p>
    <w:p w:rsidR="00CA5DEE" w:rsidRPr="009D6A29" w:rsidRDefault="00CA5DEE" w:rsidP="00CA5DEE">
      <w:pPr>
        <w:jc w:val="both"/>
        <w:rPr>
          <w:i/>
          <w:iCs/>
          <w:lang w:val="ru-RU"/>
        </w:rPr>
      </w:pPr>
      <w:r w:rsidRPr="009D6A29">
        <w:rPr>
          <w:b/>
          <w:bCs/>
          <w:i/>
          <w:iCs/>
          <w:u w:val="single"/>
          <w:lang w:val="ru-RU"/>
        </w:rPr>
        <w:t>Напомена:</w:t>
      </w:r>
      <w:r w:rsidRPr="009D6A29">
        <w:rPr>
          <w:b/>
          <w:bCs/>
          <w:i/>
          <w:iCs/>
          <w:lang w:val="ru-RU"/>
        </w:rPr>
        <w:t xml:space="preserve"> </w:t>
      </w:r>
    </w:p>
    <w:p w:rsidR="00CA5DEE" w:rsidRPr="009D6A29" w:rsidRDefault="00CA5DEE" w:rsidP="00CA5DEE">
      <w:pPr>
        <w:jc w:val="both"/>
        <w:rPr>
          <w:rFonts w:eastAsia="TimesNewRomanPSMT"/>
          <w:b/>
          <w:bCs/>
          <w:lang w:val="ru-RU"/>
        </w:rPr>
      </w:pPr>
      <w:r w:rsidRPr="009D6A2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5DEE" w:rsidRPr="009D6A29" w:rsidRDefault="00CA5DEE" w:rsidP="00CA5DEE">
      <w:pPr>
        <w:jc w:val="both"/>
        <w:rPr>
          <w:rFonts w:eastAsia="TimesNewRomanPSMT"/>
          <w:b/>
          <w:bCs/>
          <w:lang w:val="ru-RU"/>
        </w:rPr>
      </w:pPr>
    </w:p>
    <w:p w:rsidR="00CA5DEE" w:rsidRPr="009D6A29" w:rsidRDefault="00CA5DEE" w:rsidP="00CA5DEE">
      <w:pPr>
        <w:jc w:val="both"/>
        <w:rPr>
          <w:rFonts w:eastAsia="TimesNewRomanPSMT"/>
          <w:b/>
          <w:bCs/>
          <w:lang w:val="ru-RU"/>
        </w:rPr>
      </w:pPr>
    </w:p>
    <w:p w:rsidR="00CA5DEE" w:rsidRPr="009D6A29" w:rsidRDefault="00CA5DEE" w:rsidP="00CA5DEE">
      <w:pPr>
        <w:jc w:val="both"/>
        <w:rPr>
          <w:rFonts w:eastAsia="TimesNewRomanPSMT"/>
          <w:b/>
          <w:bCs/>
          <w:lang w:val="ru-RU"/>
        </w:rPr>
      </w:pPr>
    </w:p>
    <w:p w:rsidR="00CA5DEE" w:rsidRPr="009D6A29" w:rsidRDefault="00CA5DEE" w:rsidP="00CA5DEE">
      <w:pPr>
        <w:jc w:val="both"/>
        <w:rPr>
          <w:rFonts w:eastAsia="TimesNewRomanPSMT"/>
          <w:b/>
          <w:bCs/>
          <w:lang w:val="ru-RU"/>
        </w:rPr>
      </w:pPr>
    </w:p>
    <w:p w:rsidR="006A3B22" w:rsidRPr="009D6A29" w:rsidRDefault="006A3B22" w:rsidP="00CA5DEE">
      <w:pPr>
        <w:jc w:val="both"/>
        <w:rPr>
          <w:rFonts w:eastAsia="TimesNewRomanPSMT"/>
          <w:b/>
          <w:bCs/>
          <w:lang w:val="ru-RU"/>
        </w:rPr>
      </w:pPr>
    </w:p>
    <w:p w:rsidR="00311E05" w:rsidRDefault="00311E05" w:rsidP="00CA5DEE">
      <w:pPr>
        <w:jc w:val="both"/>
        <w:rPr>
          <w:rFonts w:eastAsia="TimesNewRomanPSMT"/>
          <w:b/>
          <w:bCs/>
          <w:lang w:val="ru-RU"/>
        </w:rPr>
      </w:pPr>
      <w:r>
        <w:rPr>
          <w:rFonts w:eastAsia="TimesNewRomanPSMT"/>
          <w:b/>
          <w:bCs/>
          <w:lang w:val="ru-RU"/>
        </w:rPr>
        <w:br w:type="page"/>
      </w:r>
    </w:p>
    <w:p w:rsidR="00CA5DEE" w:rsidRPr="009D6A29" w:rsidRDefault="00CA5DEE" w:rsidP="00CA5DEE">
      <w:pPr>
        <w:jc w:val="both"/>
        <w:rPr>
          <w:rFonts w:eastAsia="TimesNewRomanPSMT"/>
          <w:b/>
          <w:bCs/>
          <w:lang w:val="ru-RU"/>
        </w:rPr>
      </w:pPr>
    </w:p>
    <w:p w:rsidR="00CA5DEE" w:rsidRPr="009D6A29" w:rsidRDefault="00CA5DEE" w:rsidP="00CA5DEE">
      <w:pPr>
        <w:jc w:val="both"/>
        <w:rPr>
          <w:rFonts w:eastAsia="TimesNewRomanPSMT"/>
          <w:b/>
          <w:bCs/>
          <w:i/>
          <w:lang w:val="ru-RU"/>
        </w:rPr>
      </w:pPr>
      <w:r w:rsidRPr="009D6A29">
        <w:rPr>
          <w:rFonts w:eastAsia="TimesNewRomanPSMT"/>
          <w:b/>
          <w:bCs/>
          <w:i/>
          <w:lang w:val="sr-Cyrl-CS"/>
        </w:rPr>
        <w:t xml:space="preserve">4) </w:t>
      </w:r>
      <w:r w:rsidRPr="009D6A29">
        <w:rPr>
          <w:rFonts w:eastAsia="TimesNewRomanPSMT"/>
          <w:b/>
          <w:bCs/>
          <w:i/>
          <w:lang w:val="ru-RU"/>
        </w:rPr>
        <w:t>ПОДАЦИ О УЧЕСНИКУ  У ЗАЈЕДНИЧКОЈ ПОНУДИ</w:t>
      </w:r>
    </w:p>
    <w:p w:rsidR="00CA5DEE" w:rsidRPr="009D6A29" w:rsidRDefault="00CA5DEE" w:rsidP="00CA5DEE">
      <w:pPr>
        <w:jc w:val="both"/>
      </w:pPr>
      <w:r w:rsidRPr="009D6A29">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pPr>
          </w:p>
          <w:p w:rsidR="00CA5DEE" w:rsidRPr="009D6A29" w:rsidRDefault="00CA5DEE" w:rsidP="00AD4DA2">
            <w:pPr>
              <w:jc w:val="both"/>
              <w:rPr>
                <w:rFonts w:eastAsia="TimesNewRomanPSMT"/>
                <w:bCs/>
                <w:i/>
                <w:lang w:val="ru-RU"/>
              </w:rPr>
            </w:pPr>
            <w:r w:rsidRPr="009D6A2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rPr>
            </w:pPr>
            <w:r w:rsidRPr="009D6A2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lang w:val="ru-RU"/>
              </w:rPr>
            </w:pPr>
            <w:r w:rsidRPr="009D6A2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rPr>
            </w:pPr>
            <w:r w:rsidRPr="009D6A2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lang w:val="ru-RU"/>
              </w:rPr>
            </w:pPr>
            <w:r w:rsidRPr="009D6A2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lang w:val="ru-RU"/>
              </w:rPr>
            </w:pPr>
            <w:r w:rsidRPr="009D6A29">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lang w:val="ru-RU"/>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lang w:val="ru-RU"/>
              </w:rPr>
            </w:pPr>
          </w:p>
          <w:p w:rsidR="00CA5DEE" w:rsidRPr="009D6A29" w:rsidRDefault="00CA5DEE" w:rsidP="00AD4DA2">
            <w:pPr>
              <w:jc w:val="both"/>
              <w:rPr>
                <w:rFonts w:eastAsia="TimesNewRomanPSMT"/>
                <w:b/>
                <w:bCs/>
              </w:rPr>
            </w:pPr>
            <w:r w:rsidRPr="009D6A29">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r w:rsidR="00CA5DEE" w:rsidRPr="009D6A29" w:rsidTr="00AD4DA2">
        <w:tc>
          <w:tcPr>
            <w:tcW w:w="465"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A5DEE" w:rsidRPr="009D6A29" w:rsidRDefault="00CA5DEE" w:rsidP="00AD4DA2">
            <w:pPr>
              <w:snapToGrid w:val="0"/>
              <w:jc w:val="both"/>
              <w:rPr>
                <w:rFonts w:eastAsia="TimesNewRomanPSMT"/>
                <w:bCs/>
                <w:i/>
              </w:rPr>
            </w:pPr>
          </w:p>
          <w:p w:rsidR="00CA5DEE" w:rsidRPr="009D6A29" w:rsidRDefault="00CA5DEE" w:rsidP="00AD4DA2">
            <w:pPr>
              <w:jc w:val="both"/>
              <w:rPr>
                <w:rFonts w:eastAsia="TimesNewRomanPSMT"/>
                <w:b/>
                <w:bCs/>
              </w:rPr>
            </w:pPr>
            <w:r w:rsidRPr="009D6A29">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A5DEE" w:rsidRPr="009D6A29" w:rsidRDefault="00CA5DEE" w:rsidP="00AD4DA2">
            <w:pPr>
              <w:snapToGrid w:val="0"/>
              <w:jc w:val="both"/>
              <w:rPr>
                <w:rFonts w:eastAsia="TimesNewRomanPSMT"/>
                <w:b/>
                <w:bCs/>
              </w:rPr>
            </w:pPr>
          </w:p>
        </w:tc>
      </w:tr>
    </w:tbl>
    <w:p w:rsidR="00CA5DEE" w:rsidRPr="009D6A29" w:rsidRDefault="00CA5DEE" w:rsidP="00CA5DEE">
      <w:pPr>
        <w:jc w:val="both"/>
        <w:rPr>
          <w:b/>
          <w:bCs/>
          <w:i/>
          <w:iCs/>
          <w:u w:val="single"/>
          <w:lang w:val="sr-Cyrl-CS"/>
        </w:rPr>
      </w:pPr>
    </w:p>
    <w:p w:rsidR="00CA5DEE" w:rsidRPr="009D6A29" w:rsidRDefault="00CA5DEE" w:rsidP="00CA5DEE">
      <w:pPr>
        <w:jc w:val="both"/>
        <w:rPr>
          <w:b/>
          <w:bCs/>
          <w:i/>
          <w:iCs/>
          <w:u w:val="single"/>
          <w:lang w:val="sr-Cyrl-CS"/>
        </w:rPr>
      </w:pPr>
    </w:p>
    <w:p w:rsidR="00CA5DEE" w:rsidRPr="009D6A29" w:rsidRDefault="00CA5DEE" w:rsidP="00CA5DEE">
      <w:pPr>
        <w:jc w:val="both"/>
        <w:rPr>
          <w:b/>
          <w:bCs/>
          <w:i/>
          <w:iCs/>
          <w:u w:val="single"/>
          <w:lang w:val="sr-Cyrl-CS"/>
        </w:rPr>
      </w:pPr>
    </w:p>
    <w:p w:rsidR="00CA5DEE" w:rsidRPr="009D6A29" w:rsidRDefault="00CA5DEE" w:rsidP="00CA5DEE">
      <w:pPr>
        <w:jc w:val="both"/>
        <w:rPr>
          <w:i/>
          <w:iCs/>
          <w:lang w:val="ru-RU"/>
        </w:rPr>
      </w:pPr>
      <w:r w:rsidRPr="009D6A29">
        <w:rPr>
          <w:b/>
          <w:bCs/>
          <w:i/>
          <w:iCs/>
          <w:u w:val="single"/>
        </w:rPr>
        <w:t>Напомена:</w:t>
      </w:r>
      <w:r w:rsidRPr="009D6A29">
        <w:rPr>
          <w:b/>
          <w:bCs/>
          <w:i/>
          <w:iCs/>
        </w:rPr>
        <w:t xml:space="preserve"> </w:t>
      </w:r>
    </w:p>
    <w:p w:rsidR="00CA5DEE" w:rsidRPr="009D6A29" w:rsidRDefault="00CA5DEE" w:rsidP="00CA5DEE">
      <w:pPr>
        <w:jc w:val="both"/>
        <w:rPr>
          <w:b/>
          <w:bCs/>
          <w:i/>
          <w:iCs/>
        </w:rPr>
      </w:pPr>
      <w:r w:rsidRPr="009D6A2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A5DEE" w:rsidRPr="009D6A29" w:rsidRDefault="00CA5DEE" w:rsidP="00CA5DEE">
      <w:pPr>
        <w:jc w:val="both"/>
        <w:rPr>
          <w:b/>
          <w:bCs/>
          <w:i/>
          <w:iCs/>
        </w:rPr>
      </w:pPr>
    </w:p>
    <w:p w:rsidR="00CA5DEE" w:rsidRPr="009D6A29" w:rsidRDefault="00CA5DEE" w:rsidP="00CA5DEE">
      <w:pPr>
        <w:jc w:val="both"/>
        <w:rPr>
          <w:b/>
          <w:bCs/>
          <w:i/>
          <w:iCs/>
          <w:lang w:val="sr-Cyrl-CS"/>
        </w:rPr>
      </w:pPr>
    </w:p>
    <w:p w:rsidR="003B2813" w:rsidRPr="009D6A29" w:rsidRDefault="003B2813" w:rsidP="00CA5DEE">
      <w:pPr>
        <w:jc w:val="both"/>
        <w:rPr>
          <w:b/>
          <w:bCs/>
          <w:i/>
          <w:iCs/>
          <w:lang w:val="sr-Cyrl-CS"/>
        </w:rPr>
      </w:pPr>
    </w:p>
    <w:p w:rsidR="003B2813" w:rsidRPr="009D6A29" w:rsidRDefault="003B2813" w:rsidP="00CA5DEE">
      <w:pPr>
        <w:jc w:val="both"/>
        <w:rPr>
          <w:b/>
          <w:bCs/>
          <w:i/>
          <w:iCs/>
          <w:lang w:val="sr-Cyrl-CS"/>
        </w:rPr>
      </w:pPr>
    </w:p>
    <w:p w:rsidR="003B2813" w:rsidRPr="009D6A29" w:rsidRDefault="003B2813" w:rsidP="00CA5DEE">
      <w:pPr>
        <w:jc w:val="both"/>
        <w:rPr>
          <w:b/>
          <w:bCs/>
          <w:i/>
          <w:iCs/>
          <w:lang w:val="sr-Cyrl-CS"/>
        </w:rPr>
      </w:pPr>
    </w:p>
    <w:p w:rsidR="00CA5DEE" w:rsidRPr="009D6A29" w:rsidRDefault="00CA5DEE" w:rsidP="00CA5DEE">
      <w:pPr>
        <w:jc w:val="both"/>
        <w:rPr>
          <w:i/>
          <w:iCs/>
          <w:lang w:val="sr-Cyrl-CS"/>
        </w:rPr>
      </w:pPr>
      <w:r w:rsidRPr="009D6A29">
        <w:rPr>
          <w:rFonts w:eastAsia="TimesNewRomanPSMT"/>
          <w:b/>
          <w:bCs/>
          <w:lang w:val="sr-Cyrl-CS"/>
        </w:rPr>
        <w:lastRenderedPageBreak/>
        <w:t xml:space="preserve">5) </w:t>
      </w:r>
      <w:r w:rsidRPr="009D6A29">
        <w:rPr>
          <w:rFonts w:eastAsia="TimesNewRomanPSMT"/>
          <w:b/>
          <w:bCs/>
        </w:rPr>
        <w:t>ОПИС ПРЕДМЕТА НАБАВКЕ</w:t>
      </w:r>
      <w:r w:rsidRPr="009D6A29">
        <w:rPr>
          <w:rFonts w:eastAsia="TimesNewRomanPSMT"/>
          <w:b/>
          <w:bCs/>
          <w:lang w:val="sr-Cyrl-CS"/>
        </w:rPr>
        <w:t xml:space="preserve"> </w:t>
      </w:r>
      <w:r w:rsidR="00311E05">
        <w:rPr>
          <w:b/>
          <w:lang w:val="sr-Cyrl-RS"/>
        </w:rPr>
        <w:t>Водено купатило</w:t>
      </w:r>
      <w:r w:rsidRPr="009D6A29">
        <w:rPr>
          <w:i/>
          <w:iCs/>
          <w:lang w:val="sr-Cyrl-CS"/>
        </w:rPr>
        <w:t xml:space="preserve">, </w:t>
      </w:r>
      <w:r w:rsidRPr="009D6A29">
        <w:rPr>
          <w:iCs/>
          <w:lang w:val="sr-Cyrl-CS"/>
        </w:rPr>
        <w:t xml:space="preserve">минималних техничких карактеристика из поглавља  </w:t>
      </w:r>
      <w:r w:rsidRPr="009D6A29">
        <w:rPr>
          <w:i/>
          <w:iCs/>
          <w:lang w:val="sr-Latn-CS"/>
        </w:rPr>
        <w:t>III</w:t>
      </w:r>
      <w:r w:rsidRPr="009D6A29">
        <w:rPr>
          <w:iCs/>
          <w:lang w:val="sr-Cyrl-CS"/>
        </w:rPr>
        <w:t xml:space="preserve"> конкурсне документације;</w:t>
      </w:r>
    </w:p>
    <w:p w:rsidR="00CA5DEE" w:rsidRPr="009D6A29" w:rsidRDefault="00CA5DEE" w:rsidP="00CA5DEE">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jc w:val="both"/>
              <w:rPr>
                <w:rFonts w:eastAsia="TimesNewRomanPSMT"/>
                <w:bCs/>
                <w:color w:val="FF0000"/>
                <w:lang w:val="ru-RU"/>
              </w:rPr>
            </w:pPr>
            <w:r w:rsidRPr="009D6A29">
              <w:rPr>
                <w:rFonts w:eastAsia="TimesNewRomanPSMT"/>
                <w:bCs/>
                <w:lang w:val="ru-RU"/>
              </w:rPr>
              <w:t xml:space="preserve">Укупна цена без ПДВ-а </w:t>
            </w:r>
          </w:p>
          <w:p w:rsidR="00CA5DEE" w:rsidRPr="009D6A29" w:rsidRDefault="00CA5DEE" w:rsidP="00AD4DA2">
            <w:pPr>
              <w:jc w:val="both"/>
              <w:rPr>
                <w:rFonts w:eastAsia="TimesNewRomanPSMT"/>
                <w:bCs/>
                <w:color w:val="FF0000"/>
                <w:lang w:val="ru-RU"/>
              </w:rPr>
            </w:pPr>
          </w:p>
        </w:tc>
        <w:tc>
          <w:tcPr>
            <w:tcW w:w="4137" w:type="dxa"/>
            <w:shd w:val="clear" w:color="auto" w:fill="auto"/>
          </w:tcPr>
          <w:p w:rsidR="00CA5DEE" w:rsidRPr="009D6A29" w:rsidRDefault="00CA5DEE" w:rsidP="00AD4DA2">
            <w:pPr>
              <w:snapToGrid w:val="0"/>
              <w:jc w:val="both"/>
              <w:rPr>
                <w:rFonts w:eastAsia="TimesNewRomanPSMT"/>
                <w:bCs/>
                <w:color w:val="FF0000"/>
                <w:lang w:val="ru-RU"/>
              </w:rPr>
            </w:pPr>
          </w:p>
          <w:p w:rsidR="00CA5DEE" w:rsidRPr="009D6A29" w:rsidRDefault="00CA5DEE" w:rsidP="00AD4DA2">
            <w:pPr>
              <w:jc w:val="both"/>
              <w:rPr>
                <w:rFonts w:eastAsia="TimesNewRomanPSMT"/>
                <w:bCs/>
                <w:lang w:val="ru-RU"/>
              </w:rPr>
            </w:pPr>
            <w:r w:rsidRPr="009D6A29">
              <w:rPr>
                <w:rFonts w:eastAsia="TimesNewRomanPSMT"/>
                <w:bCs/>
                <w:lang w:val="ru-RU"/>
              </w:rPr>
              <w:t>......................................РСД</w:t>
            </w: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jc w:val="both"/>
              <w:rPr>
                <w:rFonts w:eastAsia="TimesNewRomanPSMT"/>
                <w:bCs/>
                <w:lang w:val="ru-RU"/>
              </w:rPr>
            </w:pPr>
            <w:r w:rsidRPr="009D6A29">
              <w:rPr>
                <w:rFonts w:eastAsia="TimesNewRomanPSMT"/>
                <w:bCs/>
                <w:lang w:val="ru-RU"/>
              </w:rPr>
              <w:t>Укупна цена са ПДВ-ом</w:t>
            </w:r>
          </w:p>
          <w:p w:rsidR="00CA5DEE" w:rsidRPr="009D6A29" w:rsidRDefault="00CA5DEE" w:rsidP="00AD4DA2">
            <w:pPr>
              <w:jc w:val="both"/>
              <w:rPr>
                <w:rFonts w:eastAsia="TimesNewRomanPSMT"/>
                <w:bCs/>
                <w:lang w:val="ru-RU"/>
              </w:rPr>
            </w:pPr>
          </w:p>
        </w:tc>
        <w:tc>
          <w:tcPr>
            <w:tcW w:w="4137" w:type="dxa"/>
            <w:shd w:val="clear" w:color="auto" w:fill="auto"/>
          </w:tcPr>
          <w:p w:rsidR="00CA5DEE" w:rsidRPr="009D6A29" w:rsidRDefault="00CA5DEE" w:rsidP="00AD4DA2">
            <w:pPr>
              <w:snapToGrid w:val="0"/>
              <w:jc w:val="both"/>
              <w:rPr>
                <w:rFonts w:eastAsia="TimesNewRomanPSMT"/>
                <w:bCs/>
                <w:color w:val="FF0000"/>
                <w:lang w:val="ru-RU"/>
              </w:rPr>
            </w:pPr>
          </w:p>
          <w:p w:rsidR="00CA5DEE" w:rsidRPr="009D6A29" w:rsidRDefault="00CA5DEE" w:rsidP="00AD4DA2">
            <w:pPr>
              <w:snapToGrid w:val="0"/>
              <w:jc w:val="both"/>
              <w:rPr>
                <w:rFonts w:eastAsia="TimesNewRomanPSMT"/>
                <w:bCs/>
                <w:lang w:val="ru-RU"/>
              </w:rPr>
            </w:pPr>
            <w:r w:rsidRPr="009D6A29">
              <w:rPr>
                <w:rFonts w:eastAsia="TimesNewRomanPSMT"/>
                <w:bCs/>
                <w:lang w:val="ru-RU"/>
              </w:rPr>
              <w:t>...................................... РСД;</w:t>
            </w: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jc w:val="both"/>
              <w:rPr>
                <w:rFonts w:eastAsia="TimesNewRomanPSMT"/>
                <w:bCs/>
                <w:lang w:val="ru-RU"/>
              </w:rPr>
            </w:pPr>
            <w:r w:rsidRPr="009D6A29">
              <w:rPr>
                <w:rFonts w:eastAsia="TimesNewRomanPSMT"/>
                <w:bCs/>
                <w:lang w:val="ru-RU"/>
              </w:rPr>
              <w:t>Рок и начин плаћања</w:t>
            </w:r>
          </w:p>
          <w:p w:rsidR="00CA5DEE" w:rsidRPr="009D6A29" w:rsidRDefault="00CA5DEE" w:rsidP="00AD4DA2">
            <w:pPr>
              <w:jc w:val="both"/>
              <w:rPr>
                <w:rFonts w:eastAsia="TimesNewRomanPSMT"/>
                <w:bCs/>
                <w:i/>
                <w:lang w:val="ru-RU"/>
              </w:rPr>
            </w:pPr>
          </w:p>
        </w:tc>
        <w:tc>
          <w:tcPr>
            <w:tcW w:w="4137"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snapToGrid w:val="0"/>
              <w:jc w:val="both"/>
              <w:rPr>
                <w:rFonts w:eastAsia="TimesNewRomanPSMT"/>
                <w:bCs/>
                <w:lang w:val="ru-RU"/>
              </w:rPr>
            </w:pPr>
            <w:r w:rsidRPr="009D6A29">
              <w:rPr>
                <w:rFonts w:eastAsia="TimesNewRomanPSMT"/>
                <w:bCs/>
                <w:lang w:val="ru-RU"/>
              </w:rPr>
              <w:t>...........................................................</w:t>
            </w:r>
          </w:p>
          <w:p w:rsidR="00CA5DEE" w:rsidRPr="009D6A29" w:rsidRDefault="00CA5DEE" w:rsidP="00AD4DA2">
            <w:pPr>
              <w:snapToGrid w:val="0"/>
              <w:jc w:val="both"/>
              <w:rPr>
                <w:rFonts w:eastAsia="TimesNewRomanPSMT"/>
                <w:bCs/>
                <w:lang w:val="ru-RU"/>
              </w:rPr>
            </w:pPr>
            <w:r w:rsidRPr="009D6A29">
              <w:rPr>
                <w:rFonts w:eastAsia="TimesNewRomanPSMT"/>
                <w:bCs/>
                <w:lang w:val="ru-RU"/>
              </w:rPr>
              <w:t>...........................................................</w:t>
            </w:r>
          </w:p>
          <w:p w:rsidR="00CA5DEE" w:rsidRPr="009D6A29" w:rsidRDefault="00CA5DEE" w:rsidP="00AD4DA2">
            <w:pPr>
              <w:snapToGrid w:val="0"/>
              <w:jc w:val="both"/>
              <w:rPr>
                <w:rFonts w:eastAsia="TimesNewRomanPSMT"/>
                <w:bCs/>
                <w:lang w:val="ru-RU"/>
              </w:rPr>
            </w:pP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jc w:val="both"/>
              <w:rPr>
                <w:rFonts w:eastAsia="TimesNewRomanPSMT"/>
                <w:bCs/>
                <w:lang w:val="ru-RU"/>
              </w:rPr>
            </w:pPr>
            <w:r w:rsidRPr="009D6A29">
              <w:rPr>
                <w:rFonts w:eastAsia="TimesNewRomanPSMT"/>
                <w:bCs/>
                <w:lang w:val="ru-RU"/>
              </w:rPr>
              <w:t>Рок важења понуде</w:t>
            </w:r>
          </w:p>
          <w:p w:rsidR="00CA5DEE" w:rsidRPr="009D6A29" w:rsidRDefault="00CA5DEE" w:rsidP="00AD4DA2">
            <w:pPr>
              <w:jc w:val="both"/>
              <w:rPr>
                <w:rFonts w:eastAsia="TimesNewRomanPSMT"/>
                <w:bCs/>
                <w:lang w:val="ru-RU"/>
              </w:rPr>
            </w:pPr>
          </w:p>
        </w:tc>
        <w:tc>
          <w:tcPr>
            <w:tcW w:w="4137"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snapToGrid w:val="0"/>
              <w:rPr>
                <w:rFonts w:eastAsia="TimesNewRomanPSMT"/>
                <w:bCs/>
                <w:lang w:val="ru-RU"/>
              </w:rPr>
            </w:pPr>
            <w:r w:rsidRPr="009D6A29">
              <w:rPr>
                <w:rFonts w:eastAsia="TimesNewRomanPSMT"/>
                <w:bCs/>
                <w:lang w:val="ru-RU"/>
              </w:rPr>
              <w:t>............................ дана од дана отварања понуде;</w:t>
            </w: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jc w:val="both"/>
              <w:rPr>
                <w:rFonts w:eastAsia="TimesNewRomanPSMT"/>
                <w:bCs/>
                <w:lang w:val="ru-RU"/>
              </w:rPr>
            </w:pPr>
            <w:r w:rsidRPr="009D6A29">
              <w:rPr>
                <w:rFonts w:eastAsia="TimesNewRomanPSMT"/>
                <w:bCs/>
                <w:lang w:val="ru-RU"/>
              </w:rPr>
              <w:t>Рок испоруке</w:t>
            </w:r>
          </w:p>
          <w:p w:rsidR="00CA5DEE" w:rsidRPr="009D6A29" w:rsidRDefault="00CA5DEE" w:rsidP="00AD4DA2">
            <w:pPr>
              <w:jc w:val="both"/>
              <w:rPr>
                <w:rFonts w:eastAsia="TimesNewRomanPSMT"/>
                <w:bCs/>
                <w:lang w:val="ru-RU"/>
              </w:rPr>
            </w:pPr>
          </w:p>
        </w:tc>
        <w:tc>
          <w:tcPr>
            <w:tcW w:w="4137"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snapToGrid w:val="0"/>
              <w:rPr>
                <w:rFonts w:eastAsia="TimesNewRomanPSMT"/>
                <w:bCs/>
                <w:lang w:val="ru-RU"/>
              </w:rPr>
            </w:pPr>
            <w:r w:rsidRPr="009D6A29">
              <w:rPr>
                <w:rFonts w:eastAsia="TimesNewRomanPSMT"/>
                <w:bCs/>
                <w:lang w:val="ru-RU"/>
              </w:rPr>
              <w:t>.............................дана од захтева наручиоца;</w:t>
            </w: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snapToGrid w:val="0"/>
              <w:jc w:val="both"/>
              <w:rPr>
                <w:rFonts w:eastAsia="TimesNewRomanPSMT"/>
                <w:bCs/>
                <w:lang w:val="ru-RU"/>
              </w:rPr>
            </w:pPr>
            <w:r w:rsidRPr="009D6A29">
              <w:rPr>
                <w:rFonts w:eastAsia="TimesNewRomanPSMT"/>
                <w:bCs/>
                <w:lang w:val="ru-RU"/>
              </w:rPr>
              <w:t>Произвођач и модел, каталошки број</w:t>
            </w:r>
          </w:p>
          <w:p w:rsidR="00CA5DEE" w:rsidRPr="009D6A29" w:rsidRDefault="00CA5DEE" w:rsidP="00AD4DA2">
            <w:pPr>
              <w:snapToGrid w:val="0"/>
              <w:jc w:val="both"/>
              <w:rPr>
                <w:rFonts w:eastAsia="TimesNewRomanPSMT"/>
                <w:bCs/>
                <w:lang w:val="ru-RU"/>
              </w:rPr>
            </w:pPr>
          </w:p>
        </w:tc>
        <w:tc>
          <w:tcPr>
            <w:tcW w:w="4137"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snapToGrid w:val="0"/>
              <w:jc w:val="both"/>
              <w:rPr>
                <w:rFonts w:eastAsia="TimesNewRomanPSMT"/>
                <w:bCs/>
                <w:lang w:val="ru-RU"/>
              </w:rPr>
            </w:pPr>
            <w:r w:rsidRPr="009D6A29">
              <w:rPr>
                <w:rFonts w:eastAsia="TimesNewRomanPSMT"/>
                <w:bCs/>
                <w:lang w:val="ru-RU"/>
              </w:rPr>
              <w:t>.............................................................</w:t>
            </w:r>
          </w:p>
          <w:p w:rsidR="00CA5DEE" w:rsidRPr="009D6A29" w:rsidRDefault="00CA5DEE" w:rsidP="00AD4DA2">
            <w:pPr>
              <w:snapToGrid w:val="0"/>
              <w:jc w:val="both"/>
              <w:rPr>
                <w:rFonts w:eastAsia="TimesNewRomanPSMT"/>
                <w:bCs/>
                <w:lang w:val="ru-RU"/>
              </w:rPr>
            </w:pPr>
            <w:r w:rsidRPr="009D6A29">
              <w:rPr>
                <w:rFonts w:eastAsia="TimesNewRomanPSMT"/>
                <w:bCs/>
                <w:lang w:val="ru-RU"/>
              </w:rPr>
              <w:t>............................................................</w:t>
            </w:r>
          </w:p>
          <w:p w:rsidR="00CA5DEE" w:rsidRPr="009D6A29" w:rsidRDefault="00CA5DEE" w:rsidP="00AD4DA2">
            <w:pPr>
              <w:snapToGrid w:val="0"/>
              <w:jc w:val="both"/>
              <w:rPr>
                <w:rFonts w:eastAsia="TimesNewRomanPSMT"/>
                <w:bCs/>
                <w:lang w:val="ru-RU"/>
              </w:rPr>
            </w:pPr>
            <w:r w:rsidRPr="009D6A29">
              <w:rPr>
                <w:rFonts w:eastAsia="TimesNewRomanPSMT"/>
                <w:bCs/>
                <w:lang w:val="ru-RU"/>
              </w:rPr>
              <w:t>.............................................................</w:t>
            </w:r>
          </w:p>
          <w:p w:rsidR="00CA5DEE" w:rsidRPr="009D6A29" w:rsidRDefault="00CA5DEE" w:rsidP="00AD4DA2">
            <w:pPr>
              <w:snapToGrid w:val="0"/>
              <w:jc w:val="both"/>
              <w:rPr>
                <w:rFonts w:eastAsia="TimesNewRomanPSMT"/>
                <w:bCs/>
                <w:lang w:val="ru-RU"/>
              </w:rPr>
            </w:pPr>
            <w:r w:rsidRPr="009D6A29">
              <w:rPr>
                <w:rFonts w:eastAsia="TimesNewRomanPSMT"/>
                <w:bCs/>
                <w:lang w:val="ru-RU"/>
              </w:rPr>
              <w:t>.............................................................</w:t>
            </w: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ru-RU"/>
              </w:rPr>
            </w:pPr>
          </w:p>
          <w:p w:rsidR="00CA5DEE" w:rsidRPr="009D6A29" w:rsidRDefault="00CA5DEE" w:rsidP="00AD4DA2">
            <w:pPr>
              <w:jc w:val="both"/>
              <w:rPr>
                <w:rFonts w:eastAsia="TimesNewRomanPSMT"/>
                <w:bCs/>
                <w:lang w:val="sr-Cyrl-CS"/>
              </w:rPr>
            </w:pPr>
            <w:r w:rsidRPr="009D6A29">
              <w:rPr>
                <w:rFonts w:eastAsia="TimesNewRomanPSMT"/>
                <w:bCs/>
                <w:lang w:val="ru-RU"/>
              </w:rPr>
              <w:t xml:space="preserve">Гарантни </w:t>
            </w:r>
            <w:r w:rsidRPr="009D6A29">
              <w:rPr>
                <w:rFonts w:eastAsia="TimesNewRomanPSMT"/>
                <w:bCs/>
              </w:rPr>
              <w:t>период</w:t>
            </w:r>
          </w:p>
          <w:p w:rsidR="00CA5DEE" w:rsidRPr="009D6A29" w:rsidRDefault="00CA5DEE" w:rsidP="00AD4DA2">
            <w:pPr>
              <w:jc w:val="both"/>
              <w:rPr>
                <w:rFonts w:eastAsia="TimesNewRomanPSMT"/>
                <w:bCs/>
              </w:rPr>
            </w:pPr>
          </w:p>
        </w:tc>
        <w:tc>
          <w:tcPr>
            <w:tcW w:w="4137" w:type="dxa"/>
            <w:shd w:val="clear" w:color="auto" w:fill="auto"/>
          </w:tcPr>
          <w:p w:rsidR="00CA5DEE" w:rsidRPr="009D6A29" w:rsidRDefault="00CA5DEE" w:rsidP="00AD4DA2">
            <w:pPr>
              <w:snapToGrid w:val="0"/>
              <w:jc w:val="both"/>
              <w:rPr>
                <w:rFonts w:eastAsia="TimesNewRomanPSMT"/>
                <w:bCs/>
                <w:lang w:val="sr-Cyrl-CS"/>
              </w:rPr>
            </w:pPr>
          </w:p>
          <w:p w:rsidR="00CA5DEE" w:rsidRPr="009D6A29" w:rsidRDefault="00CA5DEE" w:rsidP="00AD4DA2">
            <w:pPr>
              <w:snapToGrid w:val="0"/>
              <w:jc w:val="both"/>
              <w:rPr>
                <w:rFonts w:eastAsia="TimesNewRomanPSMT"/>
                <w:bCs/>
                <w:lang w:val="sr-Cyrl-CS"/>
              </w:rPr>
            </w:pPr>
            <w:r w:rsidRPr="009D6A29">
              <w:rPr>
                <w:rFonts w:eastAsia="TimesNewRomanPSMT"/>
                <w:bCs/>
                <w:lang w:val="sr-Cyrl-CS"/>
              </w:rPr>
              <w:t>........................................................</w:t>
            </w:r>
          </w:p>
        </w:tc>
      </w:tr>
      <w:tr w:rsidR="00CA5DEE" w:rsidRPr="009D6A29" w:rsidTr="00AD4DA2">
        <w:tc>
          <w:tcPr>
            <w:tcW w:w="4478" w:type="dxa"/>
            <w:shd w:val="clear" w:color="auto" w:fill="auto"/>
          </w:tcPr>
          <w:p w:rsidR="00CA5DEE" w:rsidRPr="009D6A29" w:rsidRDefault="00CA5DEE" w:rsidP="00AD4DA2">
            <w:pPr>
              <w:snapToGrid w:val="0"/>
              <w:jc w:val="both"/>
              <w:rPr>
                <w:rFonts w:eastAsia="TimesNewRomanPSMT"/>
                <w:bCs/>
                <w:lang w:val="sr-Cyrl-CS"/>
              </w:rPr>
            </w:pPr>
          </w:p>
          <w:p w:rsidR="00CA5DEE" w:rsidRPr="009D6A29" w:rsidRDefault="00CA5DEE" w:rsidP="00AD4DA2">
            <w:pPr>
              <w:jc w:val="both"/>
              <w:rPr>
                <w:rFonts w:eastAsia="TimesNewRomanPSMT"/>
                <w:bCs/>
              </w:rPr>
            </w:pPr>
            <w:r w:rsidRPr="009D6A29">
              <w:rPr>
                <w:rFonts w:eastAsia="TimesNewRomanPSMT"/>
                <w:bCs/>
              </w:rPr>
              <w:t>Место испоруке</w:t>
            </w:r>
          </w:p>
          <w:p w:rsidR="00CA5DEE" w:rsidRPr="009D6A29" w:rsidRDefault="00CA5DEE" w:rsidP="00AD4DA2">
            <w:pPr>
              <w:jc w:val="both"/>
              <w:rPr>
                <w:rFonts w:eastAsia="TimesNewRomanPSMT"/>
                <w:bCs/>
              </w:rPr>
            </w:pPr>
          </w:p>
        </w:tc>
        <w:tc>
          <w:tcPr>
            <w:tcW w:w="4137" w:type="dxa"/>
            <w:shd w:val="clear" w:color="auto" w:fill="auto"/>
          </w:tcPr>
          <w:p w:rsidR="00CA5DEE" w:rsidRPr="009D6A29" w:rsidRDefault="00CA5DEE" w:rsidP="00AD4DA2">
            <w:pPr>
              <w:snapToGrid w:val="0"/>
              <w:jc w:val="both"/>
              <w:rPr>
                <w:rFonts w:eastAsia="TimesNewRomanPSMT"/>
                <w:bCs/>
                <w:lang w:val="sr-Cyrl-CS"/>
              </w:rPr>
            </w:pPr>
          </w:p>
          <w:p w:rsidR="00CA5DEE" w:rsidRPr="009D6A29" w:rsidRDefault="00CA5DEE" w:rsidP="00AD4DA2">
            <w:pPr>
              <w:snapToGrid w:val="0"/>
              <w:jc w:val="both"/>
              <w:rPr>
                <w:rFonts w:eastAsia="TimesNewRomanPSMT"/>
                <w:bCs/>
                <w:lang w:val="sr-Cyrl-CS"/>
              </w:rPr>
            </w:pPr>
            <w:r w:rsidRPr="009D6A29">
              <w:rPr>
                <w:rFonts w:eastAsia="TimesNewRomanPSMT"/>
                <w:bCs/>
                <w:lang w:val="sr-Cyrl-CS"/>
              </w:rPr>
              <w:t>Београд, Студентски трг 12-16</w:t>
            </w:r>
          </w:p>
        </w:tc>
      </w:tr>
    </w:tbl>
    <w:p w:rsidR="00CA5DEE" w:rsidRPr="009D6A29" w:rsidRDefault="00CA5DEE" w:rsidP="00CA5DEE">
      <w:pPr>
        <w:jc w:val="both"/>
        <w:rPr>
          <w:rFonts w:eastAsia="TimesNewRomanPSMT"/>
          <w:bCs/>
          <w:lang w:val="sr-Cyrl-CS"/>
        </w:rPr>
      </w:pPr>
    </w:p>
    <w:p w:rsidR="00CA5DEE" w:rsidRPr="009D6A29" w:rsidRDefault="00CA5DEE" w:rsidP="00CA5DEE">
      <w:pPr>
        <w:ind w:left="720" w:firstLine="720"/>
        <w:jc w:val="both"/>
        <w:rPr>
          <w:rFonts w:eastAsia="TimesNewRomanPSMT"/>
          <w:bCs/>
        </w:rPr>
      </w:pPr>
      <w:r w:rsidRPr="009D6A29">
        <w:rPr>
          <w:rFonts w:eastAsia="TimesNewRomanPSMT"/>
          <w:bCs/>
        </w:rPr>
        <w:t xml:space="preserve">Датум </w:t>
      </w:r>
      <w:r w:rsidRPr="009D6A29">
        <w:rPr>
          <w:rFonts w:eastAsia="TimesNewRomanPSMT"/>
          <w:bCs/>
        </w:rPr>
        <w:tab/>
      </w:r>
      <w:r w:rsidRPr="009D6A29">
        <w:rPr>
          <w:rFonts w:eastAsia="TimesNewRomanPSMT"/>
          <w:bCs/>
        </w:rPr>
        <w:tab/>
      </w:r>
      <w:r w:rsidRPr="009D6A29">
        <w:rPr>
          <w:rFonts w:eastAsia="TimesNewRomanPSMT"/>
          <w:bCs/>
        </w:rPr>
        <w:tab/>
      </w:r>
      <w:r w:rsidRPr="009D6A29">
        <w:rPr>
          <w:rFonts w:eastAsia="TimesNewRomanPSMT"/>
          <w:bCs/>
        </w:rPr>
        <w:tab/>
      </w:r>
      <w:r w:rsidRPr="009D6A29">
        <w:rPr>
          <w:rFonts w:eastAsia="TimesNewRomanPSMT"/>
          <w:bCs/>
        </w:rPr>
        <w:tab/>
        <w:t xml:space="preserve">              Понуђач</w:t>
      </w:r>
    </w:p>
    <w:p w:rsidR="00CA5DEE" w:rsidRPr="009D6A29" w:rsidRDefault="00CA5DEE" w:rsidP="00CA5DEE">
      <w:pPr>
        <w:ind w:left="2880" w:firstLine="720"/>
        <w:jc w:val="both"/>
        <w:rPr>
          <w:rFonts w:eastAsia="TimesNewRomanPS-BoldMT"/>
          <w:b/>
          <w:bCs/>
          <w:i/>
          <w:iCs/>
          <w:color w:val="002060"/>
        </w:rPr>
      </w:pPr>
      <w:r w:rsidRPr="009D6A29">
        <w:rPr>
          <w:rFonts w:eastAsia="TimesNewRomanPSMT"/>
          <w:bCs/>
        </w:rPr>
        <w:t xml:space="preserve">    М. П. </w:t>
      </w:r>
    </w:p>
    <w:p w:rsidR="00CA5DEE" w:rsidRPr="009D6A29" w:rsidRDefault="00CA5DEE" w:rsidP="00CA5DEE">
      <w:pPr>
        <w:jc w:val="both"/>
        <w:rPr>
          <w:rFonts w:eastAsia="TimesNewRomanPS-BoldMT"/>
          <w:b/>
          <w:bCs/>
          <w:i/>
          <w:iCs/>
          <w:color w:val="002060"/>
          <w:lang w:val="sr-Cyrl-CS"/>
        </w:rPr>
      </w:pPr>
      <w:r w:rsidRPr="009D6A29">
        <w:rPr>
          <w:rFonts w:eastAsia="TimesNewRomanPS-BoldMT"/>
          <w:b/>
          <w:bCs/>
          <w:i/>
          <w:iCs/>
          <w:color w:val="002060"/>
        </w:rPr>
        <w:t>_______________________</w:t>
      </w:r>
      <w:r w:rsidRPr="009D6A29">
        <w:rPr>
          <w:rFonts w:eastAsia="TimesNewRomanPS-BoldMT"/>
          <w:b/>
          <w:bCs/>
          <w:i/>
          <w:iCs/>
          <w:color w:val="002060"/>
        </w:rPr>
        <w:tab/>
      </w:r>
      <w:r w:rsidRPr="009D6A29">
        <w:rPr>
          <w:rFonts w:eastAsia="TimesNewRomanPS-BoldMT"/>
          <w:b/>
          <w:bCs/>
          <w:i/>
          <w:iCs/>
          <w:color w:val="002060"/>
        </w:rPr>
        <w:tab/>
      </w:r>
      <w:r w:rsidRPr="009D6A29">
        <w:rPr>
          <w:rFonts w:eastAsia="TimesNewRomanPS-BoldMT"/>
          <w:b/>
          <w:bCs/>
          <w:i/>
          <w:iCs/>
          <w:color w:val="002060"/>
        </w:rPr>
        <w:tab/>
      </w:r>
      <w:r w:rsidRPr="009D6A29">
        <w:rPr>
          <w:rFonts w:eastAsia="TimesNewRomanPS-BoldMT"/>
          <w:b/>
          <w:bCs/>
          <w:i/>
          <w:iCs/>
          <w:color w:val="002060"/>
          <w:lang w:val="sr-Cyrl-CS"/>
        </w:rPr>
        <w:t xml:space="preserve">           </w:t>
      </w:r>
      <w:r w:rsidRPr="009D6A29">
        <w:rPr>
          <w:rFonts w:eastAsia="TimesNewRomanPS-BoldMT"/>
          <w:b/>
          <w:bCs/>
          <w:i/>
          <w:iCs/>
          <w:color w:val="002060"/>
        </w:rPr>
        <w:t>____________________________</w:t>
      </w:r>
    </w:p>
    <w:p w:rsidR="00CA5DEE" w:rsidRPr="009D6A29" w:rsidRDefault="00CA5DEE" w:rsidP="00CA5DEE">
      <w:pPr>
        <w:jc w:val="both"/>
        <w:rPr>
          <w:rFonts w:eastAsia="TimesNewRomanPS-BoldMT"/>
          <w:b/>
          <w:bCs/>
          <w:i/>
          <w:iCs/>
          <w:color w:val="002060"/>
          <w:lang w:val="sr-Cyrl-CS"/>
        </w:rPr>
      </w:pPr>
    </w:p>
    <w:p w:rsidR="00CA5DEE" w:rsidRPr="009D6A29" w:rsidRDefault="00CA5DEE" w:rsidP="00CA5DEE">
      <w:pPr>
        <w:jc w:val="both"/>
        <w:rPr>
          <w:i/>
          <w:iCs/>
        </w:rPr>
      </w:pPr>
      <w:r w:rsidRPr="009D6A29">
        <w:rPr>
          <w:b/>
          <w:bCs/>
          <w:i/>
          <w:iCs/>
          <w:u w:val="single"/>
        </w:rPr>
        <w:t>Напомене:</w:t>
      </w:r>
      <w:r w:rsidRPr="009D6A29">
        <w:rPr>
          <w:b/>
          <w:bCs/>
          <w:i/>
          <w:iCs/>
        </w:rPr>
        <w:t xml:space="preserve"> </w:t>
      </w:r>
    </w:p>
    <w:p w:rsidR="00CA5DEE" w:rsidRPr="009D6A29" w:rsidRDefault="00CA5DEE" w:rsidP="00CA5DEE">
      <w:pPr>
        <w:jc w:val="both"/>
        <w:rPr>
          <w:i/>
          <w:iCs/>
        </w:rPr>
      </w:pPr>
      <w:r w:rsidRPr="009D6A29">
        <w:rPr>
          <w:i/>
          <w:iCs/>
        </w:rPr>
        <w:t xml:space="preserve">Образац понуде понуђач мора да попуни, овери печатом и потпише, чиме </w:t>
      </w:r>
      <w:r w:rsidRPr="009D6A29">
        <w:rPr>
          <w:i/>
          <w:iCs/>
          <w:lang w:val="sr-Cyrl-CS"/>
        </w:rPr>
        <w:t>п</w:t>
      </w:r>
      <w:r w:rsidRPr="009D6A2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A5DEE" w:rsidRPr="009D6A29" w:rsidRDefault="00CA5DEE" w:rsidP="00CA5DEE">
      <w:pPr>
        <w:jc w:val="both"/>
        <w:rPr>
          <w:i/>
          <w:iCs/>
          <w:lang w:val="sr-Cyrl-CS"/>
        </w:rPr>
      </w:pPr>
      <w:r w:rsidRPr="009D6A29">
        <w:rPr>
          <w:i/>
          <w:iCs/>
        </w:rPr>
        <w:t>Уколико је предмет јавне набавке обликован у више партија, понуђачи ће попуњавати образац понуде за сваку партију посебно</w:t>
      </w:r>
      <w:r w:rsidRPr="009D6A29">
        <w:rPr>
          <w:i/>
          <w:iCs/>
          <w:lang w:val="sr-Cyrl-CS"/>
        </w:rPr>
        <w:t>.</w:t>
      </w:r>
    </w:p>
    <w:p w:rsidR="00CA5DEE" w:rsidRPr="009D6A29" w:rsidRDefault="00CA5DEE" w:rsidP="00CA5DEE">
      <w:pPr>
        <w:jc w:val="both"/>
        <w:rPr>
          <w:i/>
          <w:iCs/>
          <w:lang w:val="sr-Cyrl-CS"/>
        </w:rPr>
      </w:pPr>
    </w:p>
    <w:p w:rsidR="00CA5DEE" w:rsidRPr="009D6A29" w:rsidRDefault="00CA5DEE" w:rsidP="00CA5DEE">
      <w:pPr>
        <w:jc w:val="both"/>
        <w:rPr>
          <w:i/>
          <w:iCs/>
          <w:lang w:val="sr-Cyrl-CS"/>
        </w:rPr>
      </w:pPr>
    </w:p>
    <w:p w:rsidR="00CA5DEE" w:rsidRPr="009D6A29" w:rsidRDefault="00CA5DEE" w:rsidP="00CA5DEE">
      <w:pPr>
        <w:jc w:val="both"/>
        <w:rPr>
          <w:i/>
          <w:iCs/>
          <w:lang w:val="sr-Cyrl-CS"/>
        </w:rPr>
      </w:pPr>
    </w:p>
    <w:p w:rsidR="00CA5DEE" w:rsidRPr="009D6A29" w:rsidRDefault="00CA5DEE" w:rsidP="00CA5DEE">
      <w:pPr>
        <w:jc w:val="both"/>
        <w:rPr>
          <w:i/>
          <w:iCs/>
          <w:lang w:val="sr-Latn-CS"/>
        </w:rPr>
      </w:pPr>
    </w:p>
    <w:p w:rsidR="00CA5DEE" w:rsidRPr="009D6A29" w:rsidRDefault="00CA5DEE" w:rsidP="00CA5DEE">
      <w:pPr>
        <w:shd w:val="clear" w:color="auto" w:fill="C6D9F1"/>
        <w:jc w:val="center"/>
        <w:rPr>
          <w:b/>
          <w:bCs/>
          <w:i/>
          <w:iCs/>
          <w:lang w:val="sr-Cyrl-CS"/>
        </w:rPr>
      </w:pPr>
      <w:r w:rsidRPr="009D6A29">
        <w:rPr>
          <w:b/>
          <w:bCs/>
          <w:i/>
          <w:iCs/>
        </w:rPr>
        <w:t>VI</w:t>
      </w:r>
      <w:r w:rsidRPr="009D6A29">
        <w:rPr>
          <w:b/>
          <w:bCs/>
          <w:i/>
          <w:iCs/>
          <w:lang w:val="sr-Cyrl-CS"/>
        </w:rPr>
        <w:t>а</w:t>
      </w:r>
      <w:r w:rsidRPr="009D6A29">
        <w:rPr>
          <w:b/>
          <w:bCs/>
          <w:i/>
          <w:iCs/>
          <w:lang w:val="sr-Latn-CS"/>
        </w:rPr>
        <w:t xml:space="preserve"> </w:t>
      </w:r>
      <w:r w:rsidRPr="009D6A29">
        <w:rPr>
          <w:b/>
          <w:bCs/>
          <w:i/>
          <w:iCs/>
          <w:lang w:val="sr-Cyrl-CS"/>
        </w:rPr>
        <w:t xml:space="preserve"> ОБРАЗАЦ СТРУКТУРЕ ЦЕНЕ</w:t>
      </w:r>
    </w:p>
    <w:p w:rsidR="00CA5DEE" w:rsidRPr="009D6A29" w:rsidRDefault="00CA5DEE" w:rsidP="00CA5DEE">
      <w:pPr>
        <w:shd w:val="clear" w:color="auto" w:fill="C6D9F1"/>
        <w:jc w:val="center"/>
        <w:rPr>
          <w:b/>
          <w:bCs/>
          <w:i/>
          <w:iCs/>
          <w:lang w:val="sr-Cyrl-CS"/>
        </w:rPr>
      </w:pPr>
      <w:r w:rsidRPr="009D6A29">
        <w:rPr>
          <w:b/>
          <w:bCs/>
          <w:i/>
          <w:iCs/>
          <w:lang w:val="sr-Cyrl-CS"/>
        </w:rPr>
        <w:t xml:space="preserve">Партија 3 - </w:t>
      </w:r>
      <w:r w:rsidR="00311E05">
        <w:rPr>
          <w:b/>
          <w:lang w:val="sr-Cyrl-RS"/>
        </w:rPr>
        <w:t>Водено купатило</w:t>
      </w:r>
    </w:p>
    <w:p w:rsidR="00CA5DEE" w:rsidRPr="009D6A29" w:rsidRDefault="00CA5DEE" w:rsidP="00CA5DEE">
      <w:pPr>
        <w:shd w:val="clear" w:color="auto" w:fill="C6D9F1"/>
        <w:jc w:val="center"/>
        <w:rPr>
          <w:b/>
          <w:bCs/>
          <w:i/>
          <w:iCs/>
          <w:lang w:val="sr-Cyrl-CS"/>
        </w:rPr>
      </w:pPr>
    </w:p>
    <w:p w:rsidR="00CA5DEE" w:rsidRPr="009D6A29" w:rsidRDefault="00CA5DEE" w:rsidP="00CA5DEE">
      <w:pPr>
        <w:jc w:val="both"/>
        <w:rPr>
          <w:i/>
          <w:iCs/>
          <w:lang w:val="sr-Latn-CS"/>
        </w:rPr>
      </w:pPr>
    </w:p>
    <w:p w:rsidR="00CA5DEE" w:rsidRPr="009D6A29" w:rsidRDefault="00CA5DEE" w:rsidP="00CA5DEE">
      <w:pPr>
        <w:jc w:val="both"/>
        <w:rPr>
          <w:i/>
          <w:iCs/>
          <w:lang w:val="sr-Cyrl-CS"/>
        </w:rPr>
      </w:pPr>
    </w:p>
    <w:p w:rsidR="00CA5DEE" w:rsidRPr="009D6A29" w:rsidRDefault="00CA5DEE" w:rsidP="00CA5DEE">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CA5DEE" w:rsidRPr="009D6A29" w:rsidTr="00AD4DA2">
        <w:tc>
          <w:tcPr>
            <w:tcW w:w="2654" w:type="dxa"/>
            <w:tcBorders>
              <w:top w:val="double" w:sz="4" w:space="0" w:color="auto"/>
              <w:bottom w:val="single" w:sz="4" w:space="0" w:color="000000"/>
            </w:tcBorders>
            <w:shd w:val="clear" w:color="auto" w:fill="auto"/>
          </w:tcPr>
          <w:p w:rsidR="00CA5DEE" w:rsidRPr="009D6A29" w:rsidRDefault="00CA5DEE" w:rsidP="00AD4DA2">
            <w:pPr>
              <w:snapToGrid w:val="0"/>
              <w:jc w:val="both"/>
              <w:rPr>
                <w:rFonts w:eastAsia="TimesNewRomanPSMT"/>
                <w:b/>
                <w:bCs/>
                <w:lang w:val="ru-RU"/>
              </w:rPr>
            </w:pPr>
          </w:p>
          <w:p w:rsidR="00CA5DEE" w:rsidRPr="009D6A29" w:rsidRDefault="00CA5DEE" w:rsidP="00AD4DA2">
            <w:pPr>
              <w:snapToGrid w:val="0"/>
              <w:jc w:val="both"/>
              <w:rPr>
                <w:rFonts w:eastAsia="TimesNewRomanPSMT"/>
                <w:b/>
                <w:bCs/>
                <w:lang w:val="ru-RU"/>
              </w:rPr>
            </w:pPr>
            <w:r w:rsidRPr="009D6A29">
              <w:rPr>
                <w:rFonts w:eastAsia="TimesNewRomanPSMT"/>
                <w:b/>
                <w:bCs/>
                <w:lang w:val="ru-RU"/>
              </w:rPr>
              <w:t>Елементи понуђене цене</w:t>
            </w:r>
          </w:p>
          <w:p w:rsidR="00CA5DEE" w:rsidRPr="009D6A29" w:rsidRDefault="00CA5DEE" w:rsidP="00AD4DA2">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CA5DEE" w:rsidRPr="009D6A29" w:rsidRDefault="00CA5DEE" w:rsidP="00AD4DA2">
            <w:pPr>
              <w:snapToGrid w:val="0"/>
              <w:jc w:val="both"/>
              <w:rPr>
                <w:rFonts w:eastAsia="TimesNewRomanPSMT"/>
                <w:b/>
                <w:bCs/>
                <w:color w:val="FF0000"/>
                <w:lang w:val="ru-RU"/>
              </w:rPr>
            </w:pPr>
          </w:p>
          <w:p w:rsidR="00CA5DEE" w:rsidRPr="009D6A29" w:rsidRDefault="00CA5DEE" w:rsidP="00AD4DA2">
            <w:pPr>
              <w:jc w:val="both"/>
              <w:rPr>
                <w:rFonts w:eastAsia="TimesNewRomanPSMT"/>
                <w:b/>
                <w:bCs/>
                <w:lang w:val="ru-RU"/>
              </w:rPr>
            </w:pPr>
            <w:r w:rsidRPr="009D6A29">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CA5DEE" w:rsidRPr="009D6A29" w:rsidRDefault="00CA5DEE" w:rsidP="00AD4DA2">
            <w:pPr>
              <w:rPr>
                <w:rFonts w:eastAsia="TimesNewRomanPSMT"/>
                <w:b/>
                <w:bCs/>
                <w:lang w:val="ru-RU"/>
              </w:rPr>
            </w:pPr>
          </w:p>
          <w:p w:rsidR="00CA5DEE" w:rsidRPr="009D6A29" w:rsidRDefault="00CA5DEE" w:rsidP="00AD4DA2">
            <w:pPr>
              <w:jc w:val="both"/>
              <w:rPr>
                <w:rFonts w:eastAsia="TimesNewRomanPSMT"/>
                <w:b/>
                <w:bCs/>
                <w:lang w:val="ru-RU"/>
              </w:rPr>
            </w:pPr>
            <w:r w:rsidRPr="009D6A29">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CA5DEE" w:rsidRPr="009D6A29" w:rsidRDefault="00CA5DEE" w:rsidP="00AD4DA2">
            <w:pPr>
              <w:jc w:val="both"/>
              <w:rPr>
                <w:rFonts w:eastAsia="TimesNewRomanPSMT"/>
                <w:b/>
                <w:bCs/>
                <w:lang w:val="ru-RU"/>
              </w:rPr>
            </w:pPr>
            <w:r w:rsidRPr="009D6A29">
              <w:rPr>
                <w:rFonts w:eastAsia="TimesNewRomanPSMT"/>
                <w:b/>
                <w:bCs/>
                <w:lang w:val="ru-RU"/>
              </w:rPr>
              <w:t>Цена по комаду</w:t>
            </w:r>
          </w:p>
          <w:p w:rsidR="00CA5DEE" w:rsidRPr="009D6A29" w:rsidRDefault="00CA5DEE" w:rsidP="00AD4DA2">
            <w:pPr>
              <w:jc w:val="both"/>
              <w:rPr>
                <w:rFonts w:eastAsia="TimesNewRomanPSMT"/>
                <w:b/>
                <w:bCs/>
                <w:lang w:val="ru-RU"/>
              </w:rPr>
            </w:pPr>
            <w:r w:rsidRPr="009D6A29">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CA5DEE" w:rsidRPr="009D6A29" w:rsidRDefault="00CA5DEE" w:rsidP="00AD4DA2">
            <w:pPr>
              <w:jc w:val="both"/>
              <w:rPr>
                <w:rFonts w:eastAsia="TimesNewRomanPSMT"/>
                <w:b/>
                <w:bCs/>
                <w:lang w:val="ru-RU"/>
              </w:rPr>
            </w:pPr>
          </w:p>
          <w:p w:rsidR="00CA5DEE" w:rsidRPr="009D6A29" w:rsidRDefault="00CA5DEE" w:rsidP="00AD4DA2">
            <w:pPr>
              <w:jc w:val="both"/>
              <w:rPr>
                <w:rFonts w:eastAsia="TimesNewRomanPSMT"/>
                <w:b/>
                <w:bCs/>
                <w:lang w:val="ru-RU"/>
              </w:rPr>
            </w:pPr>
            <w:r w:rsidRPr="009D6A29">
              <w:rPr>
                <w:rFonts w:eastAsia="TimesNewRomanPSMT"/>
                <w:b/>
                <w:bCs/>
                <w:lang w:val="ru-RU"/>
              </w:rPr>
              <w:t xml:space="preserve">   Укупно </w:t>
            </w:r>
          </w:p>
          <w:p w:rsidR="00CA5DEE" w:rsidRPr="009D6A29" w:rsidRDefault="00CA5DEE" w:rsidP="00AD4DA2">
            <w:pPr>
              <w:jc w:val="both"/>
              <w:rPr>
                <w:rFonts w:eastAsia="TimesNewRomanPSMT"/>
                <w:b/>
                <w:bCs/>
                <w:lang w:val="ru-RU"/>
              </w:rPr>
            </w:pPr>
            <w:r w:rsidRPr="009D6A29">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CA5DEE" w:rsidRPr="009D6A29" w:rsidRDefault="00CA5DEE" w:rsidP="00AD4DA2">
            <w:pPr>
              <w:rPr>
                <w:rFonts w:eastAsia="TimesNewRomanPSMT"/>
                <w:b/>
                <w:bCs/>
                <w:lang w:val="ru-RU"/>
              </w:rPr>
            </w:pPr>
          </w:p>
          <w:p w:rsidR="00CA5DEE" w:rsidRPr="009D6A29" w:rsidRDefault="00CA5DEE" w:rsidP="00AD4DA2">
            <w:pPr>
              <w:jc w:val="both"/>
              <w:rPr>
                <w:rFonts w:eastAsia="TimesNewRomanPSMT"/>
                <w:b/>
                <w:bCs/>
                <w:lang w:val="ru-RU"/>
              </w:rPr>
            </w:pPr>
            <w:r w:rsidRPr="009D6A29">
              <w:rPr>
                <w:rFonts w:eastAsia="TimesNewRomanPSMT"/>
                <w:b/>
                <w:bCs/>
                <w:lang w:val="ru-RU"/>
              </w:rPr>
              <w:t xml:space="preserve">   Укупно </w:t>
            </w:r>
          </w:p>
          <w:p w:rsidR="00CA5DEE" w:rsidRPr="009D6A29" w:rsidRDefault="00CA5DEE" w:rsidP="00AD4DA2">
            <w:pPr>
              <w:rPr>
                <w:rFonts w:eastAsia="TimesNewRomanPSMT"/>
                <w:b/>
                <w:bCs/>
                <w:lang w:val="ru-RU"/>
              </w:rPr>
            </w:pPr>
            <w:r w:rsidRPr="009D6A29">
              <w:rPr>
                <w:rFonts w:eastAsia="TimesNewRomanPSMT"/>
                <w:b/>
                <w:bCs/>
                <w:lang w:val="ru-RU"/>
              </w:rPr>
              <w:t xml:space="preserve"> са ПДВ-ом</w:t>
            </w:r>
          </w:p>
          <w:p w:rsidR="00CA5DEE" w:rsidRPr="009D6A29" w:rsidRDefault="00CA5DEE" w:rsidP="00AD4DA2">
            <w:pPr>
              <w:jc w:val="both"/>
              <w:rPr>
                <w:rFonts w:eastAsia="TimesNewRomanPSMT"/>
                <w:b/>
                <w:bCs/>
                <w:lang w:val="ru-RU"/>
              </w:rPr>
            </w:pPr>
          </w:p>
        </w:tc>
      </w:tr>
      <w:tr w:rsidR="00CA5DEE" w:rsidRPr="009D6A29" w:rsidTr="00AD4DA2">
        <w:trPr>
          <w:trHeight w:val="717"/>
        </w:trPr>
        <w:tc>
          <w:tcPr>
            <w:tcW w:w="2654" w:type="dxa"/>
            <w:tcBorders>
              <w:top w:val="double" w:sz="4" w:space="0" w:color="auto"/>
              <w:bottom w:val="single" w:sz="4" w:space="0" w:color="000000"/>
            </w:tcBorders>
            <w:shd w:val="clear" w:color="auto" w:fill="auto"/>
          </w:tcPr>
          <w:p w:rsidR="00CA5DEE" w:rsidRPr="009D6A29" w:rsidRDefault="00311E05" w:rsidP="00AD4DA2">
            <w:pPr>
              <w:snapToGrid w:val="0"/>
              <w:jc w:val="both"/>
              <w:rPr>
                <w:rFonts w:eastAsia="TimesNewRomanPSMT"/>
                <w:b/>
                <w:bCs/>
                <w:lang w:val="ru-RU"/>
              </w:rPr>
            </w:pPr>
            <w:r>
              <w:rPr>
                <w:b/>
                <w:lang w:val="sr-Cyrl-RS"/>
              </w:rPr>
              <w:t>Водено купатило</w:t>
            </w:r>
          </w:p>
        </w:tc>
        <w:tc>
          <w:tcPr>
            <w:tcW w:w="851" w:type="dxa"/>
            <w:tcBorders>
              <w:top w:val="double" w:sz="4" w:space="0" w:color="auto"/>
              <w:bottom w:val="single" w:sz="4" w:space="0" w:color="000000"/>
              <w:right w:val="single" w:sz="4" w:space="0" w:color="auto"/>
            </w:tcBorders>
            <w:shd w:val="clear" w:color="auto" w:fill="auto"/>
          </w:tcPr>
          <w:p w:rsidR="00CA5DEE" w:rsidRPr="009D6A29" w:rsidRDefault="00CA5DEE" w:rsidP="00AD4DA2">
            <w:pPr>
              <w:snapToGrid w:val="0"/>
              <w:jc w:val="center"/>
              <w:rPr>
                <w:rFonts w:eastAsia="TimesNewRomanPSMT"/>
                <w:b/>
                <w:bCs/>
                <w:color w:val="FF0000"/>
                <w:lang w:val="ru-RU"/>
              </w:rPr>
            </w:pPr>
            <w:r w:rsidRPr="009D6A29">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CA5DEE" w:rsidRPr="009D6A29" w:rsidRDefault="00CA5DEE" w:rsidP="00AD4DA2">
            <w:pPr>
              <w:jc w:val="center"/>
              <w:rPr>
                <w:rFonts w:eastAsia="TimesNewRomanPSMT"/>
                <w:b/>
                <w:bCs/>
                <w:lang w:val="ru-RU"/>
              </w:rPr>
            </w:pPr>
            <w:r w:rsidRPr="009D6A29">
              <w:rPr>
                <w:rFonts w:eastAsia="TimesNewRomanPSMT"/>
                <w:bCs/>
                <w:lang w:val="ru-RU"/>
              </w:rPr>
              <w:t>1</w:t>
            </w:r>
          </w:p>
        </w:tc>
        <w:tc>
          <w:tcPr>
            <w:tcW w:w="1276" w:type="dxa"/>
            <w:tcBorders>
              <w:top w:val="double" w:sz="4" w:space="0" w:color="auto"/>
              <w:bottom w:val="single" w:sz="4" w:space="0" w:color="auto"/>
              <w:right w:val="single" w:sz="4" w:space="0" w:color="auto"/>
            </w:tcBorders>
          </w:tcPr>
          <w:p w:rsidR="00CA5DEE" w:rsidRPr="009D6A29" w:rsidRDefault="00CA5DEE" w:rsidP="00AD4DA2">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CA5DEE" w:rsidRPr="009D6A29" w:rsidRDefault="00CA5DEE" w:rsidP="00AD4DA2">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CA5DEE" w:rsidRPr="009D6A29" w:rsidRDefault="00CA5DEE" w:rsidP="00AD4DA2">
            <w:pPr>
              <w:rPr>
                <w:rFonts w:eastAsia="TimesNewRomanPSMT"/>
                <w:b/>
                <w:bCs/>
                <w:lang w:val="ru-RU"/>
              </w:rPr>
            </w:pPr>
          </w:p>
        </w:tc>
      </w:tr>
      <w:tr w:rsidR="00CA5DEE" w:rsidRPr="009D6A29" w:rsidTr="00AD4DA2">
        <w:trPr>
          <w:trHeight w:val="482"/>
        </w:trPr>
        <w:tc>
          <w:tcPr>
            <w:tcW w:w="4355" w:type="dxa"/>
            <w:gridSpan w:val="3"/>
            <w:tcBorders>
              <w:top w:val="double" w:sz="4" w:space="0" w:color="auto"/>
              <w:left w:val="nil"/>
              <w:bottom w:val="nil"/>
              <w:right w:val="nil"/>
            </w:tcBorders>
            <w:shd w:val="clear" w:color="auto" w:fill="auto"/>
          </w:tcPr>
          <w:p w:rsidR="00CA5DEE" w:rsidRPr="009D6A29" w:rsidRDefault="00CA5DEE" w:rsidP="00AD4DA2">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CA5DEE" w:rsidRPr="009D6A29" w:rsidRDefault="00CA5DEE" w:rsidP="00AD4DA2">
            <w:pPr>
              <w:snapToGrid w:val="0"/>
              <w:jc w:val="both"/>
              <w:rPr>
                <w:rFonts w:eastAsia="TimesNewRomanPSMT"/>
                <w:bCs/>
                <w:lang w:val="ru-RU"/>
              </w:rPr>
            </w:pPr>
            <w:r w:rsidRPr="009D6A29">
              <w:rPr>
                <w:rFonts w:eastAsia="TimesNewRomanPSMT"/>
                <w:bCs/>
                <w:lang w:val="ru-RU"/>
              </w:rPr>
              <w:t xml:space="preserve">                                                      </w:t>
            </w:r>
          </w:p>
          <w:p w:rsidR="00CA5DEE" w:rsidRPr="009D6A29" w:rsidRDefault="00CA5DEE" w:rsidP="00AD4DA2">
            <w:pPr>
              <w:snapToGrid w:val="0"/>
              <w:jc w:val="both"/>
              <w:rPr>
                <w:rFonts w:eastAsia="TimesNewRomanPSMT"/>
                <w:bCs/>
                <w:lang w:val="ru-RU"/>
              </w:rPr>
            </w:pPr>
            <w:r w:rsidRPr="009D6A29">
              <w:rPr>
                <w:rFonts w:eastAsia="TimesNewRomanPSMT"/>
                <w:bCs/>
                <w:lang w:val="ru-RU"/>
              </w:rPr>
              <w:t xml:space="preserve">                                                        УКУПНО       </w:t>
            </w:r>
          </w:p>
          <w:p w:rsidR="00CA5DEE" w:rsidRPr="009D6A29" w:rsidRDefault="00CA5DEE" w:rsidP="00AD4DA2">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5DEE" w:rsidRPr="009D6A29" w:rsidRDefault="00CA5DEE" w:rsidP="00AD4DA2">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CA5DEE" w:rsidRPr="009D6A29" w:rsidRDefault="00CA5DEE" w:rsidP="00AD4DA2">
            <w:pPr>
              <w:snapToGrid w:val="0"/>
              <w:jc w:val="both"/>
              <w:rPr>
                <w:rFonts w:eastAsia="TimesNewRomanPSMT"/>
                <w:bCs/>
                <w:lang w:val="ru-RU"/>
              </w:rPr>
            </w:pPr>
          </w:p>
        </w:tc>
      </w:tr>
    </w:tbl>
    <w:p w:rsidR="00CA5DEE" w:rsidRPr="009D6A29" w:rsidRDefault="00CA5DEE" w:rsidP="00CA5DEE">
      <w:pPr>
        <w:jc w:val="both"/>
        <w:rPr>
          <w:i/>
          <w:iCs/>
          <w:lang w:val="sr-Cyrl-CS"/>
        </w:rPr>
      </w:pPr>
    </w:p>
    <w:p w:rsidR="00CA5DEE" w:rsidRPr="009D6A29" w:rsidRDefault="00CA5DEE" w:rsidP="00CA5DEE">
      <w:pPr>
        <w:jc w:val="both"/>
        <w:rPr>
          <w:i/>
          <w:iCs/>
          <w:lang w:val="sr-Cyrl-CS"/>
        </w:rPr>
      </w:pPr>
    </w:p>
    <w:p w:rsidR="00CA5DEE" w:rsidRPr="009D6A29" w:rsidRDefault="00CA5DEE" w:rsidP="00CA5DEE">
      <w:pPr>
        <w:jc w:val="both"/>
        <w:rPr>
          <w:i/>
          <w:iCs/>
          <w:lang w:val="sr-Cyrl-CS"/>
        </w:rPr>
      </w:pPr>
    </w:p>
    <w:p w:rsidR="00CA5DEE" w:rsidRPr="009D6A29" w:rsidRDefault="00CA5DEE" w:rsidP="00CA5DEE">
      <w:pPr>
        <w:jc w:val="both"/>
        <w:rPr>
          <w:i/>
          <w:iCs/>
          <w:lang w:val="sr-Cyrl-CS"/>
        </w:rPr>
      </w:pPr>
    </w:p>
    <w:p w:rsidR="00CA5DEE" w:rsidRPr="009D6A29" w:rsidRDefault="00CA5DEE" w:rsidP="00CA5DEE">
      <w:pPr>
        <w:jc w:val="both"/>
        <w:rPr>
          <w:rFonts w:eastAsia="TimesNewRomanPSMT"/>
          <w:bCs/>
          <w:lang w:val="sr-Cyrl-CS"/>
        </w:rPr>
      </w:pPr>
    </w:p>
    <w:p w:rsidR="00CA5DEE" w:rsidRPr="009D6A29" w:rsidRDefault="00CA5DEE" w:rsidP="00CA5DEE">
      <w:pPr>
        <w:jc w:val="both"/>
        <w:rPr>
          <w:rFonts w:eastAsia="TimesNewRomanPSMT"/>
          <w:bCs/>
          <w:i/>
          <w:lang w:val="sr-Cyrl-CS"/>
        </w:rPr>
      </w:pPr>
    </w:p>
    <w:p w:rsidR="00CA5DEE" w:rsidRPr="009D6A29" w:rsidRDefault="00CA5DEE" w:rsidP="00CA5DEE">
      <w:pPr>
        <w:ind w:left="720" w:firstLine="720"/>
        <w:jc w:val="both"/>
        <w:rPr>
          <w:rFonts w:eastAsia="TimesNewRomanPSMT"/>
          <w:bCs/>
          <w:lang w:val="sr-Cyrl-CS"/>
        </w:rPr>
      </w:pPr>
    </w:p>
    <w:p w:rsidR="00CA5DEE" w:rsidRPr="009D6A29" w:rsidRDefault="00CA5DEE" w:rsidP="00CA5DEE">
      <w:pPr>
        <w:ind w:left="720" w:firstLine="720"/>
        <w:jc w:val="both"/>
        <w:rPr>
          <w:rFonts w:eastAsia="TimesNewRomanPSMT"/>
          <w:bCs/>
          <w:lang w:val="sr-Cyrl-CS"/>
        </w:rPr>
      </w:pPr>
    </w:p>
    <w:p w:rsidR="00CA5DEE" w:rsidRPr="009D6A29" w:rsidRDefault="00CA5DEE" w:rsidP="00CA5DEE">
      <w:pPr>
        <w:ind w:left="720" w:firstLine="720"/>
        <w:jc w:val="both"/>
        <w:rPr>
          <w:rFonts w:eastAsia="TimesNewRomanPSMT"/>
          <w:bCs/>
          <w:lang w:val="sr-Cyrl-CS"/>
        </w:rPr>
      </w:pPr>
    </w:p>
    <w:p w:rsidR="00CA5DEE" w:rsidRPr="009D6A29" w:rsidRDefault="00CA5DEE" w:rsidP="00CA5DEE">
      <w:pPr>
        <w:ind w:left="720" w:firstLine="720"/>
        <w:jc w:val="both"/>
        <w:rPr>
          <w:rFonts w:eastAsia="TimesNewRomanPSMT"/>
          <w:bCs/>
          <w:lang w:val="sr-Cyrl-CS"/>
        </w:rPr>
      </w:pPr>
    </w:p>
    <w:p w:rsidR="00CA5DEE" w:rsidRPr="009D6A29" w:rsidRDefault="00CA5DEE" w:rsidP="00CA5DEE">
      <w:pPr>
        <w:ind w:left="720" w:firstLine="720"/>
        <w:jc w:val="both"/>
        <w:rPr>
          <w:rFonts w:eastAsia="TimesNewRomanPSMT"/>
          <w:bCs/>
          <w:lang w:val="sr-Cyrl-CS"/>
        </w:rPr>
      </w:pPr>
    </w:p>
    <w:p w:rsidR="00CA5DEE" w:rsidRPr="009D6A29" w:rsidRDefault="00CA5DEE" w:rsidP="00CA5DEE">
      <w:pPr>
        <w:ind w:left="720" w:firstLine="720"/>
        <w:jc w:val="both"/>
        <w:rPr>
          <w:rFonts w:eastAsia="TimesNewRomanPSMT"/>
          <w:bCs/>
        </w:rPr>
      </w:pPr>
      <w:r w:rsidRPr="009D6A29">
        <w:rPr>
          <w:rFonts w:eastAsia="TimesNewRomanPSMT"/>
          <w:bCs/>
        </w:rPr>
        <w:t xml:space="preserve">Датум </w:t>
      </w:r>
      <w:r w:rsidRPr="009D6A29">
        <w:rPr>
          <w:rFonts w:eastAsia="TimesNewRomanPSMT"/>
          <w:bCs/>
        </w:rPr>
        <w:tab/>
      </w:r>
      <w:r w:rsidRPr="009D6A29">
        <w:rPr>
          <w:rFonts w:eastAsia="TimesNewRomanPSMT"/>
          <w:bCs/>
        </w:rPr>
        <w:tab/>
      </w:r>
      <w:r w:rsidRPr="009D6A29">
        <w:rPr>
          <w:rFonts w:eastAsia="TimesNewRomanPSMT"/>
          <w:bCs/>
        </w:rPr>
        <w:tab/>
      </w:r>
      <w:r w:rsidRPr="009D6A29">
        <w:rPr>
          <w:rFonts w:eastAsia="TimesNewRomanPSMT"/>
          <w:bCs/>
        </w:rPr>
        <w:tab/>
      </w:r>
      <w:r w:rsidRPr="009D6A29">
        <w:rPr>
          <w:rFonts w:eastAsia="TimesNewRomanPSMT"/>
          <w:bCs/>
        </w:rPr>
        <w:tab/>
        <w:t xml:space="preserve">              Понуђач</w:t>
      </w:r>
    </w:p>
    <w:p w:rsidR="00CA5DEE" w:rsidRPr="009D6A29" w:rsidRDefault="00CA5DEE" w:rsidP="00CA5DEE">
      <w:pPr>
        <w:ind w:left="2880" w:firstLine="720"/>
        <w:jc w:val="both"/>
        <w:rPr>
          <w:rFonts w:eastAsia="TimesNewRomanPS-BoldMT"/>
          <w:b/>
          <w:bCs/>
          <w:i/>
          <w:iCs/>
          <w:color w:val="002060"/>
        </w:rPr>
      </w:pPr>
      <w:r w:rsidRPr="009D6A29">
        <w:rPr>
          <w:rFonts w:eastAsia="TimesNewRomanPSMT"/>
          <w:bCs/>
        </w:rPr>
        <w:t xml:space="preserve">    М. П. </w:t>
      </w:r>
    </w:p>
    <w:p w:rsidR="00CA5DEE" w:rsidRPr="009D6A29" w:rsidRDefault="00CA5DEE" w:rsidP="00CA5DEE">
      <w:pPr>
        <w:jc w:val="both"/>
        <w:rPr>
          <w:rFonts w:eastAsia="TimesNewRomanPS-BoldMT"/>
          <w:b/>
          <w:bCs/>
          <w:i/>
          <w:iCs/>
          <w:color w:val="002060"/>
          <w:lang w:val="sr-Cyrl-CS"/>
        </w:rPr>
      </w:pPr>
      <w:r w:rsidRPr="009D6A29">
        <w:rPr>
          <w:rFonts w:eastAsia="TimesNewRomanPS-BoldMT"/>
          <w:b/>
          <w:bCs/>
          <w:i/>
          <w:iCs/>
          <w:color w:val="002060"/>
        </w:rPr>
        <w:t>_______________________</w:t>
      </w:r>
      <w:r w:rsidRPr="009D6A29">
        <w:rPr>
          <w:rFonts w:eastAsia="TimesNewRomanPS-BoldMT"/>
          <w:b/>
          <w:bCs/>
          <w:i/>
          <w:iCs/>
          <w:color w:val="002060"/>
        </w:rPr>
        <w:tab/>
      </w:r>
      <w:r w:rsidRPr="009D6A29">
        <w:rPr>
          <w:rFonts w:eastAsia="TimesNewRomanPS-BoldMT"/>
          <w:b/>
          <w:bCs/>
          <w:i/>
          <w:iCs/>
          <w:color w:val="002060"/>
        </w:rPr>
        <w:tab/>
      </w:r>
      <w:r w:rsidRPr="009D6A29">
        <w:rPr>
          <w:rFonts w:eastAsia="TimesNewRomanPS-BoldMT"/>
          <w:b/>
          <w:bCs/>
          <w:i/>
          <w:iCs/>
          <w:color w:val="002060"/>
        </w:rPr>
        <w:tab/>
      </w:r>
      <w:r w:rsidRPr="009D6A29">
        <w:rPr>
          <w:rFonts w:eastAsia="TimesNewRomanPS-BoldMT"/>
          <w:b/>
          <w:bCs/>
          <w:i/>
          <w:iCs/>
          <w:color w:val="002060"/>
          <w:lang w:val="sr-Cyrl-CS"/>
        </w:rPr>
        <w:t xml:space="preserve">           </w:t>
      </w:r>
      <w:r w:rsidRPr="009D6A29">
        <w:rPr>
          <w:rFonts w:eastAsia="TimesNewRomanPS-BoldMT"/>
          <w:b/>
          <w:bCs/>
          <w:i/>
          <w:iCs/>
          <w:color w:val="002060"/>
        </w:rPr>
        <w:t>____________________________</w:t>
      </w:r>
    </w:p>
    <w:p w:rsidR="00CA5DEE" w:rsidRPr="009D6A29" w:rsidRDefault="00CA5DEE" w:rsidP="00CA5DEE">
      <w:pPr>
        <w:jc w:val="both"/>
        <w:rPr>
          <w:i/>
          <w:iCs/>
          <w:lang w:val="sr-Latn-CS"/>
        </w:rPr>
      </w:pPr>
    </w:p>
    <w:p w:rsidR="00A860B2" w:rsidRPr="009D6A29" w:rsidRDefault="00A860B2" w:rsidP="00393ACB">
      <w:pPr>
        <w:ind w:right="-149"/>
        <w:jc w:val="both"/>
        <w:rPr>
          <w:lang w:val="sr-Cyrl-CS"/>
        </w:rPr>
      </w:pPr>
    </w:p>
    <w:p w:rsidR="00A860B2" w:rsidRPr="009D6A29" w:rsidRDefault="00A860B2" w:rsidP="00393ACB">
      <w:pPr>
        <w:ind w:right="-149"/>
        <w:jc w:val="both"/>
        <w:rPr>
          <w:lang w:val="sr-Cyrl-CS"/>
        </w:rPr>
      </w:pPr>
    </w:p>
    <w:p w:rsidR="00A860B2" w:rsidRPr="009D6A29" w:rsidRDefault="00A860B2" w:rsidP="00393ACB">
      <w:pPr>
        <w:ind w:right="-149"/>
        <w:jc w:val="both"/>
        <w:rPr>
          <w:lang w:val="sr-Cyrl-CS"/>
        </w:rPr>
      </w:pPr>
    </w:p>
    <w:p w:rsidR="00A860B2" w:rsidRPr="009D6A29" w:rsidRDefault="00A860B2" w:rsidP="00393ACB">
      <w:pPr>
        <w:ind w:right="-149"/>
        <w:jc w:val="both"/>
        <w:rPr>
          <w:lang w:val="sr-Cyrl-CS"/>
        </w:rPr>
      </w:pPr>
    </w:p>
    <w:p w:rsidR="000829F5" w:rsidRPr="009D6A29" w:rsidRDefault="000829F5" w:rsidP="00393ACB">
      <w:pPr>
        <w:ind w:right="-149"/>
        <w:jc w:val="both"/>
        <w:rPr>
          <w:lang w:val="sr-Cyrl-CS"/>
        </w:rPr>
      </w:pPr>
    </w:p>
    <w:p w:rsidR="000829F5" w:rsidRPr="009D6A29" w:rsidRDefault="000829F5" w:rsidP="00393ACB">
      <w:pPr>
        <w:ind w:right="-149"/>
        <w:jc w:val="both"/>
        <w:rPr>
          <w:lang w:val="sr-Cyrl-CS"/>
        </w:rPr>
      </w:pPr>
    </w:p>
    <w:p w:rsidR="001A7C88" w:rsidRPr="009D6A29" w:rsidRDefault="001A7C88" w:rsidP="00393ACB">
      <w:pPr>
        <w:ind w:right="-149"/>
        <w:jc w:val="both"/>
        <w:rPr>
          <w:lang w:val="sr-Cyrl-CS"/>
        </w:rPr>
      </w:pPr>
    </w:p>
    <w:p w:rsidR="000829F5" w:rsidRPr="009D6A29" w:rsidRDefault="000829F5" w:rsidP="00393ACB">
      <w:pPr>
        <w:ind w:right="-149"/>
        <w:jc w:val="both"/>
        <w:rPr>
          <w:lang w:val="sr-Cyrl-CS"/>
        </w:rPr>
      </w:pPr>
    </w:p>
    <w:p w:rsidR="00DA319A" w:rsidRPr="009D6A29" w:rsidRDefault="00DA319A" w:rsidP="00393ACB">
      <w:pPr>
        <w:ind w:right="-149"/>
        <w:jc w:val="both"/>
        <w:rPr>
          <w:lang w:val="sr-Cyrl-CS"/>
        </w:rPr>
      </w:pPr>
    </w:p>
    <w:p w:rsidR="007223BA" w:rsidRPr="009D6A29" w:rsidRDefault="007223BA" w:rsidP="00393ACB">
      <w:pPr>
        <w:ind w:right="-149"/>
        <w:jc w:val="both"/>
        <w:rPr>
          <w:lang w:val="sr-Cyrl-CS"/>
        </w:rPr>
      </w:pPr>
    </w:p>
    <w:p w:rsidR="007223BA" w:rsidRPr="009D6A29" w:rsidRDefault="007223BA" w:rsidP="00393ACB">
      <w:pPr>
        <w:ind w:right="-149"/>
        <w:jc w:val="both"/>
        <w:rPr>
          <w:lang w:val="sr-Cyrl-CS"/>
        </w:rPr>
      </w:pPr>
    </w:p>
    <w:p w:rsidR="007223BA" w:rsidRPr="009D6A29" w:rsidRDefault="007223BA" w:rsidP="00393ACB">
      <w:pPr>
        <w:ind w:right="-149"/>
        <w:jc w:val="both"/>
        <w:rPr>
          <w:lang w:val="sr-Cyrl-CS"/>
        </w:rPr>
      </w:pPr>
    </w:p>
    <w:p w:rsidR="00DD701C" w:rsidRPr="009D6A29" w:rsidRDefault="003B2813" w:rsidP="00DD701C">
      <w:pPr>
        <w:ind w:right="-149"/>
        <w:jc w:val="both"/>
        <w:rPr>
          <w:lang w:val="sr-Cyrl-CS"/>
        </w:rPr>
      </w:pPr>
      <w:r w:rsidRPr="009D6A29">
        <w:rPr>
          <w:lang w:val="sr-Cyrl-CS"/>
        </w:rPr>
        <w:br w:type="page"/>
      </w:r>
    </w:p>
    <w:p w:rsidR="007223BA" w:rsidRPr="00E50294" w:rsidRDefault="00DD701C" w:rsidP="007223BA">
      <w:pPr>
        <w:shd w:val="clear" w:color="auto" w:fill="C6D9F1"/>
        <w:jc w:val="center"/>
        <w:rPr>
          <w:b/>
          <w:bCs/>
          <w:i/>
          <w:iCs/>
          <w:lang w:val="sr-Cyrl-CS"/>
        </w:rPr>
      </w:pPr>
      <w:r w:rsidRPr="00E50294">
        <w:rPr>
          <w:b/>
          <w:bCs/>
          <w:i/>
          <w:iCs/>
        </w:rPr>
        <w:lastRenderedPageBreak/>
        <w:t>VI ОБРАЗАЦ ПОНУДЕ</w:t>
      </w:r>
    </w:p>
    <w:p w:rsidR="00DD701C" w:rsidRPr="00E50294" w:rsidRDefault="00DD701C" w:rsidP="00E50294">
      <w:pPr>
        <w:shd w:val="clear" w:color="auto" w:fill="C6D9F1"/>
        <w:jc w:val="center"/>
        <w:rPr>
          <w:b/>
          <w:bCs/>
          <w:i/>
          <w:iCs/>
          <w:lang w:val="sr-Cyrl-CS"/>
        </w:rPr>
      </w:pPr>
      <w:r w:rsidRPr="00E50294">
        <w:rPr>
          <w:b/>
          <w:i/>
        </w:rPr>
        <w:t xml:space="preserve">Партија </w:t>
      </w:r>
      <w:r w:rsidR="007223BA" w:rsidRPr="00E50294">
        <w:rPr>
          <w:b/>
          <w:i/>
          <w:lang w:val="sr-Cyrl-CS"/>
        </w:rPr>
        <w:t>4</w:t>
      </w:r>
      <w:r w:rsidRPr="00E50294">
        <w:rPr>
          <w:b/>
          <w:i/>
        </w:rPr>
        <w:t>-</w:t>
      </w:r>
      <w:r w:rsidRPr="00E50294">
        <w:rPr>
          <w:b/>
          <w:i/>
          <w:lang w:val="sr-Cyrl-CS"/>
        </w:rPr>
        <w:t xml:space="preserve"> </w:t>
      </w:r>
      <w:r w:rsidR="001867C1" w:rsidRPr="00081C3A">
        <w:rPr>
          <w:b/>
          <w:lang w:val="sr-Cyrl-RS"/>
        </w:rPr>
        <w:t>Heating Mantles With Controls, 2000 mL flask</w:t>
      </w:r>
    </w:p>
    <w:p w:rsidR="003B591C" w:rsidRPr="00FE00D8" w:rsidRDefault="003B591C" w:rsidP="003B591C">
      <w:pPr>
        <w:jc w:val="both"/>
        <w:rPr>
          <w:bCs/>
          <w:iCs/>
          <w:lang w:val="sr-Cyrl-CS"/>
        </w:rPr>
      </w:pPr>
      <w:r w:rsidRPr="00FE00D8">
        <w:rPr>
          <w:iCs/>
        </w:rPr>
        <w:t xml:space="preserve">Понуда бр ________________ од __________________ за јавну набавку </w:t>
      </w:r>
      <w:r>
        <w:rPr>
          <w:iCs/>
          <w:lang w:val="sr-Cyrl-RS"/>
        </w:rPr>
        <w:t>јн 12/18-Партија 4</w:t>
      </w:r>
    </w:p>
    <w:p w:rsidR="00E50294" w:rsidRPr="00E50294" w:rsidRDefault="00E50294" w:rsidP="00DD701C">
      <w:pPr>
        <w:jc w:val="both"/>
        <w:rPr>
          <w:b/>
          <w:bCs/>
          <w:iCs/>
          <w:lang w:val="sr-Cyrl-CS"/>
        </w:rPr>
      </w:pPr>
    </w:p>
    <w:p w:rsidR="00DD701C" w:rsidRPr="00E50294" w:rsidRDefault="00DD701C" w:rsidP="00DD701C">
      <w:pPr>
        <w:jc w:val="both"/>
        <w:rPr>
          <w:i/>
          <w:iCs/>
        </w:rPr>
      </w:pPr>
      <w:r w:rsidRPr="00E50294">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Назив понуђача:</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Адреса понуђача:</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Матични број понуђача:</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Порески идентификациони број понуђача (ПИБ):</w:t>
            </w:r>
          </w:p>
          <w:p w:rsidR="00DD701C" w:rsidRPr="00E50294"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lang w:val="ru-RU"/>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Име особе за контакт:</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Електронска адреса понуђача (</w:t>
            </w:r>
            <w:r w:rsidRPr="00E50294">
              <w:rPr>
                <w:i/>
                <w:iCs/>
              </w:rPr>
              <w:t>e</w:t>
            </w:r>
            <w:r w:rsidRPr="00E50294">
              <w:rPr>
                <w:i/>
                <w:iCs/>
                <w:lang w:val="ru-RU"/>
              </w:rPr>
              <w:t>-</w:t>
            </w:r>
            <w:r w:rsidRPr="00E50294">
              <w:rPr>
                <w:i/>
                <w:iCs/>
              </w:rPr>
              <w:t>mail</w:t>
            </w:r>
            <w:r w:rsidRPr="00E50294">
              <w:rPr>
                <w:i/>
                <w:iCs/>
                <w:lang w:val="ru-RU"/>
              </w:rPr>
              <w:t>):</w:t>
            </w:r>
          </w:p>
          <w:p w:rsidR="00DD701C" w:rsidRPr="00E50294"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lang w:val="ru-RU"/>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Телефон:</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Телефакс:</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Број рачуна понуђача и назив банке:</w:t>
            </w:r>
          </w:p>
          <w:p w:rsidR="00DD701C" w:rsidRPr="00E50294"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lang w:val="ru-RU"/>
              </w:rPr>
            </w:pPr>
          </w:p>
          <w:p w:rsidR="00DD701C" w:rsidRPr="00E50294" w:rsidRDefault="00DD701C" w:rsidP="008B602C">
            <w:pPr>
              <w:rPr>
                <w:b/>
                <w:bCs/>
                <w:i/>
                <w:iCs/>
                <w:lang w:val="ru-RU"/>
              </w:rPr>
            </w:pPr>
          </w:p>
          <w:p w:rsidR="00DD701C" w:rsidRPr="00E50294" w:rsidRDefault="00DD701C" w:rsidP="008B602C">
            <w:pPr>
              <w:rPr>
                <w:b/>
                <w:bCs/>
                <w:i/>
                <w:iCs/>
                <w:lang w:val="ru-RU"/>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ind w:firstLine="708"/>
              <w:rPr>
                <w:b/>
                <w:bCs/>
                <w:i/>
                <w:iCs/>
                <w:lang w:val="ru-RU"/>
              </w:rPr>
            </w:pPr>
          </w:p>
          <w:p w:rsidR="00DD701C" w:rsidRPr="00E50294" w:rsidRDefault="00DD701C" w:rsidP="008B602C">
            <w:pPr>
              <w:ind w:firstLine="708"/>
              <w:rPr>
                <w:b/>
                <w:bCs/>
                <w:i/>
                <w:iCs/>
                <w:lang w:val="ru-RU"/>
              </w:rPr>
            </w:pPr>
          </w:p>
          <w:p w:rsidR="00DD701C" w:rsidRPr="00E50294" w:rsidRDefault="00DD701C" w:rsidP="008B602C">
            <w:pPr>
              <w:ind w:firstLine="708"/>
              <w:rPr>
                <w:b/>
                <w:bCs/>
                <w:i/>
                <w:iCs/>
                <w:lang w:val="ru-RU"/>
              </w:rPr>
            </w:pPr>
          </w:p>
        </w:tc>
      </w:tr>
    </w:tbl>
    <w:p w:rsidR="00DD701C" w:rsidRPr="00E50294" w:rsidRDefault="00DD701C" w:rsidP="00DD701C">
      <w:pPr>
        <w:rPr>
          <w:b/>
          <w:bCs/>
          <w:i/>
          <w:iCs/>
          <w:lang w:val="sr-Cyrl-CS"/>
        </w:rPr>
      </w:pPr>
    </w:p>
    <w:p w:rsidR="00DD701C" w:rsidRPr="00E50294" w:rsidRDefault="00DD701C" w:rsidP="00DD701C">
      <w:r w:rsidRPr="00E50294">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701C" w:rsidRPr="00E50294"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lang w:val="sr-Cyrl-CS"/>
              </w:rPr>
            </w:pPr>
          </w:p>
          <w:p w:rsidR="00DD701C" w:rsidRPr="00E50294" w:rsidRDefault="00DD701C" w:rsidP="008B602C">
            <w:pPr>
              <w:jc w:val="center"/>
              <w:rPr>
                <w:rFonts w:eastAsia="TimesNewRomanPSMT"/>
                <w:b/>
                <w:bCs/>
              </w:rPr>
            </w:pPr>
            <w:r w:rsidRPr="00E50294">
              <w:rPr>
                <w:rFonts w:eastAsia="TimesNewRomanPSMT"/>
                <w:b/>
                <w:bCs/>
              </w:rPr>
              <w:t xml:space="preserve">А) САМОСТАЛНО </w:t>
            </w:r>
          </w:p>
        </w:tc>
      </w:tr>
      <w:tr w:rsidR="00DD701C" w:rsidRPr="00E50294"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center"/>
              <w:rPr>
                <w:rFonts w:eastAsia="TimesNewRomanPSMT"/>
                <w:b/>
                <w:bCs/>
              </w:rPr>
            </w:pPr>
          </w:p>
          <w:p w:rsidR="00DD701C" w:rsidRPr="00E50294" w:rsidRDefault="00DD701C" w:rsidP="008B602C">
            <w:pPr>
              <w:jc w:val="center"/>
              <w:rPr>
                <w:rFonts w:eastAsia="TimesNewRomanPSMT"/>
                <w:b/>
                <w:bCs/>
              </w:rPr>
            </w:pPr>
            <w:r w:rsidRPr="00E50294">
              <w:rPr>
                <w:rFonts w:eastAsia="TimesNewRomanPSMT"/>
                <w:b/>
                <w:bCs/>
              </w:rPr>
              <w:t>Б) СА ПОДИЗВОЂАЧЕМ</w:t>
            </w:r>
          </w:p>
        </w:tc>
      </w:tr>
      <w:tr w:rsidR="00DD701C" w:rsidRPr="00E50294"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center"/>
              <w:rPr>
                <w:rFonts w:eastAsia="TimesNewRomanPSMT"/>
                <w:b/>
                <w:bCs/>
              </w:rPr>
            </w:pPr>
          </w:p>
          <w:p w:rsidR="00DD701C" w:rsidRPr="00E50294" w:rsidRDefault="00DD701C" w:rsidP="008B602C">
            <w:pPr>
              <w:jc w:val="center"/>
              <w:rPr>
                <w:b/>
                <w:i/>
                <w:iCs/>
                <w:lang w:val="ru-RU"/>
              </w:rPr>
            </w:pPr>
            <w:r w:rsidRPr="00E50294">
              <w:rPr>
                <w:rFonts w:eastAsia="TimesNewRomanPSMT"/>
                <w:b/>
                <w:bCs/>
              </w:rPr>
              <w:t>В) КАО ЗАЈЕДНИЧКУ ПОНУДУ</w:t>
            </w:r>
          </w:p>
        </w:tc>
      </w:tr>
    </w:tbl>
    <w:p w:rsidR="00DD701C" w:rsidRPr="00E50294" w:rsidRDefault="00DD701C" w:rsidP="00DD701C">
      <w:pPr>
        <w:jc w:val="both"/>
        <w:rPr>
          <w:rFonts w:eastAsia="TimesNewRomanPSMT"/>
          <w:bCs/>
          <w:lang w:val="sr-Cyrl-CS"/>
        </w:rPr>
      </w:pPr>
      <w:r w:rsidRPr="00E50294">
        <w:rPr>
          <w:b/>
          <w:i/>
          <w:iCs/>
          <w:lang w:val="ru-RU"/>
        </w:rPr>
        <w:t>Напомена:</w:t>
      </w:r>
      <w:r w:rsidRPr="00E5029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D701C" w:rsidRPr="00E50294" w:rsidRDefault="00DD701C" w:rsidP="00DD701C">
      <w:pPr>
        <w:jc w:val="both"/>
        <w:rPr>
          <w:rFonts w:eastAsia="TimesNewRomanPSMT"/>
          <w:b/>
          <w:bCs/>
          <w:i/>
          <w:lang w:val="sr-Cyrl-CS"/>
        </w:rPr>
      </w:pPr>
    </w:p>
    <w:p w:rsidR="00DD701C" w:rsidRPr="00E50294" w:rsidRDefault="00DD701C" w:rsidP="00DD701C">
      <w:pPr>
        <w:jc w:val="both"/>
        <w:rPr>
          <w:rFonts w:eastAsia="TimesNewRomanPSMT"/>
          <w:b/>
          <w:bCs/>
          <w:i/>
        </w:rPr>
      </w:pPr>
      <w:r w:rsidRPr="00E50294">
        <w:rPr>
          <w:rFonts w:eastAsia="TimesNewRomanPSMT"/>
          <w:b/>
          <w:bCs/>
          <w:i/>
          <w:lang w:val="sr-Cyrl-CS"/>
        </w:rPr>
        <w:lastRenderedPageBreak/>
        <w:t xml:space="preserve">3) </w:t>
      </w:r>
      <w:r w:rsidRPr="00E50294">
        <w:rPr>
          <w:rFonts w:eastAsia="TimesNewRomanPSMT"/>
          <w:b/>
          <w:bCs/>
          <w:i/>
        </w:rPr>
        <w:t xml:space="preserve">ПОДАЦИ О ПОДИЗВОЂАЧУ </w:t>
      </w:r>
    </w:p>
    <w:p w:rsidR="00DD701C" w:rsidRPr="00E50294" w:rsidRDefault="00DD701C" w:rsidP="00DD701C">
      <w:pPr>
        <w:jc w:val="both"/>
      </w:pPr>
      <w:r w:rsidRPr="00E50294">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pPr>
          </w:p>
          <w:p w:rsidR="00DD701C" w:rsidRPr="00E50294" w:rsidRDefault="00DD701C" w:rsidP="008B602C">
            <w:pPr>
              <w:jc w:val="both"/>
              <w:rPr>
                <w:rFonts w:eastAsia="TimesNewRomanPSMT"/>
                <w:bCs/>
                <w:i/>
              </w:rPr>
            </w:pPr>
            <w:r w:rsidRPr="00E5029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rPr>
            </w:pPr>
            <w:r w:rsidRPr="00E5029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bl>
    <w:p w:rsidR="00DD701C" w:rsidRPr="00E50294" w:rsidRDefault="00DD701C" w:rsidP="00DD701C">
      <w:pPr>
        <w:jc w:val="both"/>
        <w:rPr>
          <w:b/>
          <w:bCs/>
          <w:i/>
          <w:iCs/>
          <w:u w:val="single"/>
          <w:lang w:val="ru-RU"/>
        </w:rPr>
      </w:pPr>
    </w:p>
    <w:p w:rsidR="00DD701C" w:rsidRPr="00E50294" w:rsidRDefault="00DD701C" w:rsidP="00DD701C">
      <w:pPr>
        <w:jc w:val="both"/>
        <w:rPr>
          <w:i/>
          <w:iCs/>
          <w:lang w:val="ru-RU"/>
        </w:rPr>
      </w:pPr>
      <w:r w:rsidRPr="00E50294">
        <w:rPr>
          <w:b/>
          <w:bCs/>
          <w:i/>
          <w:iCs/>
          <w:u w:val="single"/>
          <w:lang w:val="ru-RU"/>
        </w:rPr>
        <w:t>Напомена:</w:t>
      </w:r>
      <w:r w:rsidRPr="00E50294">
        <w:rPr>
          <w:b/>
          <w:bCs/>
          <w:i/>
          <w:iCs/>
          <w:lang w:val="ru-RU"/>
        </w:rPr>
        <w:t xml:space="preserve"> </w:t>
      </w:r>
    </w:p>
    <w:p w:rsidR="00DD701C" w:rsidRPr="00E50294" w:rsidRDefault="00DD701C" w:rsidP="00DD701C">
      <w:pPr>
        <w:jc w:val="both"/>
        <w:rPr>
          <w:rFonts w:eastAsia="TimesNewRomanPSMT"/>
          <w:b/>
          <w:bCs/>
          <w:lang w:val="ru-RU"/>
        </w:rPr>
      </w:pPr>
      <w:r w:rsidRPr="00E5029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i/>
          <w:lang w:val="ru-RU"/>
        </w:rPr>
      </w:pPr>
      <w:r w:rsidRPr="00E50294">
        <w:rPr>
          <w:rFonts w:eastAsia="TimesNewRomanPSMT"/>
          <w:b/>
          <w:bCs/>
          <w:i/>
          <w:lang w:val="sr-Cyrl-CS"/>
        </w:rPr>
        <w:t xml:space="preserve">4) </w:t>
      </w:r>
      <w:r w:rsidRPr="00E50294">
        <w:rPr>
          <w:rFonts w:eastAsia="TimesNewRomanPSMT"/>
          <w:b/>
          <w:bCs/>
          <w:i/>
          <w:lang w:val="ru-RU"/>
        </w:rPr>
        <w:t>ПОДАЦИ О УЧЕСНИКУ  У ЗАЈЕДНИЧКОЈ ПОНУДИ</w:t>
      </w:r>
    </w:p>
    <w:p w:rsidR="00DD701C" w:rsidRPr="00E50294" w:rsidRDefault="00DD701C" w:rsidP="00DD701C">
      <w:pPr>
        <w:jc w:val="both"/>
      </w:pPr>
      <w:r w:rsidRPr="00E50294">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pPr>
          </w:p>
          <w:p w:rsidR="00DD701C" w:rsidRPr="00E50294" w:rsidRDefault="00DD701C" w:rsidP="008B602C">
            <w:pPr>
              <w:jc w:val="both"/>
              <w:rPr>
                <w:rFonts w:eastAsia="TimesNewRomanPSMT"/>
                <w:bCs/>
                <w:i/>
                <w:lang w:val="ru-RU"/>
              </w:rPr>
            </w:pPr>
            <w:r w:rsidRPr="00E5029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lang w:val="ru-RU"/>
              </w:rPr>
            </w:pPr>
            <w:r w:rsidRPr="00E5029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lang w:val="ru-RU"/>
              </w:rPr>
            </w:pPr>
            <w:r w:rsidRPr="00E5029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bl>
    <w:p w:rsidR="00DD701C" w:rsidRPr="00E50294" w:rsidRDefault="00DD701C" w:rsidP="00DD701C">
      <w:pPr>
        <w:jc w:val="both"/>
        <w:rPr>
          <w:b/>
          <w:bCs/>
          <w:i/>
          <w:iCs/>
          <w:u w:val="single"/>
          <w:lang w:val="sr-Cyrl-CS"/>
        </w:rPr>
      </w:pPr>
    </w:p>
    <w:p w:rsidR="00DD701C" w:rsidRPr="00E50294" w:rsidRDefault="00DD701C" w:rsidP="00DD701C">
      <w:pPr>
        <w:jc w:val="both"/>
        <w:rPr>
          <w:b/>
          <w:bCs/>
          <w:i/>
          <w:iCs/>
          <w:u w:val="single"/>
          <w:lang w:val="sr-Cyrl-CS"/>
        </w:rPr>
      </w:pPr>
    </w:p>
    <w:p w:rsidR="00DD701C" w:rsidRPr="00E50294" w:rsidRDefault="00DD701C" w:rsidP="00DD701C">
      <w:pPr>
        <w:jc w:val="both"/>
        <w:rPr>
          <w:b/>
          <w:bCs/>
          <w:i/>
          <w:iCs/>
          <w:u w:val="single"/>
          <w:lang w:val="sr-Cyrl-CS"/>
        </w:rPr>
      </w:pPr>
    </w:p>
    <w:p w:rsidR="00DD701C" w:rsidRPr="00E50294" w:rsidRDefault="00DD701C" w:rsidP="00DD701C">
      <w:pPr>
        <w:jc w:val="both"/>
        <w:rPr>
          <w:i/>
          <w:iCs/>
          <w:lang w:val="ru-RU"/>
        </w:rPr>
      </w:pPr>
      <w:r w:rsidRPr="00E50294">
        <w:rPr>
          <w:b/>
          <w:bCs/>
          <w:i/>
          <w:iCs/>
          <w:u w:val="single"/>
        </w:rPr>
        <w:t>Напомена:</w:t>
      </w:r>
      <w:r w:rsidRPr="00E50294">
        <w:rPr>
          <w:b/>
          <w:bCs/>
          <w:i/>
          <w:iCs/>
        </w:rPr>
        <w:t xml:space="preserve"> </w:t>
      </w:r>
    </w:p>
    <w:p w:rsidR="00DD701C" w:rsidRPr="00E50294" w:rsidRDefault="00DD701C" w:rsidP="00DD701C">
      <w:pPr>
        <w:jc w:val="both"/>
        <w:rPr>
          <w:b/>
          <w:bCs/>
          <w:i/>
          <w:iCs/>
        </w:rPr>
      </w:pPr>
      <w:r w:rsidRPr="00E5029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701C" w:rsidRPr="00E50294" w:rsidRDefault="00DD701C" w:rsidP="00DD701C">
      <w:pPr>
        <w:jc w:val="both"/>
        <w:rPr>
          <w:b/>
          <w:bCs/>
          <w:i/>
          <w:iCs/>
        </w:rPr>
      </w:pPr>
    </w:p>
    <w:p w:rsidR="00DD701C" w:rsidRPr="00E50294" w:rsidRDefault="00DD701C" w:rsidP="00DD701C">
      <w:pPr>
        <w:jc w:val="both"/>
        <w:rPr>
          <w:b/>
          <w:bCs/>
          <w:i/>
          <w:iCs/>
          <w:lang w:val="sr-Cyrl-CS"/>
        </w:rPr>
      </w:pPr>
    </w:p>
    <w:p w:rsidR="003B2813" w:rsidRDefault="003B2813" w:rsidP="00DD701C">
      <w:pPr>
        <w:jc w:val="both"/>
        <w:rPr>
          <w:b/>
          <w:bCs/>
          <w:i/>
          <w:iCs/>
          <w:lang w:val="sr-Latn-CS"/>
        </w:rPr>
      </w:pPr>
    </w:p>
    <w:p w:rsidR="001A0EB7" w:rsidRPr="001A0EB7" w:rsidRDefault="001A0EB7" w:rsidP="00DD701C">
      <w:pPr>
        <w:jc w:val="both"/>
        <w:rPr>
          <w:b/>
          <w:bCs/>
          <w:i/>
          <w:iCs/>
          <w:lang w:val="sr-Latn-CS"/>
        </w:rPr>
      </w:pPr>
    </w:p>
    <w:p w:rsidR="00DD701C" w:rsidRPr="00E50294" w:rsidRDefault="00DD701C" w:rsidP="00DD701C">
      <w:pPr>
        <w:jc w:val="both"/>
        <w:rPr>
          <w:i/>
          <w:iCs/>
          <w:lang w:val="sr-Cyrl-CS"/>
        </w:rPr>
      </w:pPr>
      <w:r w:rsidRPr="00E50294">
        <w:rPr>
          <w:rFonts w:eastAsia="TimesNewRomanPSMT"/>
          <w:b/>
          <w:bCs/>
          <w:lang w:val="sr-Cyrl-CS"/>
        </w:rPr>
        <w:lastRenderedPageBreak/>
        <w:t xml:space="preserve">5) </w:t>
      </w:r>
      <w:r w:rsidRPr="00E50294">
        <w:rPr>
          <w:rFonts w:eastAsia="TimesNewRomanPSMT"/>
          <w:b/>
          <w:bCs/>
        </w:rPr>
        <w:t>ОПИС ПРЕДМЕТА НАБАВКЕ</w:t>
      </w:r>
      <w:r w:rsidRPr="00E50294">
        <w:rPr>
          <w:rFonts w:eastAsia="TimesNewRomanPSMT"/>
          <w:b/>
          <w:bCs/>
          <w:lang w:val="sr-Cyrl-CS"/>
        </w:rPr>
        <w:t xml:space="preserve"> </w:t>
      </w:r>
      <w:r w:rsidR="001867C1" w:rsidRPr="00081C3A">
        <w:rPr>
          <w:b/>
          <w:lang w:val="sr-Cyrl-RS"/>
        </w:rPr>
        <w:t>Heating Mantles With Controls, 2000 mL flask</w:t>
      </w:r>
      <w:r w:rsidRPr="00E50294">
        <w:rPr>
          <w:i/>
          <w:iCs/>
          <w:lang w:val="sr-Cyrl-CS"/>
        </w:rPr>
        <w:t xml:space="preserve">, </w:t>
      </w:r>
      <w:r w:rsidRPr="00E50294">
        <w:rPr>
          <w:iCs/>
          <w:lang w:val="sr-Cyrl-CS"/>
        </w:rPr>
        <w:t xml:space="preserve">минималних техничких карактеристика из поглавља  </w:t>
      </w:r>
      <w:r w:rsidRPr="00E50294">
        <w:rPr>
          <w:i/>
          <w:iCs/>
          <w:lang w:val="sr-Latn-CS"/>
        </w:rPr>
        <w:t>III</w:t>
      </w:r>
      <w:r w:rsidRPr="00E50294">
        <w:rPr>
          <w:iCs/>
          <w:lang w:val="sr-Cyrl-CS"/>
        </w:rPr>
        <w:t xml:space="preserve"> конкурсне документације;</w:t>
      </w:r>
    </w:p>
    <w:p w:rsidR="00DD701C" w:rsidRPr="00E50294" w:rsidRDefault="00DD701C" w:rsidP="00DD701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color w:val="FF0000"/>
                <w:lang w:val="ru-RU"/>
              </w:rPr>
            </w:pPr>
            <w:r w:rsidRPr="00E50294">
              <w:rPr>
                <w:rFonts w:eastAsia="TimesNewRomanPSMT"/>
                <w:bCs/>
                <w:lang w:val="ru-RU"/>
              </w:rPr>
              <w:t xml:space="preserve">Укупна цена без ПДВ-а </w:t>
            </w:r>
          </w:p>
          <w:p w:rsidR="00DD701C" w:rsidRPr="00E50294" w:rsidRDefault="00DD701C" w:rsidP="008B602C">
            <w:pPr>
              <w:jc w:val="both"/>
              <w:rPr>
                <w:rFonts w:eastAsia="TimesNewRomanPSMT"/>
                <w:bCs/>
                <w:color w:val="FF0000"/>
                <w:lang w:val="ru-RU"/>
              </w:rPr>
            </w:pPr>
          </w:p>
        </w:tc>
        <w:tc>
          <w:tcPr>
            <w:tcW w:w="4137" w:type="dxa"/>
            <w:shd w:val="clear" w:color="auto" w:fill="auto"/>
          </w:tcPr>
          <w:p w:rsidR="00DD701C" w:rsidRPr="00E50294" w:rsidRDefault="00DD701C" w:rsidP="008B602C">
            <w:pPr>
              <w:snapToGrid w:val="0"/>
              <w:jc w:val="both"/>
              <w:rPr>
                <w:rFonts w:eastAsia="TimesNewRomanPSMT"/>
                <w:bCs/>
                <w:color w:val="FF0000"/>
                <w:lang w:val="ru-RU"/>
              </w:rPr>
            </w:pPr>
          </w:p>
          <w:p w:rsidR="00DD701C" w:rsidRPr="00E50294" w:rsidRDefault="00DD701C" w:rsidP="008B602C">
            <w:pPr>
              <w:jc w:val="both"/>
              <w:rPr>
                <w:rFonts w:eastAsia="TimesNewRomanPSMT"/>
                <w:bCs/>
                <w:lang w:val="ru-RU"/>
              </w:rPr>
            </w:pPr>
            <w:r w:rsidRPr="00E50294">
              <w:rPr>
                <w:rFonts w:eastAsia="TimesNewRomanPSMT"/>
                <w:bCs/>
                <w:lang w:val="ru-RU"/>
              </w:rPr>
              <w:t>......................................РСД</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Укупна цена са ПДВ-ом</w:t>
            </w:r>
          </w:p>
          <w:p w:rsidR="00DD701C" w:rsidRPr="00E50294" w:rsidRDefault="00DD701C" w:rsidP="008B602C">
            <w:pPr>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color w:val="FF0000"/>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 РСД;</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Рок и начин плаћања</w:t>
            </w:r>
          </w:p>
          <w:p w:rsidR="00DD701C" w:rsidRPr="00E50294" w:rsidRDefault="00DD701C" w:rsidP="008B602C">
            <w:pPr>
              <w:jc w:val="both"/>
              <w:rPr>
                <w:rFonts w:eastAsia="TimesNewRomanPSMT"/>
                <w:bCs/>
                <w:i/>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Рок важења понуде</w:t>
            </w:r>
          </w:p>
          <w:p w:rsidR="00DD701C" w:rsidRPr="00E50294" w:rsidRDefault="00DD701C" w:rsidP="008B602C">
            <w:pPr>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rPr>
                <w:rFonts w:eastAsia="TimesNewRomanPSMT"/>
                <w:bCs/>
                <w:lang w:val="ru-RU"/>
              </w:rPr>
            </w:pPr>
            <w:r w:rsidRPr="00E50294">
              <w:rPr>
                <w:rFonts w:eastAsia="TimesNewRomanPSMT"/>
                <w:bCs/>
                <w:lang w:val="ru-RU"/>
              </w:rPr>
              <w:t>............................ дана од дана отварања понуде;</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Рок испоруке</w:t>
            </w:r>
          </w:p>
          <w:p w:rsidR="00DD701C" w:rsidRPr="00E50294" w:rsidRDefault="00DD701C" w:rsidP="008B602C">
            <w:pPr>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rPr>
                <w:rFonts w:eastAsia="TimesNewRomanPSMT"/>
                <w:bCs/>
                <w:lang w:val="ru-RU"/>
              </w:rPr>
            </w:pPr>
            <w:r w:rsidRPr="00E50294">
              <w:rPr>
                <w:rFonts w:eastAsia="TimesNewRomanPSMT"/>
                <w:bCs/>
                <w:lang w:val="ru-RU"/>
              </w:rPr>
              <w:t>.............................дана од захтева наручиоца;</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Произвођач и модел, каталошки број</w:t>
            </w:r>
          </w:p>
          <w:p w:rsidR="00DD701C" w:rsidRPr="00E50294" w:rsidRDefault="00DD701C" w:rsidP="008B602C">
            <w:pPr>
              <w:snapToGrid w:val="0"/>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sr-Cyrl-CS"/>
              </w:rPr>
            </w:pPr>
            <w:r w:rsidRPr="00E50294">
              <w:rPr>
                <w:rFonts w:eastAsia="TimesNewRomanPSMT"/>
                <w:bCs/>
                <w:lang w:val="ru-RU"/>
              </w:rPr>
              <w:t xml:space="preserve">Гарантни </w:t>
            </w:r>
            <w:r w:rsidRPr="00E50294">
              <w:rPr>
                <w:rFonts w:eastAsia="TimesNewRomanPSMT"/>
                <w:bCs/>
              </w:rPr>
              <w:t>период</w:t>
            </w:r>
          </w:p>
          <w:p w:rsidR="00DD701C" w:rsidRPr="00E50294" w:rsidRDefault="00DD701C" w:rsidP="008B602C">
            <w:pPr>
              <w:jc w:val="both"/>
              <w:rPr>
                <w:rFonts w:eastAsia="TimesNewRomanPSMT"/>
                <w:bCs/>
              </w:rPr>
            </w:pPr>
          </w:p>
        </w:tc>
        <w:tc>
          <w:tcPr>
            <w:tcW w:w="4137" w:type="dxa"/>
            <w:shd w:val="clear" w:color="auto" w:fill="auto"/>
          </w:tcPr>
          <w:p w:rsidR="00DD701C" w:rsidRPr="00E50294" w:rsidRDefault="00DD701C" w:rsidP="008B602C">
            <w:pPr>
              <w:snapToGrid w:val="0"/>
              <w:jc w:val="both"/>
              <w:rPr>
                <w:rFonts w:eastAsia="TimesNewRomanPSMT"/>
                <w:bCs/>
                <w:lang w:val="sr-Cyrl-CS"/>
              </w:rPr>
            </w:pPr>
          </w:p>
          <w:p w:rsidR="00DD701C" w:rsidRPr="00E50294" w:rsidRDefault="00DD701C" w:rsidP="008B602C">
            <w:pPr>
              <w:snapToGrid w:val="0"/>
              <w:jc w:val="both"/>
              <w:rPr>
                <w:rFonts w:eastAsia="TimesNewRomanPSMT"/>
                <w:bCs/>
                <w:lang w:val="sr-Cyrl-CS"/>
              </w:rPr>
            </w:pPr>
            <w:r w:rsidRPr="00E50294">
              <w:rPr>
                <w:rFonts w:eastAsia="TimesNewRomanPSMT"/>
                <w:bCs/>
                <w:lang w:val="sr-Cyrl-CS"/>
              </w:rPr>
              <w:t>........................................................</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sr-Cyrl-CS"/>
              </w:rPr>
            </w:pPr>
          </w:p>
          <w:p w:rsidR="00DD701C" w:rsidRPr="00E50294" w:rsidRDefault="00DD701C" w:rsidP="008B602C">
            <w:pPr>
              <w:jc w:val="both"/>
              <w:rPr>
                <w:rFonts w:eastAsia="TimesNewRomanPSMT"/>
                <w:bCs/>
              </w:rPr>
            </w:pPr>
            <w:r w:rsidRPr="00E50294">
              <w:rPr>
                <w:rFonts w:eastAsia="TimesNewRomanPSMT"/>
                <w:bCs/>
              </w:rPr>
              <w:t>Место испоруке</w:t>
            </w:r>
          </w:p>
          <w:p w:rsidR="00DD701C" w:rsidRPr="00E50294" w:rsidRDefault="00DD701C" w:rsidP="008B602C">
            <w:pPr>
              <w:jc w:val="both"/>
              <w:rPr>
                <w:rFonts w:eastAsia="TimesNewRomanPSMT"/>
                <w:bCs/>
              </w:rPr>
            </w:pPr>
          </w:p>
        </w:tc>
        <w:tc>
          <w:tcPr>
            <w:tcW w:w="4137" w:type="dxa"/>
            <w:shd w:val="clear" w:color="auto" w:fill="auto"/>
          </w:tcPr>
          <w:p w:rsidR="00DD701C" w:rsidRPr="00E50294" w:rsidRDefault="00DD701C" w:rsidP="008B602C">
            <w:pPr>
              <w:snapToGrid w:val="0"/>
              <w:jc w:val="both"/>
              <w:rPr>
                <w:rFonts w:eastAsia="TimesNewRomanPSMT"/>
                <w:bCs/>
                <w:lang w:val="sr-Cyrl-CS"/>
              </w:rPr>
            </w:pPr>
          </w:p>
          <w:p w:rsidR="00DD701C" w:rsidRPr="00E50294" w:rsidRDefault="00DD701C" w:rsidP="008B602C">
            <w:pPr>
              <w:snapToGrid w:val="0"/>
              <w:jc w:val="both"/>
              <w:rPr>
                <w:rFonts w:eastAsia="TimesNewRomanPSMT"/>
                <w:bCs/>
                <w:lang w:val="sr-Cyrl-CS"/>
              </w:rPr>
            </w:pPr>
            <w:r w:rsidRPr="00E50294">
              <w:rPr>
                <w:rFonts w:eastAsia="TimesNewRomanPSMT"/>
                <w:bCs/>
                <w:lang w:val="sr-Cyrl-CS"/>
              </w:rPr>
              <w:t>Београд, Студентски трг 12-16</w:t>
            </w:r>
          </w:p>
        </w:tc>
      </w:tr>
    </w:tbl>
    <w:p w:rsidR="00DD701C" w:rsidRPr="00E50294" w:rsidRDefault="00DD701C" w:rsidP="00DD701C">
      <w:pPr>
        <w:jc w:val="both"/>
        <w:rPr>
          <w:rFonts w:eastAsia="TimesNewRomanPSMT"/>
          <w:bCs/>
          <w:lang w:val="sr-Cyrl-CS"/>
        </w:rPr>
      </w:pPr>
    </w:p>
    <w:p w:rsidR="00DD701C" w:rsidRPr="00E50294" w:rsidRDefault="00DD701C" w:rsidP="00DD701C">
      <w:pPr>
        <w:ind w:left="720" w:firstLine="720"/>
        <w:jc w:val="both"/>
        <w:rPr>
          <w:rFonts w:eastAsia="TimesNewRomanPSMT"/>
          <w:bCs/>
        </w:rPr>
      </w:pPr>
      <w:r w:rsidRPr="00E50294">
        <w:rPr>
          <w:rFonts w:eastAsia="TimesNewRomanPSMT"/>
          <w:bCs/>
        </w:rPr>
        <w:t xml:space="preserve">Датум </w:t>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t xml:space="preserve">              Понуђач</w:t>
      </w:r>
    </w:p>
    <w:p w:rsidR="00DD701C" w:rsidRPr="00E50294" w:rsidRDefault="00DD701C" w:rsidP="00DD701C">
      <w:pPr>
        <w:ind w:left="2880" w:firstLine="720"/>
        <w:jc w:val="both"/>
        <w:rPr>
          <w:rFonts w:eastAsia="TimesNewRomanPS-BoldMT"/>
          <w:b/>
          <w:bCs/>
          <w:i/>
          <w:iCs/>
          <w:color w:val="002060"/>
        </w:rPr>
      </w:pPr>
      <w:r w:rsidRPr="00E50294">
        <w:rPr>
          <w:rFonts w:eastAsia="TimesNewRomanPSMT"/>
          <w:bCs/>
        </w:rPr>
        <w:t xml:space="preserve">    М. П. </w:t>
      </w:r>
    </w:p>
    <w:p w:rsidR="00DD701C" w:rsidRPr="00E50294" w:rsidRDefault="00DD701C" w:rsidP="00DD701C">
      <w:pPr>
        <w:jc w:val="both"/>
        <w:rPr>
          <w:rFonts w:eastAsia="TimesNewRomanPS-BoldMT"/>
          <w:b/>
          <w:bCs/>
          <w:i/>
          <w:iCs/>
          <w:color w:val="002060"/>
          <w:lang w:val="sr-Cyrl-CS"/>
        </w:rPr>
      </w:pPr>
      <w:r w:rsidRPr="00E50294">
        <w:rPr>
          <w:rFonts w:eastAsia="TimesNewRomanPS-BoldMT"/>
          <w:b/>
          <w:bCs/>
          <w:i/>
          <w:iCs/>
          <w:color w:val="002060"/>
        </w:rPr>
        <w:t>_______________________</w:t>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lang w:val="sr-Cyrl-CS"/>
        </w:rPr>
        <w:t xml:space="preserve">           </w:t>
      </w:r>
      <w:r w:rsidRPr="00E50294">
        <w:rPr>
          <w:rFonts w:eastAsia="TimesNewRomanPS-BoldMT"/>
          <w:b/>
          <w:bCs/>
          <w:i/>
          <w:iCs/>
          <w:color w:val="002060"/>
        </w:rPr>
        <w:t>____________________________</w:t>
      </w:r>
    </w:p>
    <w:p w:rsidR="00DD701C" w:rsidRPr="00E50294" w:rsidRDefault="00DD701C" w:rsidP="00DD701C">
      <w:pPr>
        <w:jc w:val="both"/>
        <w:rPr>
          <w:rFonts w:eastAsia="TimesNewRomanPS-BoldMT"/>
          <w:b/>
          <w:bCs/>
          <w:i/>
          <w:iCs/>
          <w:color w:val="002060"/>
          <w:lang w:val="sr-Cyrl-CS"/>
        </w:rPr>
      </w:pPr>
    </w:p>
    <w:p w:rsidR="00DD701C" w:rsidRPr="00E50294" w:rsidRDefault="00DD701C" w:rsidP="00DD701C">
      <w:pPr>
        <w:jc w:val="both"/>
        <w:rPr>
          <w:i/>
          <w:iCs/>
        </w:rPr>
      </w:pPr>
      <w:r w:rsidRPr="00E50294">
        <w:rPr>
          <w:b/>
          <w:bCs/>
          <w:i/>
          <w:iCs/>
          <w:u w:val="single"/>
        </w:rPr>
        <w:t>Напомене:</w:t>
      </w:r>
      <w:r w:rsidRPr="00E50294">
        <w:rPr>
          <w:b/>
          <w:bCs/>
          <w:i/>
          <w:iCs/>
        </w:rPr>
        <w:t xml:space="preserve"> </w:t>
      </w:r>
    </w:p>
    <w:p w:rsidR="00DD701C" w:rsidRPr="00E50294" w:rsidRDefault="00DD701C" w:rsidP="00DD701C">
      <w:pPr>
        <w:jc w:val="both"/>
        <w:rPr>
          <w:i/>
          <w:iCs/>
        </w:rPr>
      </w:pPr>
      <w:r w:rsidRPr="00E50294">
        <w:rPr>
          <w:i/>
          <w:iCs/>
        </w:rPr>
        <w:t xml:space="preserve">Образац понуде понуђач мора да попуни, овери печатом и потпише, чиме </w:t>
      </w:r>
      <w:r w:rsidRPr="00E50294">
        <w:rPr>
          <w:i/>
          <w:iCs/>
          <w:lang w:val="sr-Cyrl-CS"/>
        </w:rPr>
        <w:t>п</w:t>
      </w:r>
      <w:r w:rsidRPr="00E50294">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701C" w:rsidRPr="00E50294" w:rsidRDefault="00DD701C" w:rsidP="00DD701C">
      <w:pPr>
        <w:jc w:val="both"/>
        <w:rPr>
          <w:i/>
          <w:iCs/>
          <w:lang w:val="sr-Cyrl-CS"/>
        </w:rPr>
      </w:pPr>
      <w:r w:rsidRPr="00E50294">
        <w:rPr>
          <w:i/>
          <w:iCs/>
        </w:rPr>
        <w:t>Уколико је предмет јавне набавке обликован у више партија, понуђачи ће попуњавати образац понуде за сваку партију посебно</w:t>
      </w:r>
      <w:r w:rsidRPr="00E50294">
        <w:rPr>
          <w:i/>
          <w:iCs/>
          <w:lang w:val="sr-Cyrl-CS"/>
        </w:rPr>
        <w:t>.</w:t>
      </w:r>
    </w:p>
    <w:p w:rsidR="00DD701C" w:rsidRPr="00E50294" w:rsidRDefault="00DD701C" w:rsidP="00DD701C">
      <w:pPr>
        <w:jc w:val="both"/>
        <w:rPr>
          <w:i/>
          <w:iCs/>
          <w:lang w:val="sr-Cyrl-CS"/>
        </w:rPr>
      </w:pPr>
    </w:p>
    <w:p w:rsidR="00DD701C" w:rsidRPr="00671C98" w:rsidRDefault="00DD701C" w:rsidP="00DD701C">
      <w:pPr>
        <w:jc w:val="both"/>
        <w:rPr>
          <w:i/>
          <w:iCs/>
          <w:highlight w:val="yellow"/>
          <w:lang w:val="sr-Cyrl-CS"/>
        </w:rPr>
      </w:pPr>
    </w:p>
    <w:p w:rsidR="00DD701C" w:rsidRPr="00671C98" w:rsidRDefault="00DD701C" w:rsidP="00DD701C">
      <w:pPr>
        <w:jc w:val="both"/>
        <w:rPr>
          <w:i/>
          <w:iCs/>
          <w:highlight w:val="yellow"/>
          <w:lang w:val="sr-Cyrl-CS"/>
        </w:rPr>
      </w:pPr>
    </w:p>
    <w:p w:rsidR="00DD701C" w:rsidRPr="00671C98" w:rsidRDefault="00DD701C" w:rsidP="00DD701C">
      <w:pPr>
        <w:jc w:val="both"/>
        <w:rPr>
          <w:i/>
          <w:iCs/>
          <w:highlight w:val="yellow"/>
          <w:lang w:val="sr-Latn-CS"/>
        </w:rPr>
      </w:pPr>
    </w:p>
    <w:p w:rsidR="00DD701C" w:rsidRPr="00E50294" w:rsidRDefault="00DD701C" w:rsidP="00DD701C">
      <w:pPr>
        <w:shd w:val="clear" w:color="auto" w:fill="C6D9F1"/>
        <w:jc w:val="center"/>
        <w:rPr>
          <w:b/>
          <w:bCs/>
          <w:i/>
          <w:iCs/>
          <w:lang w:val="sr-Cyrl-CS"/>
        </w:rPr>
      </w:pPr>
      <w:r w:rsidRPr="00E50294">
        <w:rPr>
          <w:b/>
          <w:bCs/>
          <w:i/>
          <w:iCs/>
        </w:rPr>
        <w:t>VI</w:t>
      </w:r>
      <w:r w:rsidRPr="00E50294">
        <w:rPr>
          <w:b/>
          <w:bCs/>
          <w:i/>
          <w:iCs/>
          <w:lang w:val="sr-Cyrl-CS"/>
        </w:rPr>
        <w:t>а</w:t>
      </w:r>
      <w:r w:rsidRPr="00E50294">
        <w:rPr>
          <w:b/>
          <w:bCs/>
          <w:i/>
          <w:iCs/>
          <w:lang w:val="sr-Latn-CS"/>
        </w:rPr>
        <w:t xml:space="preserve"> </w:t>
      </w:r>
      <w:r w:rsidRPr="00E50294">
        <w:rPr>
          <w:b/>
          <w:bCs/>
          <w:i/>
          <w:iCs/>
          <w:lang w:val="sr-Cyrl-CS"/>
        </w:rPr>
        <w:t xml:space="preserve"> ОБРАЗАЦ СТРУКТУРЕ ЦЕНЕ</w:t>
      </w:r>
    </w:p>
    <w:p w:rsidR="00DD701C" w:rsidRPr="00E50294" w:rsidRDefault="00DD701C" w:rsidP="00DD701C">
      <w:pPr>
        <w:shd w:val="clear" w:color="auto" w:fill="C6D9F1"/>
        <w:jc w:val="center"/>
        <w:rPr>
          <w:b/>
          <w:bCs/>
          <w:i/>
          <w:iCs/>
          <w:lang w:val="sr-Cyrl-CS"/>
        </w:rPr>
      </w:pPr>
      <w:r w:rsidRPr="00E50294">
        <w:rPr>
          <w:b/>
          <w:bCs/>
          <w:i/>
          <w:iCs/>
          <w:lang w:val="sr-Cyrl-CS"/>
        </w:rPr>
        <w:t>Парти</w:t>
      </w:r>
      <w:r w:rsidR="007223BA" w:rsidRPr="00E50294">
        <w:rPr>
          <w:b/>
          <w:bCs/>
          <w:i/>
          <w:iCs/>
          <w:lang w:val="sr-Cyrl-CS"/>
        </w:rPr>
        <w:t>ја 4</w:t>
      </w:r>
      <w:r w:rsidRPr="00E50294">
        <w:rPr>
          <w:b/>
          <w:bCs/>
          <w:i/>
          <w:iCs/>
          <w:lang w:val="sr-Cyrl-CS"/>
        </w:rPr>
        <w:t xml:space="preserve"> - </w:t>
      </w:r>
      <w:r w:rsidR="001867C1" w:rsidRPr="00081C3A">
        <w:rPr>
          <w:b/>
          <w:lang w:val="sr-Cyrl-RS"/>
        </w:rPr>
        <w:t>Heating Mantles With Controls, 2000 mL flask</w:t>
      </w:r>
    </w:p>
    <w:p w:rsidR="00DD701C" w:rsidRPr="00E50294" w:rsidRDefault="00DD701C" w:rsidP="00DD701C">
      <w:pPr>
        <w:jc w:val="both"/>
        <w:rPr>
          <w:i/>
          <w:iCs/>
          <w:lang w:val="sr-Latn-CS"/>
        </w:rPr>
      </w:pPr>
    </w:p>
    <w:p w:rsidR="00DD701C" w:rsidRPr="00E50294" w:rsidRDefault="00DD701C" w:rsidP="00DD701C">
      <w:pPr>
        <w:jc w:val="both"/>
        <w:rPr>
          <w:i/>
          <w:iCs/>
          <w:lang w:val="sr-Cyrl-CS"/>
        </w:rPr>
      </w:pPr>
    </w:p>
    <w:p w:rsidR="00DD701C" w:rsidRPr="00E50294" w:rsidRDefault="00DD701C" w:rsidP="00DD701C">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DD701C" w:rsidRPr="00E50294" w:rsidTr="008B602C">
        <w:tc>
          <w:tcPr>
            <w:tcW w:w="2654" w:type="dxa"/>
            <w:tcBorders>
              <w:top w:val="double" w:sz="4" w:space="0" w:color="auto"/>
              <w:bottom w:val="single" w:sz="4" w:space="0" w:color="000000"/>
            </w:tcBorders>
            <w:shd w:val="clear" w:color="auto" w:fill="auto"/>
          </w:tcPr>
          <w:p w:rsidR="00DD701C" w:rsidRPr="00E50294" w:rsidRDefault="00DD701C" w:rsidP="008B602C">
            <w:pPr>
              <w:snapToGrid w:val="0"/>
              <w:jc w:val="both"/>
              <w:rPr>
                <w:rFonts w:eastAsia="TimesNewRomanPSMT"/>
                <w:b/>
                <w:bCs/>
                <w:lang w:val="ru-RU"/>
              </w:rPr>
            </w:pPr>
          </w:p>
          <w:p w:rsidR="00DD701C" w:rsidRPr="00E50294" w:rsidRDefault="00DD701C" w:rsidP="008B602C">
            <w:pPr>
              <w:snapToGrid w:val="0"/>
              <w:jc w:val="both"/>
              <w:rPr>
                <w:rFonts w:eastAsia="TimesNewRomanPSMT"/>
                <w:b/>
                <w:bCs/>
                <w:lang w:val="ru-RU"/>
              </w:rPr>
            </w:pPr>
            <w:r w:rsidRPr="00E50294">
              <w:rPr>
                <w:rFonts w:eastAsia="TimesNewRomanPSMT"/>
                <w:b/>
                <w:bCs/>
                <w:lang w:val="ru-RU"/>
              </w:rPr>
              <w:t>Елементи понуђене цене</w:t>
            </w:r>
          </w:p>
          <w:p w:rsidR="00DD701C" w:rsidRPr="00E50294" w:rsidRDefault="00DD701C" w:rsidP="008B602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DD701C" w:rsidRPr="00E50294" w:rsidRDefault="00DD701C" w:rsidP="008B602C">
            <w:pPr>
              <w:snapToGrid w:val="0"/>
              <w:jc w:val="both"/>
              <w:rPr>
                <w:rFonts w:eastAsia="TimesNewRomanPSMT"/>
                <w:b/>
                <w:bCs/>
                <w:color w:val="FF0000"/>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DD701C" w:rsidRPr="00E50294" w:rsidRDefault="00DD701C" w:rsidP="008B602C">
            <w:pPr>
              <w:rPr>
                <w:rFonts w:eastAsia="TimesNewRomanPSMT"/>
                <w:b/>
                <w:bCs/>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D701C" w:rsidRPr="00E50294" w:rsidRDefault="00DD701C" w:rsidP="008B602C">
            <w:pPr>
              <w:jc w:val="both"/>
              <w:rPr>
                <w:rFonts w:eastAsia="TimesNewRomanPSMT"/>
                <w:b/>
                <w:bCs/>
                <w:lang w:val="ru-RU"/>
              </w:rPr>
            </w:pPr>
            <w:r w:rsidRPr="00E50294">
              <w:rPr>
                <w:rFonts w:eastAsia="TimesNewRomanPSMT"/>
                <w:b/>
                <w:bCs/>
                <w:lang w:val="ru-RU"/>
              </w:rPr>
              <w:t>Цена по комаду</w:t>
            </w:r>
          </w:p>
          <w:p w:rsidR="00DD701C" w:rsidRPr="00E50294" w:rsidRDefault="00DD701C" w:rsidP="008B602C">
            <w:pPr>
              <w:jc w:val="both"/>
              <w:rPr>
                <w:rFonts w:eastAsia="TimesNewRomanPSMT"/>
                <w:b/>
                <w:bCs/>
                <w:lang w:val="ru-RU"/>
              </w:rPr>
            </w:pPr>
            <w:r w:rsidRPr="00E50294">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D701C" w:rsidRPr="00E50294" w:rsidRDefault="00DD701C" w:rsidP="008B602C">
            <w:pPr>
              <w:jc w:val="both"/>
              <w:rPr>
                <w:rFonts w:eastAsia="TimesNewRomanPSMT"/>
                <w:b/>
                <w:bCs/>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 xml:space="preserve">   Укупно </w:t>
            </w:r>
          </w:p>
          <w:p w:rsidR="00DD701C" w:rsidRPr="00E50294" w:rsidRDefault="00DD701C" w:rsidP="008B602C">
            <w:pPr>
              <w:jc w:val="both"/>
              <w:rPr>
                <w:rFonts w:eastAsia="TimesNewRomanPSMT"/>
                <w:b/>
                <w:bCs/>
                <w:lang w:val="ru-RU"/>
              </w:rPr>
            </w:pPr>
            <w:r w:rsidRPr="00E50294">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D701C" w:rsidRPr="00E50294" w:rsidRDefault="00DD701C" w:rsidP="008B602C">
            <w:pPr>
              <w:rPr>
                <w:rFonts w:eastAsia="TimesNewRomanPSMT"/>
                <w:b/>
                <w:bCs/>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 xml:space="preserve">   Укупно </w:t>
            </w:r>
          </w:p>
          <w:p w:rsidR="00DD701C" w:rsidRPr="00E50294" w:rsidRDefault="00DD701C" w:rsidP="008B602C">
            <w:pPr>
              <w:rPr>
                <w:rFonts w:eastAsia="TimesNewRomanPSMT"/>
                <w:b/>
                <w:bCs/>
                <w:lang w:val="ru-RU"/>
              </w:rPr>
            </w:pPr>
            <w:r w:rsidRPr="00E50294">
              <w:rPr>
                <w:rFonts w:eastAsia="TimesNewRomanPSMT"/>
                <w:b/>
                <w:bCs/>
                <w:lang w:val="ru-RU"/>
              </w:rPr>
              <w:t xml:space="preserve"> са ПДВ-ом</w:t>
            </w:r>
          </w:p>
          <w:p w:rsidR="00DD701C" w:rsidRPr="00E50294" w:rsidRDefault="00DD701C" w:rsidP="008B602C">
            <w:pPr>
              <w:jc w:val="both"/>
              <w:rPr>
                <w:rFonts w:eastAsia="TimesNewRomanPSMT"/>
                <w:b/>
                <w:bCs/>
                <w:lang w:val="ru-RU"/>
              </w:rPr>
            </w:pPr>
          </w:p>
        </w:tc>
      </w:tr>
      <w:tr w:rsidR="00DD701C" w:rsidRPr="00E50294" w:rsidTr="008B602C">
        <w:trPr>
          <w:trHeight w:val="717"/>
        </w:trPr>
        <w:tc>
          <w:tcPr>
            <w:tcW w:w="2654" w:type="dxa"/>
            <w:tcBorders>
              <w:top w:val="double" w:sz="4" w:space="0" w:color="auto"/>
              <w:bottom w:val="single" w:sz="4" w:space="0" w:color="000000"/>
            </w:tcBorders>
            <w:shd w:val="clear" w:color="auto" w:fill="auto"/>
          </w:tcPr>
          <w:p w:rsidR="00DD701C" w:rsidRPr="00E50294" w:rsidRDefault="001867C1" w:rsidP="008B602C">
            <w:pPr>
              <w:snapToGrid w:val="0"/>
              <w:jc w:val="both"/>
              <w:rPr>
                <w:rFonts w:eastAsia="TimesNewRomanPSMT"/>
                <w:b/>
                <w:bCs/>
                <w:lang w:val="ru-RU"/>
              </w:rPr>
            </w:pPr>
            <w:r w:rsidRPr="00081C3A">
              <w:rPr>
                <w:b/>
                <w:lang w:val="sr-Cyrl-RS"/>
              </w:rPr>
              <w:t>Heating Mantles With Controls, 2000 mL flask</w:t>
            </w:r>
          </w:p>
        </w:tc>
        <w:tc>
          <w:tcPr>
            <w:tcW w:w="851" w:type="dxa"/>
            <w:tcBorders>
              <w:top w:val="double" w:sz="4" w:space="0" w:color="auto"/>
              <w:bottom w:val="single" w:sz="4" w:space="0" w:color="000000"/>
              <w:right w:val="single" w:sz="4" w:space="0" w:color="auto"/>
            </w:tcBorders>
            <w:shd w:val="clear" w:color="auto" w:fill="auto"/>
          </w:tcPr>
          <w:p w:rsidR="00DD701C" w:rsidRPr="00E50294" w:rsidRDefault="00DD701C" w:rsidP="008B602C">
            <w:pPr>
              <w:snapToGrid w:val="0"/>
              <w:jc w:val="center"/>
              <w:rPr>
                <w:rFonts w:eastAsia="TimesNewRomanPSMT"/>
                <w:b/>
                <w:bCs/>
                <w:color w:val="FF0000"/>
                <w:lang w:val="ru-RU"/>
              </w:rPr>
            </w:pPr>
            <w:r w:rsidRPr="00E50294">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DD701C" w:rsidRPr="00E50294" w:rsidRDefault="00DD701C" w:rsidP="008B602C">
            <w:pPr>
              <w:jc w:val="center"/>
              <w:rPr>
                <w:rFonts w:eastAsia="TimesNewRomanPSMT"/>
                <w:b/>
                <w:bCs/>
                <w:lang w:val="ru-RU"/>
              </w:rPr>
            </w:pPr>
            <w:r w:rsidRPr="00E50294">
              <w:rPr>
                <w:rFonts w:eastAsia="TimesNewRomanPSMT"/>
                <w:bCs/>
                <w:lang w:val="ru-RU"/>
              </w:rPr>
              <w:t>1</w:t>
            </w:r>
          </w:p>
        </w:tc>
        <w:tc>
          <w:tcPr>
            <w:tcW w:w="1276" w:type="dxa"/>
            <w:tcBorders>
              <w:top w:val="double" w:sz="4" w:space="0" w:color="auto"/>
              <w:bottom w:val="single" w:sz="4" w:space="0" w:color="auto"/>
              <w:right w:val="single" w:sz="4" w:space="0" w:color="auto"/>
            </w:tcBorders>
          </w:tcPr>
          <w:p w:rsidR="00DD701C" w:rsidRPr="00E50294" w:rsidRDefault="00DD701C" w:rsidP="008B602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D701C" w:rsidRPr="00E50294" w:rsidRDefault="00DD701C" w:rsidP="008B602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DD701C" w:rsidRPr="00E50294" w:rsidRDefault="00DD701C" w:rsidP="008B602C">
            <w:pPr>
              <w:rPr>
                <w:rFonts w:eastAsia="TimesNewRomanPSMT"/>
                <w:b/>
                <w:bCs/>
                <w:lang w:val="ru-RU"/>
              </w:rPr>
            </w:pPr>
          </w:p>
        </w:tc>
      </w:tr>
      <w:tr w:rsidR="00DD701C" w:rsidRPr="00E50294" w:rsidTr="008B602C">
        <w:trPr>
          <w:trHeight w:val="482"/>
        </w:trPr>
        <w:tc>
          <w:tcPr>
            <w:tcW w:w="4355" w:type="dxa"/>
            <w:gridSpan w:val="3"/>
            <w:tcBorders>
              <w:top w:val="double" w:sz="4" w:space="0" w:color="auto"/>
              <w:left w:val="nil"/>
              <w:bottom w:val="nil"/>
              <w:right w:val="nil"/>
            </w:tcBorders>
            <w:shd w:val="clear" w:color="auto" w:fill="auto"/>
          </w:tcPr>
          <w:p w:rsidR="00DD701C" w:rsidRPr="00E50294" w:rsidRDefault="00DD701C" w:rsidP="008B602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DD701C" w:rsidRPr="00E50294" w:rsidRDefault="00DD701C" w:rsidP="008B602C">
            <w:pPr>
              <w:snapToGrid w:val="0"/>
              <w:jc w:val="both"/>
              <w:rPr>
                <w:rFonts w:eastAsia="TimesNewRomanPSMT"/>
                <w:bCs/>
                <w:lang w:val="ru-RU"/>
              </w:rPr>
            </w:pPr>
            <w:r w:rsidRPr="00E50294">
              <w:rPr>
                <w:rFonts w:eastAsia="TimesNewRomanPSMT"/>
                <w:bCs/>
                <w:lang w:val="ru-RU"/>
              </w:rPr>
              <w:t xml:space="preserve">                                                      </w:t>
            </w:r>
          </w:p>
          <w:p w:rsidR="00DD701C" w:rsidRPr="00E50294" w:rsidRDefault="00DD701C" w:rsidP="008B602C">
            <w:pPr>
              <w:snapToGrid w:val="0"/>
              <w:jc w:val="both"/>
              <w:rPr>
                <w:rFonts w:eastAsia="TimesNewRomanPSMT"/>
                <w:bCs/>
                <w:lang w:val="ru-RU"/>
              </w:rPr>
            </w:pPr>
            <w:r w:rsidRPr="00E50294">
              <w:rPr>
                <w:rFonts w:eastAsia="TimesNewRomanPSMT"/>
                <w:bCs/>
                <w:lang w:val="ru-RU"/>
              </w:rPr>
              <w:t xml:space="preserve">                                                        УКУПНО       </w:t>
            </w:r>
          </w:p>
          <w:p w:rsidR="00DD701C" w:rsidRPr="00E50294" w:rsidRDefault="00DD701C" w:rsidP="008B602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701C" w:rsidRPr="00E50294" w:rsidRDefault="00DD701C" w:rsidP="008B602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DD701C" w:rsidRPr="00E50294" w:rsidRDefault="00DD701C" w:rsidP="008B602C">
            <w:pPr>
              <w:snapToGrid w:val="0"/>
              <w:jc w:val="both"/>
              <w:rPr>
                <w:rFonts w:eastAsia="TimesNewRomanPSMT"/>
                <w:bCs/>
                <w:lang w:val="ru-RU"/>
              </w:rPr>
            </w:pPr>
          </w:p>
        </w:tc>
      </w:tr>
    </w:tbl>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rFonts w:eastAsia="TimesNewRomanPSMT"/>
          <w:bCs/>
          <w:lang w:val="sr-Cyrl-CS"/>
        </w:rPr>
      </w:pPr>
    </w:p>
    <w:p w:rsidR="00DD701C" w:rsidRPr="00E50294" w:rsidRDefault="00DD701C" w:rsidP="00DD701C">
      <w:pPr>
        <w:jc w:val="both"/>
        <w:rPr>
          <w:rFonts w:eastAsia="TimesNewRomanPSMT"/>
          <w:bCs/>
          <w:i/>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rPr>
      </w:pPr>
      <w:r w:rsidRPr="00E50294">
        <w:rPr>
          <w:rFonts w:eastAsia="TimesNewRomanPSMT"/>
          <w:bCs/>
        </w:rPr>
        <w:t xml:space="preserve">Датум </w:t>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t xml:space="preserve">              Понуђач</w:t>
      </w:r>
    </w:p>
    <w:p w:rsidR="00DD701C" w:rsidRPr="00E50294" w:rsidRDefault="00DD701C" w:rsidP="00DD701C">
      <w:pPr>
        <w:ind w:left="2880" w:firstLine="720"/>
        <w:jc w:val="both"/>
        <w:rPr>
          <w:rFonts w:eastAsia="TimesNewRomanPS-BoldMT"/>
          <w:b/>
          <w:bCs/>
          <w:i/>
          <w:iCs/>
          <w:color w:val="002060"/>
        </w:rPr>
      </w:pPr>
      <w:r w:rsidRPr="00E50294">
        <w:rPr>
          <w:rFonts w:eastAsia="TimesNewRomanPSMT"/>
          <w:bCs/>
        </w:rPr>
        <w:t xml:space="preserve">    М. П. </w:t>
      </w:r>
    </w:p>
    <w:p w:rsidR="00DD701C" w:rsidRPr="00E50294" w:rsidRDefault="00DD701C" w:rsidP="00DD701C">
      <w:pPr>
        <w:jc w:val="both"/>
        <w:rPr>
          <w:rFonts w:eastAsia="TimesNewRomanPS-BoldMT"/>
          <w:b/>
          <w:bCs/>
          <w:i/>
          <w:iCs/>
          <w:color w:val="002060"/>
          <w:lang w:val="sr-Cyrl-CS"/>
        </w:rPr>
      </w:pPr>
      <w:r w:rsidRPr="00E50294">
        <w:rPr>
          <w:rFonts w:eastAsia="TimesNewRomanPS-BoldMT"/>
          <w:b/>
          <w:bCs/>
          <w:i/>
          <w:iCs/>
          <w:color w:val="002060"/>
        </w:rPr>
        <w:t>_______________________</w:t>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lang w:val="sr-Cyrl-CS"/>
        </w:rPr>
        <w:t xml:space="preserve">           </w:t>
      </w:r>
      <w:r w:rsidRPr="00E50294">
        <w:rPr>
          <w:rFonts w:eastAsia="TimesNewRomanPS-BoldMT"/>
          <w:b/>
          <w:bCs/>
          <w:i/>
          <w:iCs/>
          <w:color w:val="002060"/>
        </w:rPr>
        <w:t>____________________________</w:t>
      </w:r>
    </w:p>
    <w:p w:rsidR="00DD701C" w:rsidRPr="00E50294" w:rsidRDefault="00DD701C" w:rsidP="00DD701C">
      <w:pPr>
        <w:jc w:val="both"/>
        <w:rPr>
          <w:i/>
          <w:iCs/>
          <w:lang w:val="sr-Latn-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7223BA" w:rsidRPr="00E50294" w:rsidRDefault="007223BA" w:rsidP="00DD701C">
      <w:pPr>
        <w:ind w:right="-149"/>
        <w:jc w:val="both"/>
        <w:rPr>
          <w:lang w:val="sr-Cyrl-CS"/>
        </w:rPr>
      </w:pPr>
    </w:p>
    <w:p w:rsidR="007223BA" w:rsidRPr="00E50294" w:rsidRDefault="007223BA" w:rsidP="00DD701C">
      <w:pPr>
        <w:ind w:right="-149"/>
        <w:jc w:val="both"/>
        <w:rPr>
          <w:lang w:val="sr-Cyrl-CS"/>
        </w:rPr>
      </w:pPr>
    </w:p>
    <w:p w:rsidR="007223BA" w:rsidRPr="00E50294" w:rsidRDefault="007223BA" w:rsidP="00DD701C">
      <w:pPr>
        <w:ind w:right="-149"/>
        <w:jc w:val="both"/>
        <w:rPr>
          <w:lang w:val="sr-Cyrl-CS"/>
        </w:rPr>
      </w:pPr>
    </w:p>
    <w:p w:rsidR="00DD701C" w:rsidRPr="00E50294" w:rsidRDefault="00DD701C" w:rsidP="00DD701C">
      <w:pPr>
        <w:ind w:right="-149"/>
        <w:jc w:val="both"/>
        <w:rPr>
          <w:lang w:val="sr-Cyrl-CS"/>
        </w:rPr>
      </w:pPr>
    </w:p>
    <w:p w:rsidR="00DD701C" w:rsidRPr="00E50294" w:rsidRDefault="003B2813" w:rsidP="00DD701C">
      <w:pPr>
        <w:ind w:right="-149"/>
        <w:jc w:val="both"/>
        <w:rPr>
          <w:lang w:val="sr-Cyrl-CS"/>
        </w:rPr>
      </w:pPr>
      <w:r w:rsidRPr="00E50294">
        <w:rPr>
          <w:lang w:val="sr-Cyrl-CS"/>
        </w:rPr>
        <w:br w:type="page"/>
      </w:r>
    </w:p>
    <w:p w:rsidR="007223BA" w:rsidRPr="00E50294" w:rsidRDefault="00DD701C" w:rsidP="007223BA">
      <w:pPr>
        <w:shd w:val="clear" w:color="auto" w:fill="C6D9F1"/>
        <w:jc w:val="center"/>
        <w:rPr>
          <w:b/>
          <w:bCs/>
          <w:i/>
          <w:iCs/>
          <w:lang w:val="sr-Cyrl-CS"/>
        </w:rPr>
      </w:pPr>
      <w:r w:rsidRPr="00E50294">
        <w:rPr>
          <w:b/>
          <w:bCs/>
          <w:i/>
          <w:iCs/>
        </w:rPr>
        <w:lastRenderedPageBreak/>
        <w:t>VI ОБРАЗАЦ ПОНУДЕ</w:t>
      </w:r>
    </w:p>
    <w:p w:rsidR="00DD701C" w:rsidRPr="00E50294" w:rsidRDefault="00DD701C" w:rsidP="007223BA">
      <w:pPr>
        <w:shd w:val="clear" w:color="auto" w:fill="C6D9F1"/>
        <w:jc w:val="center"/>
        <w:rPr>
          <w:b/>
          <w:bCs/>
          <w:i/>
          <w:iCs/>
        </w:rPr>
      </w:pPr>
      <w:r w:rsidRPr="00E50294">
        <w:rPr>
          <w:b/>
          <w:i/>
        </w:rPr>
        <w:t xml:space="preserve">Партија </w:t>
      </w:r>
      <w:r w:rsidR="007223BA" w:rsidRPr="00E50294">
        <w:rPr>
          <w:b/>
          <w:i/>
          <w:lang w:val="sr-Cyrl-CS"/>
        </w:rPr>
        <w:t>5</w:t>
      </w:r>
      <w:r w:rsidRPr="00E50294">
        <w:rPr>
          <w:b/>
          <w:i/>
        </w:rPr>
        <w:t>-</w:t>
      </w:r>
      <w:r w:rsidRPr="00E50294">
        <w:rPr>
          <w:b/>
          <w:i/>
          <w:lang w:val="sr-Cyrl-CS"/>
        </w:rPr>
        <w:t xml:space="preserve"> </w:t>
      </w:r>
      <w:r w:rsidR="00344025" w:rsidRPr="00081C3A">
        <w:rPr>
          <w:b/>
          <w:bCs/>
        </w:rPr>
        <w:t>Combined pH glass electrode with BNC connector</w:t>
      </w:r>
    </w:p>
    <w:p w:rsidR="00DD701C" w:rsidRPr="00E50294" w:rsidRDefault="00DD701C" w:rsidP="00DD701C">
      <w:pPr>
        <w:jc w:val="center"/>
        <w:rPr>
          <w:b/>
          <w:bCs/>
          <w:i/>
          <w:iCs/>
          <w:lang w:val="sr-Cyrl-CS"/>
        </w:rPr>
      </w:pPr>
    </w:p>
    <w:p w:rsidR="003B591C" w:rsidRPr="00FE00D8" w:rsidRDefault="003B591C" w:rsidP="003B591C">
      <w:pPr>
        <w:jc w:val="both"/>
        <w:rPr>
          <w:bCs/>
          <w:iCs/>
          <w:lang w:val="sr-Cyrl-CS"/>
        </w:rPr>
      </w:pPr>
      <w:r w:rsidRPr="00FE00D8">
        <w:rPr>
          <w:iCs/>
        </w:rPr>
        <w:t xml:space="preserve">Понуда бр ________________ од __________________ за јавну набавку </w:t>
      </w:r>
      <w:r>
        <w:rPr>
          <w:iCs/>
          <w:lang w:val="sr-Cyrl-RS"/>
        </w:rPr>
        <w:t>јн 12/18-Партија 5</w:t>
      </w:r>
    </w:p>
    <w:p w:rsidR="00DD701C" w:rsidRPr="00E50294" w:rsidRDefault="00DD701C" w:rsidP="00DD701C">
      <w:pPr>
        <w:jc w:val="both"/>
        <w:rPr>
          <w:i/>
          <w:iCs/>
        </w:rPr>
      </w:pPr>
      <w:r w:rsidRPr="00E50294">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Назив понуђача:</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Адреса понуђача:</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Матични број понуђача:</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Порески идентификациони број понуђача (ПИБ):</w:t>
            </w:r>
          </w:p>
          <w:p w:rsidR="00DD701C" w:rsidRPr="00E50294"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lang w:val="ru-RU"/>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Име особе за контакт:</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Електронска адреса понуђача (</w:t>
            </w:r>
            <w:r w:rsidRPr="00E50294">
              <w:rPr>
                <w:i/>
                <w:iCs/>
              </w:rPr>
              <w:t>e</w:t>
            </w:r>
            <w:r w:rsidRPr="00E50294">
              <w:rPr>
                <w:i/>
                <w:iCs/>
                <w:lang w:val="ru-RU"/>
              </w:rPr>
              <w:t>-</w:t>
            </w:r>
            <w:r w:rsidRPr="00E50294">
              <w:rPr>
                <w:i/>
                <w:iCs/>
              </w:rPr>
              <w:t>mail</w:t>
            </w:r>
            <w:r w:rsidRPr="00E50294">
              <w:rPr>
                <w:i/>
                <w:iCs/>
                <w:lang w:val="ru-RU"/>
              </w:rPr>
              <w:t>):</w:t>
            </w:r>
          </w:p>
          <w:p w:rsidR="00DD701C" w:rsidRPr="00E50294"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lang w:val="ru-RU"/>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Телефон:</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rPr>
            </w:pPr>
            <w:r w:rsidRPr="00E50294">
              <w:rPr>
                <w:i/>
                <w:iCs/>
              </w:rPr>
              <w:t>Телефакс:</w:t>
            </w:r>
          </w:p>
          <w:p w:rsidR="00DD701C" w:rsidRPr="00E50294"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rPr>
            </w:pPr>
          </w:p>
          <w:p w:rsidR="00DD701C" w:rsidRPr="00E50294" w:rsidRDefault="00DD701C" w:rsidP="008B602C">
            <w:pPr>
              <w:rPr>
                <w:b/>
                <w:bCs/>
                <w:i/>
                <w:iCs/>
              </w:rPr>
            </w:pPr>
          </w:p>
          <w:p w:rsidR="00DD701C" w:rsidRPr="00E50294" w:rsidRDefault="00DD701C" w:rsidP="008B602C">
            <w:pPr>
              <w:rPr>
                <w:b/>
                <w:bCs/>
                <w:i/>
                <w:iCs/>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Број рачуна понуђача и назив банке:</w:t>
            </w:r>
          </w:p>
          <w:p w:rsidR="00DD701C" w:rsidRPr="00E50294"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b/>
                <w:bCs/>
                <w:i/>
                <w:iCs/>
                <w:lang w:val="ru-RU"/>
              </w:rPr>
            </w:pPr>
          </w:p>
          <w:p w:rsidR="00DD701C" w:rsidRPr="00E50294" w:rsidRDefault="00DD701C" w:rsidP="008B602C">
            <w:pPr>
              <w:rPr>
                <w:b/>
                <w:bCs/>
                <w:i/>
                <w:iCs/>
                <w:lang w:val="ru-RU"/>
              </w:rPr>
            </w:pPr>
          </w:p>
          <w:p w:rsidR="00DD701C" w:rsidRPr="00E50294" w:rsidRDefault="00DD701C" w:rsidP="008B602C">
            <w:pPr>
              <w:rPr>
                <w:b/>
                <w:bCs/>
                <w:i/>
                <w:iCs/>
                <w:lang w:val="ru-RU"/>
              </w:rPr>
            </w:pPr>
          </w:p>
        </w:tc>
      </w:tr>
      <w:tr w:rsidR="00DD701C" w:rsidRPr="00E50294" w:rsidTr="008B602C">
        <w:tc>
          <w:tcPr>
            <w:tcW w:w="4621"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jc w:val="both"/>
              <w:rPr>
                <w:b/>
                <w:bCs/>
                <w:i/>
                <w:iCs/>
                <w:lang w:val="ru-RU"/>
              </w:rPr>
            </w:pPr>
            <w:r w:rsidRPr="00E50294">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ind w:firstLine="708"/>
              <w:rPr>
                <w:b/>
                <w:bCs/>
                <w:i/>
                <w:iCs/>
                <w:lang w:val="ru-RU"/>
              </w:rPr>
            </w:pPr>
          </w:p>
          <w:p w:rsidR="00DD701C" w:rsidRPr="00E50294" w:rsidRDefault="00DD701C" w:rsidP="008B602C">
            <w:pPr>
              <w:ind w:firstLine="708"/>
              <w:rPr>
                <w:b/>
                <w:bCs/>
                <w:i/>
                <w:iCs/>
                <w:lang w:val="ru-RU"/>
              </w:rPr>
            </w:pPr>
          </w:p>
          <w:p w:rsidR="00DD701C" w:rsidRPr="00E50294" w:rsidRDefault="00DD701C" w:rsidP="008B602C">
            <w:pPr>
              <w:ind w:firstLine="708"/>
              <w:rPr>
                <w:b/>
                <w:bCs/>
                <w:i/>
                <w:iCs/>
                <w:lang w:val="ru-RU"/>
              </w:rPr>
            </w:pPr>
          </w:p>
        </w:tc>
      </w:tr>
    </w:tbl>
    <w:p w:rsidR="00DD701C" w:rsidRPr="00E50294" w:rsidRDefault="00DD701C" w:rsidP="00DD701C">
      <w:pPr>
        <w:rPr>
          <w:b/>
          <w:bCs/>
          <w:i/>
          <w:iCs/>
          <w:lang w:val="sr-Cyrl-CS"/>
        </w:rPr>
      </w:pPr>
    </w:p>
    <w:p w:rsidR="00DD701C" w:rsidRPr="00E50294" w:rsidRDefault="00DD701C" w:rsidP="00DD701C">
      <w:r w:rsidRPr="00E50294">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701C" w:rsidRPr="00E50294"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rPr>
                <w:lang w:val="sr-Cyrl-CS"/>
              </w:rPr>
            </w:pPr>
          </w:p>
          <w:p w:rsidR="00DD701C" w:rsidRPr="00E50294" w:rsidRDefault="00DD701C" w:rsidP="008B602C">
            <w:pPr>
              <w:jc w:val="center"/>
              <w:rPr>
                <w:rFonts w:eastAsia="TimesNewRomanPSMT"/>
                <w:b/>
                <w:bCs/>
              </w:rPr>
            </w:pPr>
            <w:r w:rsidRPr="00E50294">
              <w:rPr>
                <w:rFonts w:eastAsia="TimesNewRomanPSMT"/>
                <w:b/>
                <w:bCs/>
              </w:rPr>
              <w:t xml:space="preserve">А) САМОСТАЛНО </w:t>
            </w:r>
          </w:p>
        </w:tc>
      </w:tr>
      <w:tr w:rsidR="00DD701C" w:rsidRPr="00E50294"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center"/>
              <w:rPr>
                <w:rFonts w:eastAsia="TimesNewRomanPSMT"/>
                <w:b/>
                <w:bCs/>
              </w:rPr>
            </w:pPr>
          </w:p>
          <w:p w:rsidR="00DD701C" w:rsidRPr="00E50294" w:rsidRDefault="00DD701C" w:rsidP="008B602C">
            <w:pPr>
              <w:jc w:val="center"/>
              <w:rPr>
                <w:rFonts w:eastAsia="TimesNewRomanPSMT"/>
                <w:b/>
                <w:bCs/>
              </w:rPr>
            </w:pPr>
            <w:r w:rsidRPr="00E50294">
              <w:rPr>
                <w:rFonts w:eastAsia="TimesNewRomanPSMT"/>
                <w:b/>
                <w:bCs/>
              </w:rPr>
              <w:t>Б) СА ПОДИЗВОЂАЧЕМ</w:t>
            </w:r>
          </w:p>
        </w:tc>
      </w:tr>
      <w:tr w:rsidR="00DD701C" w:rsidRPr="00E50294"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center"/>
              <w:rPr>
                <w:rFonts w:eastAsia="TimesNewRomanPSMT"/>
                <w:b/>
                <w:bCs/>
              </w:rPr>
            </w:pPr>
          </w:p>
          <w:p w:rsidR="00DD701C" w:rsidRPr="00E50294" w:rsidRDefault="00DD701C" w:rsidP="008B602C">
            <w:pPr>
              <w:jc w:val="center"/>
              <w:rPr>
                <w:b/>
                <w:i/>
                <w:iCs/>
                <w:lang w:val="ru-RU"/>
              </w:rPr>
            </w:pPr>
            <w:r w:rsidRPr="00E50294">
              <w:rPr>
                <w:rFonts w:eastAsia="TimesNewRomanPSMT"/>
                <w:b/>
                <w:bCs/>
              </w:rPr>
              <w:t>В) КАО ЗАЈЕДНИЧКУ ПОНУДУ</w:t>
            </w:r>
          </w:p>
        </w:tc>
      </w:tr>
    </w:tbl>
    <w:p w:rsidR="00DD701C" w:rsidRPr="00E50294" w:rsidRDefault="00DD701C" w:rsidP="00DD701C">
      <w:pPr>
        <w:jc w:val="both"/>
        <w:rPr>
          <w:rFonts w:eastAsia="TimesNewRomanPSMT"/>
          <w:bCs/>
          <w:lang w:val="sr-Cyrl-CS"/>
        </w:rPr>
      </w:pPr>
      <w:r w:rsidRPr="00E50294">
        <w:rPr>
          <w:b/>
          <w:i/>
          <w:iCs/>
          <w:lang w:val="ru-RU"/>
        </w:rPr>
        <w:t>Напомена:</w:t>
      </w:r>
      <w:r w:rsidRPr="00E5029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D701C" w:rsidRPr="00E50294" w:rsidRDefault="00DD701C" w:rsidP="00DD701C">
      <w:pPr>
        <w:jc w:val="both"/>
        <w:rPr>
          <w:rFonts w:eastAsia="TimesNewRomanPSMT"/>
          <w:b/>
          <w:bCs/>
          <w:i/>
          <w:lang w:val="sr-Cyrl-CS"/>
        </w:rPr>
      </w:pPr>
    </w:p>
    <w:p w:rsidR="00DD701C" w:rsidRPr="00E50294" w:rsidRDefault="00DD701C" w:rsidP="00DD701C">
      <w:pPr>
        <w:jc w:val="both"/>
        <w:rPr>
          <w:rFonts w:eastAsia="TimesNewRomanPSMT"/>
          <w:b/>
          <w:bCs/>
          <w:i/>
        </w:rPr>
      </w:pPr>
      <w:r w:rsidRPr="00E50294">
        <w:rPr>
          <w:rFonts w:eastAsia="TimesNewRomanPSMT"/>
          <w:b/>
          <w:bCs/>
          <w:i/>
          <w:lang w:val="sr-Cyrl-CS"/>
        </w:rPr>
        <w:lastRenderedPageBreak/>
        <w:t xml:space="preserve">3) </w:t>
      </w:r>
      <w:r w:rsidRPr="00E50294">
        <w:rPr>
          <w:rFonts w:eastAsia="TimesNewRomanPSMT"/>
          <w:b/>
          <w:bCs/>
          <w:i/>
        </w:rPr>
        <w:t xml:space="preserve">ПОДАЦИ О ПОДИЗВОЂАЧУ </w:t>
      </w:r>
    </w:p>
    <w:p w:rsidR="00DD701C" w:rsidRPr="00E50294" w:rsidRDefault="00DD701C" w:rsidP="00DD701C">
      <w:pPr>
        <w:jc w:val="both"/>
      </w:pPr>
      <w:r w:rsidRPr="00E50294">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pPr>
          </w:p>
          <w:p w:rsidR="00DD701C" w:rsidRPr="00E50294" w:rsidRDefault="00DD701C" w:rsidP="008B602C">
            <w:pPr>
              <w:jc w:val="both"/>
              <w:rPr>
                <w:rFonts w:eastAsia="TimesNewRomanPSMT"/>
                <w:bCs/>
                <w:i/>
              </w:rPr>
            </w:pPr>
            <w:r w:rsidRPr="00E5029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rPr>
            </w:pPr>
            <w:r w:rsidRPr="00E5029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bl>
    <w:p w:rsidR="00DD701C" w:rsidRPr="00E50294" w:rsidRDefault="00DD701C" w:rsidP="00DD701C">
      <w:pPr>
        <w:jc w:val="both"/>
        <w:rPr>
          <w:b/>
          <w:bCs/>
          <w:i/>
          <w:iCs/>
          <w:u w:val="single"/>
          <w:lang w:val="ru-RU"/>
        </w:rPr>
      </w:pPr>
    </w:p>
    <w:p w:rsidR="00DD701C" w:rsidRPr="00E50294" w:rsidRDefault="00DD701C" w:rsidP="00DD701C">
      <w:pPr>
        <w:jc w:val="both"/>
        <w:rPr>
          <w:i/>
          <w:iCs/>
          <w:lang w:val="ru-RU"/>
        </w:rPr>
      </w:pPr>
      <w:r w:rsidRPr="00E50294">
        <w:rPr>
          <w:b/>
          <w:bCs/>
          <w:i/>
          <w:iCs/>
          <w:u w:val="single"/>
          <w:lang w:val="ru-RU"/>
        </w:rPr>
        <w:t>Напомена:</w:t>
      </w:r>
      <w:r w:rsidRPr="00E50294">
        <w:rPr>
          <w:b/>
          <w:bCs/>
          <w:i/>
          <w:iCs/>
          <w:lang w:val="ru-RU"/>
        </w:rPr>
        <w:t xml:space="preserve"> </w:t>
      </w:r>
    </w:p>
    <w:p w:rsidR="00DD701C" w:rsidRPr="00E50294" w:rsidRDefault="00DD701C" w:rsidP="00DD701C">
      <w:pPr>
        <w:jc w:val="both"/>
        <w:rPr>
          <w:rFonts w:eastAsia="TimesNewRomanPSMT"/>
          <w:b/>
          <w:bCs/>
          <w:lang w:val="ru-RU"/>
        </w:rPr>
      </w:pPr>
      <w:r w:rsidRPr="00E5029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lang w:val="ru-RU"/>
        </w:rPr>
      </w:pPr>
    </w:p>
    <w:p w:rsidR="00DD701C" w:rsidRPr="00E50294" w:rsidRDefault="00DD701C" w:rsidP="00DD701C">
      <w:pPr>
        <w:jc w:val="both"/>
        <w:rPr>
          <w:rFonts w:eastAsia="TimesNewRomanPSMT"/>
          <w:b/>
          <w:bCs/>
          <w:i/>
          <w:lang w:val="ru-RU"/>
        </w:rPr>
      </w:pPr>
      <w:r w:rsidRPr="00E50294">
        <w:rPr>
          <w:rFonts w:eastAsia="TimesNewRomanPSMT"/>
          <w:b/>
          <w:bCs/>
          <w:i/>
          <w:lang w:val="sr-Cyrl-CS"/>
        </w:rPr>
        <w:t xml:space="preserve">4) </w:t>
      </w:r>
      <w:r w:rsidRPr="00E50294">
        <w:rPr>
          <w:rFonts w:eastAsia="TimesNewRomanPSMT"/>
          <w:b/>
          <w:bCs/>
          <w:i/>
          <w:lang w:val="ru-RU"/>
        </w:rPr>
        <w:t>ПОДАЦИ О УЧЕСНИКУ  У ЗАЈЕДНИЧКОЈ ПОНУДИ</w:t>
      </w:r>
    </w:p>
    <w:p w:rsidR="00DD701C" w:rsidRPr="00E50294" w:rsidRDefault="00DD701C" w:rsidP="00DD701C">
      <w:pPr>
        <w:jc w:val="both"/>
      </w:pPr>
      <w:r w:rsidRPr="00E50294">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pPr>
          </w:p>
          <w:p w:rsidR="00DD701C" w:rsidRPr="00E50294" w:rsidRDefault="00DD701C" w:rsidP="008B602C">
            <w:pPr>
              <w:jc w:val="both"/>
              <w:rPr>
                <w:rFonts w:eastAsia="TimesNewRomanPSMT"/>
                <w:bCs/>
                <w:i/>
                <w:lang w:val="ru-RU"/>
              </w:rPr>
            </w:pPr>
            <w:r w:rsidRPr="00E5029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lang w:val="ru-RU"/>
              </w:rPr>
            </w:pPr>
            <w:r w:rsidRPr="00E5029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lang w:val="ru-RU"/>
              </w:rPr>
            </w:pPr>
            <w:r w:rsidRPr="00E5029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lang w:val="ru-RU"/>
              </w:rPr>
            </w:pPr>
            <w:r w:rsidRPr="00E5029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lang w:val="ru-RU"/>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lang w:val="ru-RU"/>
              </w:rPr>
            </w:pPr>
          </w:p>
          <w:p w:rsidR="00DD701C" w:rsidRPr="00E50294" w:rsidRDefault="00DD701C" w:rsidP="008B602C">
            <w:pPr>
              <w:jc w:val="both"/>
              <w:rPr>
                <w:rFonts w:eastAsia="TimesNewRomanPSMT"/>
                <w:b/>
                <w:bCs/>
              </w:rPr>
            </w:pPr>
            <w:r w:rsidRPr="00E5029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r w:rsidR="00DD701C" w:rsidRPr="00E50294" w:rsidTr="008B602C">
        <w:tc>
          <w:tcPr>
            <w:tcW w:w="465"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E50294" w:rsidRDefault="00DD701C" w:rsidP="008B602C">
            <w:pPr>
              <w:snapToGrid w:val="0"/>
              <w:jc w:val="both"/>
              <w:rPr>
                <w:rFonts w:eastAsia="TimesNewRomanPSMT"/>
                <w:bCs/>
                <w:i/>
              </w:rPr>
            </w:pPr>
          </w:p>
          <w:p w:rsidR="00DD701C" w:rsidRPr="00E50294" w:rsidRDefault="00DD701C" w:rsidP="008B602C">
            <w:pPr>
              <w:jc w:val="both"/>
              <w:rPr>
                <w:rFonts w:eastAsia="TimesNewRomanPSMT"/>
                <w:b/>
                <w:bCs/>
              </w:rPr>
            </w:pPr>
            <w:r w:rsidRPr="00E5029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E50294" w:rsidRDefault="00DD701C" w:rsidP="008B602C">
            <w:pPr>
              <w:snapToGrid w:val="0"/>
              <w:jc w:val="both"/>
              <w:rPr>
                <w:rFonts w:eastAsia="TimesNewRomanPSMT"/>
                <w:b/>
                <w:bCs/>
              </w:rPr>
            </w:pPr>
          </w:p>
        </w:tc>
      </w:tr>
    </w:tbl>
    <w:p w:rsidR="00DD701C" w:rsidRPr="00E50294" w:rsidRDefault="00DD701C" w:rsidP="00DD701C">
      <w:pPr>
        <w:jc w:val="both"/>
        <w:rPr>
          <w:b/>
          <w:bCs/>
          <w:i/>
          <w:iCs/>
          <w:u w:val="single"/>
          <w:lang w:val="sr-Cyrl-CS"/>
        </w:rPr>
      </w:pPr>
    </w:p>
    <w:p w:rsidR="00DD701C" w:rsidRPr="00E50294" w:rsidRDefault="00DD701C" w:rsidP="00DD701C">
      <w:pPr>
        <w:jc w:val="both"/>
        <w:rPr>
          <w:b/>
          <w:bCs/>
          <w:i/>
          <w:iCs/>
          <w:u w:val="single"/>
          <w:lang w:val="sr-Cyrl-CS"/>
        </w:rPr>
      </w:pPr>
    </w:p>
    <w:p w:rsidR="00DD701C" w:rsidRPr="00E50294" w:rsidRDefault="00DD701C" w:rsidP="00DD701C">
      <w:pPr>
        <w:jc w:val="both"/>
        <w:rPr>
          <w:b/>
          <w:bCs/>
          <w:i/>
          <w:iCs/>
          <w:u w:val="single"/>
          <w:lang w:val="sr-Cyrl-CS"/>
        </w:rPr>
      </w:pPr>
    </w:p>
    <w:p w:rsidR="00DD701C" w:rsidRPr="00E50294" w:rsidRDefault="00DD701C" w:rsidP="00DD701C">
      <w:pPr>
        <w:jc w:val="both"/>
        <w:rPr>
          <w:i/>
          <w:iCs/>
          <w:lang w:val="ru-RU"/>
        </w:rPr>
      </w:pPr>
      <w:r w:rsidRPr="00E50294">
        <w:rPr>
          <w:b/>
          <w:bCs/>
          <w:i/>
          <w:iCs/>
          <w:u w:val="single"/>
        </w:rPr>
        <w:t>Напомена:</w:t>
      </w:r>
      <w:r w:rsidRPr="00E50294">
        <w:rPr>
          <w:b/>
          <w:bCs/>
          <w:i/>
          <w:iCs/>
        </w:rPr>
        <w:t xml:space="preserve"> </w:t>
      </w:r>
    </w:p>
    <w:p w:rsidR="00DD701C" w:rsidRPr="00E50294" w:rsidRDefault="00DD701C" w:rsidP="00DD701C">
      <w:pPr>
        <w:jc w:val="both"/>
        <w:rPr>
          <w:b/>
          <w:bCs/>
          <w:i/>
          <w:iCs/>
        </w:rPr>
      </w:pPr>
      <w:r w:rsidRPr="00E5029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701C" w:rsidRPr="00E50294" w:rsidRDefault="00DD701C" w:rsidP="00DD701C">
      <w:pPr>
        <w:jc w:val="both"/>
        <w:rPr>
          <w:b/>
          <w:bCs/>
          <w:i/>
          <w:iCs/>
        </w:rPr>
      </w:pPr>
    </w:p>
    <w:p w:rsidR="00DD701C" w:rsidRPr="00E50294" w:rsidRDefault="00DD701C" w:rsidP="00DD701C">
      <w:pPr>
        <w:jc w:val="both"/>
        <w:rPr>
          <w:b/>
          <w:bCs/>
          <w:i/>
          <w:iCs/>
          <w:lang w:val="sr-Cyrl-CS"/>
        </w:rPr>
      </w:pPr>
    </w:p>
    <w:p w:rsidR="003B2813" w:rsidRDefault="003B2813" w:rsidP="00DD701C">
      <w:pPr>
        <w:jc w:val="both"/>
        <w:rPr>
          <w:b/>
          <w:bCs/>
          <w:i/>
          <w:iCs/>
          <w:lang w:val="sr-Latn-CS"/>
        </w:rPr>
      </w:pPr>
    </w:p>
    <w:p w:rsidR="001A0EB7" w:rsidRPr="001A0EB7" w:rsidRDefault="001A0EB7" w:rsidP="00DD701C">
      <w:pPr>
        <w:jc w:val="both"/>
        <w:rPr>
          <w:b/>
          <w:bCs/>
          <w:i/>
          <w:iCs/>
          <w:lang w:val="sr-Latn-CS"/>
        </w:rPr>
      </w:pPr>
    </w:p>
    <w:p w:rsidR="00DD701C" w:rsidRPr="00E50294" w:rsidRDefault="00DD701C" w:rsidP="00DD701C">
      <w:pPr>
        <w:jc w:val="both"/>
        <w:rPr>
          <w:i/>
          <w:iCs/>
          <w:lang w:val="sr-Cyrl-CS"/>
        </w:rPr>
      </w:pPr>
      <w:r w:rsidRPr="00E50294">
        <w:rPr>
          <w:rFonts w:eastAsia="TimesNewRomanPSMT"/>
          <w:b/>
          <w:bCs/>
          <w:lang w:val="sr-Cyrl-CS"/>
        </w:rPr>
        <w:lastRenderedPageBreak/>
        <w:t xml:space="preserve">5) </w:t>
      </w:r>
      <w:r w:rsidRPr="00E50294">
        <w:rPr>
          <w:rFonts w:eastAsia="TimesNewRomanPSMT"/>
          <w:b/>
          <w:bCs/>
        </w:rPr>
        <w:t>ОПИС ПРЕДМЕТА НАБАВКЕ</w:t>
      </w:r>
      <w:r w:rsidRPr="00E50294">
        <w:rPr>
          <w:rFonts w:eastAsia="TimesNewRomanPSMT"/>
          <w:b/>
          <w:bCs/>
          <w:lang w:val="sr-Cyrl-CS"/>
        </w:rPr>
        <w:t xml:space="preserve"> </w:t>
      </w:r>
      <w:r w:rsidR="00344025" w:rsidRPr="00081C3A">
        <w:rPr>
          <w:b/>
          <w:bCs/>
        </w:rPr>
        <w:t>Combined pH glass electrode with BNC connector</w:t>
      </w:r>
      <w:r w:rsidRPr="00E50294">
        <w:rPr>
          <w:i/>
          <w:iCs/>
          <w:lang w:val="sr-Cyrl-CS"/>
        </w:rPr>
        <w:t xml:space="preserve">, </w:t>
      </w:r>
      <w:r w:rsidRPr="00E50294">
        <w:rPr>
          <w:iCs/>
          <w:lang w:val="sr-Cyrl-CS"/>
        </w:rPr>
        <w:t xml:space="preserve">минималних техничких карактеристика из поглавља  </w:t>
      </w:r>
      <w:r w:rsidRPr="00E50294">
        <w:rPr>
          <w:i/>
          <w:iCs/>
          <w:lang w:val="sr-Latn-CS"/>
        </w:rPr>
        <w:t>III</w:t>
      </w:r>
      <w:r w:rsidRPr="00E50294">
        <w:rPr>
          <w:iCs/>
          <w:lang w:val="sr-Cyrl-CS"/>
        </w:rPr>
        <w:t xml:space="preserve"> конкурсне документације;</w:t>
      </w:r>
    </w:p>
    <w:p w:rsidR="00DD701C" w:rsidRPr="00E50294" w:rsidRDefault="00DD701C" w:rsidP="00DD701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color w:val="FF0000"/>
                <w:lang w:val="ru-RU"/>
              </w:rPr>
            </w:pPr>
            <w:r w:rsidRPr="00E50294">
              <w:rPr>
                <w:rFonts w:eastAsia="TimesNewRomanPSMT"/>
                <w:bCs/>
                <w:lang w:val="ru-RU"/>
              </w:rPr>
              <w:t xml:space="preserve">Укупна цена без ПДВ-а </w:t>
            </w:r>
          </w:p>
          <w:p w:rsidR="00DD701C" w:rsidRPr="00E50294" w:rsidRDefault="00DD701C" w:rsidP="008B602C">
            <w:pPr>
              <w:jc w:val="both"/>
              <w:rPr>
                <w:rFonts w:eastAsia="TimesNewRomanPSMT"/>
                <w:bCs/>
                <w:color w:val="FF0000"/>
                <w:lang w:val="ru-RU"/>
              </w:rPr>
            </w:pPr>
          </w:p>
        </w:tc>
        <w:tc>
          <w:tcPr>
            <w:tcW w:w="4137" w:type="dxa"/>
            <w:shd w:val="clear" w:color="auto" w:fill="auto"/>
          </w:tcPr>
          <w:p w:rsidR="00DD701C" w:rsidRPr="00E50294" w:rsidRDefault="00DD701C" w:rsidP="008B602C">
            <w:pPr>
              <w:snapToGrid w:val="0"/>
              <w:jc w:val="both"/>
              <w:rPr>
                <w:rFonts w:eastAsia="TimesNewRomanPSMT"/>
                <w:bCs/>
                <w:color w:val="FF0000"/>
                <w:lang w:val="ru-RU"/>
              </w:rPr>
            </w:pPr>
          </w:p>
          <w:p w:rsidR="00DD701C" w:rsidRPr="00E50294" w:rsidRDefault="00DD701C" w:rsidP="008B602C">
            <w:pPr>
              <w:jc w:val="both"/>
              <w:rPr>
                <w:rFonts w:eastAsia="TimesNewRomanPSMT"/>
                <w:bCs/>
                <w:lang w:val="ru-RU"/>
              </w:rPr>
            </w:pPr>
            <w:r w:rsidRPr="00E50294">
              <w:rPr>
                <w:rFonts w:eastAsia="TimesNewRomanPSMT"/>
                <w:bCs/>
                <w:lang w:val="ru-RU"/>
              </w:rPr>
              <w:t>......................................РСД</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Укупна цена са ПДВ-ом</w:t>
            </w:r>
          </w:p>
          <w:p w:rsidR="00DD701C" w:rsidRPr="00E50294" w:rsidRDefault="00DD701C" w:rsidP="008B602C">
            <w:pPr>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color w:val="FF0000"/>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 РСД;</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Рок и начин плаћања</w:t>
            </w:r>
          </w:p>
          <w:p w:rsidR="00DD701C" w:rsidRPr="00E50294" w:rsidRDefault="00DD701C" w:rsidP="008B602C">
            <w:pPr>
              <w:jc w:val="both"/>
              <w:rPr>
                <w:rFonts w:eastAsia="TimesNewRomanPSMT"/>
                <w:bCs/>
                <w:i/>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Рок важења понуде</w:t>
            </w:r>
          </w:p>
          <w:p w:rsidR="00DD701C" w:rsidRPr="00E50294" w:rsidRDefault="00DD701C" w:rsidP="008B602C">
            <w:pPr>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rPr>
                <w:rFonts w:eastAsia="TimesNewRomanPSMT"/>
                <w:bCs/>
                <w:lang w:val="ru-RU"/>
              </w:rPr>
            </w:pPr>
            <w:r w:rsidRPr="00E50294">
              <w:rPr>
                <w:rFonts w:eastAsia="TimesNewRomanPSMT"/>
                <w:bCs/>
                <w:lang w:val="ru-RU"/>
              </w:rPr>
              <w:t>............................ дана од дана отварања понуде;</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ru-RU"/>
              </w:rPr>
            </w:pPr>
            <w:r w:rsidRPr="00E50294">
              <w:rPr>
                <w:rFonts w:eastAsia="TimesNewRomanPSMT"/>
                <w:bCs/>
                <w:lang w:val="ru-RU"/>
              </w:rPr>
              <w:t>Рок испоруке</w:t>
            </w:r>
          </w:p>
          <w:p w:rsidR="00DD701C" w:rsidRPr="00E50294" w:rsidRDefault="00DD701C" w:rsidP="008B602C">
            <w:pPr>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rPr>
                <w:rFonts w:eastAsia="TimesNewRomanPSMT"/>
                <w:bCs/>
                <w:lang w:val="ru-RU"/>
              </w:rPr>
            </w:pPr>
            <w:r w:rsidRPr="00E50294">
              <w:rPr>
                <w:rFonts w:eastAsia="TimesNewRomanPSMT"/>
                <w:bCs/>
                <w:lang w:val="ru-RU"/>
              </w:rPr>
              <w:t>.............................дана од захтева наручиоца;</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Произвођач и модел, каталошки број</w:t>
            </w:r>
          </w:p>
          <w:p w:rsidR="00DD701C" w:rsidRPr="00E50294" w:rsidRDefault="00DD701C" w:rsidP="008B602C">
            <w:pPr>
              <w:snapToGrid w:val="0"/>
              <w:jc w:val="both"/>
              <w:rPr>
                <w:rFonts w:eastAsia="TimesNewRomanPSMT"/>
                <w:bCs/>
                <w:lang w:val="ru-RU"/>
              </w:rPr>
            </w:pPr>
          </w:p>
        </w:tc>
        <w:tc>
          <w:tcPr>
            <w:tcW w:w="4137"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p w:rsidR="00DD701C" w:rsidRPr="00E50294" w:rsidRDefault="00DD701C" w:rsidP="008B602C">
            <w:pPr>
              <w:snapToGrid w:val="0"/>
              <w:jc w:val="both"/>
              <w:rPr>
                <w:rFonts w:eastAsia="TimesNewRomanPSMT"/>
                <w:bCs/>
                <w:lang w:val="ru-RU"/>
              </w:rPr>
            </w:pPr>
            <w:r w:rsidRPr="00E50294">
              <w:rPr>
                <w:rFonts w:eastAsia="TimesNewRomanPSMT"/>
                <w:bCs/>
                <w:lang w:val="ru-RU"/>
              </w:rPr>
              <w:t>.............................................................</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ru-RU"/>
              </w:rPr>
            </w:pPr>
          </w:p>
          <w:p w:rsidR="00DD701C" w:rsidRPr="00E50294" w:rsidRDefault="00DD701C" w:rsidP="008B602C">
            <w:pPr>
              <w:jc w:val="both"/>
              <w:rPr>
                <w:rFonts w:eastAsia="TimesNewRomanPSMT"/>
                <w:bCs/>
                <w:lang w:val="sr-Cyrl-CS"/>
              </w:rPr>
            </w:pPr>
            <w:r w:rsidRPr="00E50294">
              <w:rPr>
                <w:rFonts w:eastAsia="TimesNewRomanPSMT"/>
                <w:bCs/>
                <w:lang w:val="ru-RU"/>
              </w:rPr>
              <w:t xml:space="preserve">Гарантни </w:t>
            </w:r>
            <w:r w:rsidRPr="00E50294">
              <w:rPr>
                <w:rFonts w:eastAsia="TimesNewRomanPSMT"/>
                <w:bCs/>
              </w:rPr>
              <w:t>период</w:t>
            </w:r>
          </w:p>
          <w:p w:rsidR="00DD701C" w:rsidRPr="00E50294" w:rsidRDefault="00DD701C" w:rsidP="008B602C">
            <w:pPr>
              <w:jc w:val="both"/>
              <w:rPr>
                <w:rFonts w:eastAsia="TimesNewRomanPSMT"/>
                <w:bCs/>
              </w:rPr>
            </w:pPr>
          </w:p>
        </w:tc>
        <w:tc>
          <w:tcPr>
            <w:tcW w:w="4137" w:type="dxa"/>
            <w:shd w:val="clear" w:color="auto" w:fill="auto"/>
          </w:tcPr>
          <w:p w:rsidR="00DD701C" w:rsidRPr="00E50294" w:rsidRDefault="00DD701C" w:rsidP="008B602C">
            <w:pPr>
              <w:snapToGrid w:val="0"/>
              <w:jc w:val="both"/>
              <w:rPr>
                <w:rFonts w:eastAsia="TimesNewRomanPSMT"/>
                <w:bCs/>
                <w:lang w:val="sr-Cyrl-CS"/>
              </w:rPr>
            </w:pPr>
          </w:p>
          <w:p w:rsidR="00DD701C" w:rsidRPr="00E50294" w:rsidRDefault="00DD701C" w:rsidP="008B602C">
            <w:pPr>
              <w:snapToGrid w:val="0"/>
              <w:jc w:val="both"/>
              <w:rPr>
                <w:rFonts w:eastAsia="TimesNewRomanPSMT"/>
                <w:bCs/>
                <w:lang w:val="sr-Cyrl-CS"/>
              </w:rPr>
            </w:pPr>
            <w:r w:rsidRPr="00E50294">
              <w:rPr>
                <w:rFonts w:eastAsia="TimesNewRomanPSMT"/>
                <w:bCs/>
                <w:lang w:val="sr-Cyrl-CS"/>
              </w:rPr>
              <w:t>........................................................</w:t>
            </w:r>
          </w:p>
        </w:tc>
      </w:tr>
      <w:tr w:rsidR="00DD701C" w:rsidRPr="00E50294" w:rsidTr="008B602C">
        <w:tc>
          <w:tcPr>
            <w:tcW w:w="4478" w:type="dxa"/>
            <w:shd w:val="clear" w:color="auto" w:fill="auto"/>
          </w:tcPr>
          <w:p w:rsidR="00DD701C" w:rsidRPr="00E50294" w:rsidRDefault="00DD701C" w:rsidP="008B602C">
            <w:pPr>
              <w:snapToGrid w:val="0"/>
              <w:jc w:val="both"/>
              <w:rPr>
                <w:rFonts w:eastAsia="TimesNewRomanPSMT"/>
                <w:bCs/>
                <w:lang w:val="sr-Cyrl-CS"/>
              </w:rPr>
            </w:pPr>
          </w:p>
          <w:p w:rsidR="00DD701C" w:rsidRPr="00E50294" w:rsidRDefault="00DD701C" w:rsidP="008B602C">
            <w:pPr>
              <w:jc w:val="both"/>
              <w:rPr>
                <w:rFonts w:eastAsia="TimesNewRomanPSMT"/>
                <w:bCs/>
              </w:rPr>
            </w:pPr>
            <w:r w:rsidRPr="00E50294">
              <w:rPr>
                <w:rFonts w:eastAsia="TimesNewRomanPSMT"/>
                <w:bCs/>
              </w:rPr>
              <w:t>Место испоруке</w:t>
            </w:r>
          </w:p>
          <w:p w:rsidR="00DD701C" w:rsidRPr="00E50294" w:rsidRDefault="00DD701C" w:rsidP="008B602C">
            <w:pPr>
              <w:jc w:val="both"/>
              <w:rPr>
                <w:rFonts w:eastAsia="TimesNewRomanPSMT"/>
                <w:bCs/>
              </w:rPr>
            </w:pPr>
          </w:p>
        </w:tc>
        <w:tc>
          <w:tcPr>
            <w:tcW w:w="4137" w:type="dxa"/>
            <w:shd w:val="clear" w:color="auto" w:fill="auto"/>
          </w:tcPr>
          <w:p w:rsidR="00DD701C" w:rsidRPr="00E50294" w:rsidRDefault="00DD701C" w:rsidP="008B602C">
            <w:pPr>
              <w:snapToGrid w:val="0"/>
              <w:jc w:val="both"/>
              <w:rPr>
                <w:rFonts w:eastAsia="TimesNewRomanPSMT"/>
                <w:bCs/>
                <w:lang w:val="sr-Cyrl-CS"/>
              </w:rPr>
            </w:pPr>
          </w:p>
          <w:p w:rsidR="00DD701C" w:rsidRPr="00E50294" w:rsidRDefault="00DD701C" w:rsidP="008B602C">
            <w:pPr>
              <w:snapToGrid w:val="0"/>
              <w:jc w:val="both"/>
              <w:rPr>
                <w:rFonts w:eastAsia="TimesNewRomanPSMT"/>
                <w:bCs/>
                <w:lang w:val="sr-Cyrl-CS"/>
              </w:rPr>
            </w:pPr>
            <w:r w:rsidRPr="00E50294">
              <w:rPr>
                <w:rFonts w:eastAsia="TimesNewRomanPSMT"/>
                <w:bCs/>
                <w:lang w:val="sr-Cyrl-CS"/>
              </w:rPr>
              <w:t>Београд, Студентски трг 12-16</w:t>
            </w:r>
          </w:p>
        </w:tc>
      </w:tr>
    </w:tbl>
    <w:p w:rsidR="00DD701C" w:rsidRPr="00E50294" w:rsidRDefault="00DD701C" w:rsidP="00DD701C">
      <w:pPr>
        <w:jc w:val="both"/>
        <w:rPr>
          <w:rFonts w:eastAsia="TimesNewRomanPSMT"/>
          <w:bCs/>
          <w:lang w:val="sr-Cyrl-CS"/>
        </w:rPr>
      </w:pPr>
    </w:p>
    <w:p w:rsidR="00DD701C" w:rsidRPr="00E50294" w:rsidRDefault="00DD701C" w:rsidP="00DD701C">
      <w:pPr>
        <w:ind w:left="720" w:firstLine="720"/>
        <w:jc w:val="both"/>
        <w:rPr>
          <w:rFonts w:eastAsia="TimesNewRomanPSMT"/>
          <w:bCs/>
        </w:rPr>
      </w:pPr>
      <w:r w:rsidRPr="00E50294">
        <w:rPr>
          <w:rFonts w:eastAsia="TimesNewRomanPSMT"/>
          <w:bCs/>
        </w:rPr>
        <w:t xml:space="preserve">Датум </w:t>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t xml:space="preserve">              Понуђач</w:t>
      </w:r>
    </w:p>
    <w:p w:rsidR="00DD701C" w:rsidRPr="00E50294" w:rsidRDefault="00DD701C" w:rsidP="00DD701C">
      <w:pPr>
        <w:ind w:left="2880" w:firstLine="720"/>
        <w:jc w:val="both"/>
        <w:rPr>
          <w:rFonts w:eastAsia="TimesNewRomanPS-BoldMT"/>
          <w:b/>
          <w:bCs/>
          <w:i/>
          <w:iCs/>
          <w:color w:val="002060"/>
        </w:rPr>
      </w:pPr>
      <w:r w:rsidRPr="00E50294">
        <w:rPr>
          <w:rFonts w:eastAsia="TimesNewRomanPSMT"/>
          <w:bCs/>
        </w:rPr>
        <w:t xml:space="preserve">    М. П. </w:t>
      </w:r>
    </w:p>
    <w:p w:rsidR="00DD701C" w:rsidRPr="00E50294" w:rsidRDefault="00DD701C" w:rsidP="00DD701C">
      <w:pPr>
        <w:jc w:val="both"/>
        <w:rPr>
          <w:rFonts w:eastAsia="TimesNewRomanPS-BoldMT"/>
          <w:b/>
          <w:bCs/>
          <w:i/>
          <w:iCs/>
          <w:color w:val="002060"/>
          <w:lang w:val="sr-Cyrl-CS"/>
        </w:rPr>
      </w:pPr>
      <w:r w:rsidRPr="00E50294">
        <w:rPr>
          <w:rFonts w:eastAsia="TimesNewRomanPS-BoldMT"/>
          <w:b/>
          <w:bCs/>
          <w:i/>
          <w:iCs/>
          <w:color w:val="002060"/>
        </w:rPr>
        <w:t>_______________________</w:t>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lang w:val="sr-Cyrl-CS"/>
        </w:rPr>
        <w:t xml:space="preserve">           </w:t>
      </w:r>
      <w:r w:rsidRPr="00E50294">
        <w:rPr>
          <w:rFonts w:eastAsia="TimesNewRomanPS-BoldMT"/>
          <w:b/>
          <w:bCs/>
          <w:i/>
          <w:iCs/>
          <w:color w:val="002060"/>
        </w:rPr>
        <w:t>____________________________</w:t>
      </w:r>
    </w:p>
    <w:p w:rsidR="00DD701C" w:rsidRPr="00E50294" w:rsidRDefault="00DD701C" w:rsidP="00DD701C">
      <w:pPr>
        <w:jc w:val="both"/>
        <w:rPr>
          <w:rFonts w:eastAsia="TimesNewRomanPS-BoldMT"/>
          <w:b/>
          <w:bCs/>
          <w:i/>
          <w:iCs/>
          <w:color w:val="002060"/>
          <w:lang w:val="sr-Cyrl-CS"/>
        </w:rPr>
      </w:pPr>
    </w:p>
    <w:p w:rsidR="00DD701C" w:rsidRPr="00E50294" w:rsidRDefault="00DD701C" w:rsidP="00DD701C">
      <w:pPr>
        <w:jc w:val="both"/>
        <w:rPr>
          <w:i/>
          <w:iCs/>
        </w:rPr>
      </w:pPr>
      <w:r w:rsidRPr="00E50294">
        <w:rPr>
          <w:b/>
          <w:bCs/>
          <w:i/>
          <w:iCs/>
          <w:u w:val="single"/>
        </w:rPr>
        <w:t>Напомене:</w:t>
      </w:r>
      <w:r w:rsidRPr="00E50294">
        <w:rPr>
          <w:b/>
          <w:bCs/>
          <w:i/>
          <w:iCs/>
        </w:rPr>
        <w:t xml:space="preserve"> </w:t>
      </w:r>
    </w:p>
    <w:p w:rsidR="00DD701C" w:rsidRPr="00E50294" w:rsidRDefault="00DD701C" w:rsidP="00DD701C">
      <w:pPr>
        <w:jc w:val="both"/>
        <w:rPr>
          <w:i/>
          <w:iCs/>
        </w:rPr>
      </w:pPr>
      <w:r w:rsidRPr="00E50294">
        <w:rPr>
          <w:i/>
          <w:iCs/>
        </w:rPr>
        <w:t xml:space="preserve">Образац понуде понуђач мора да попуни, овери печатом и потпише, чиме </w:t>
      </w:r>
      <w:r w:rsidRPr="00E50294">
        <w:rPr>
          <w:i/>
          <w:iCs/>
          <w:lang w:val="sr-Cyrl-CS"/>
        </w:rPr>
        <w:t>п</w:t>
      </w:r>
      <w:r w:rsidRPr="00E50294">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701C" w:rsidRPr="00E50294" w:rsidRDefault="00DD701C" w:rsidP="00DD701C">
      <w:pPr>
        <w:jc w:val="both"/>
        <w:rPr>
          <w:i/>
          <w:iCs/>
          <w:lang w:val="sr-Cyrl-CS"/>
        </w:rPr>
      </w:pPr>
      <w:r w:rsidRPr="00E50294">
        <w:rPr>
          <w:i/>
          <w:iCs/>
        </w:rPr>
        <w:t>Уколико је предмет јавне набавке обликован у више партија, понуђачи ће попуњавати образац понуде за сваку партију посебно</w:t>
      </w:r>
      <w:r w:rsidRPr="00E50294">
        <w:rPr>
          <w:i/>
          <w:iCs/>
          <w:lang w:val="sr-Cyrl-CS"/>
        </w:rPr>
        <w:t>.</w:t>
      </w:r>
    </w:p>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i/>
          <w:iCs/>
          <w:lang w:val="sr-Latn-CS"/>
        </w:rPr>
      </w:pPr>
    </w:p>
    <w:p w:rsidR="00DD701C" w:rsidRPr="00E50294" w:rsidRDefault="00DD701C" w:rsidP="00DD701C">
      <w:pPr>
        <w:shd w:val="clear" w:color="auto" w:fill="C6D9F1"/>
        <w:jc w:val="center"/>
        <w:rPr>
          <w:b/>
          <w:bCs/>
          <w:i/>
          <w:iCs/>
          <w:lang w:val="sr-Cyrl-CS"/>
        </w:rPr>
      </w:pPr>
      <w:r w:rsidRPr="00E50294">
        <w:rPr>
          <w:b/>
          <w:bCs/>
          <w:i/>
          <w:iCs/>
        </w:rPr>
        <w:t>VI</w:t>
      </w:r>
      <w:r w:rsidRPr="00E50294">
        <w:rPr>
          <w:b/>
          <w:bCs/>
          <w:i/>
          <w:iCs/>
          <w:lang w:val="sr-Cyrl-CS"/>
        </w:rPr>
        <w:t>а</w:t>
      </w:r>
      <w:r w:rsidRPr="00E50294">
        <w:rPr>
          <w:b/>
          <w:bCs/>
          <w:i/>
          <w:iCs/>
          <w:lang w:val="sr-Latn-CS"/>
        </w:rPr>
        <w:t xml:space="preserve"> </w:t>
      </w:r>
      <w:r w:rsidRPr="00E50294">
        <w:rPr>
          <w:b/>
          <w:bCs/>
          <w:i/>
          <w:iCs/>
          <w:lang w:val="sr-Cyrl-CS"/>
        </w:rPr>
        <w:t xml:space="preserve"> ОБРАЗАЦ СТРУКТУРЕ ЦЕНЕ</w:t>
      </w:r>
    </w:p>
    <w:p w:rsidR="00DD701C" w:rsidRPr="00E50294" w:rsidRDefault="00DD701C" w:rsidP="00DD701C">
      <w:pPr>
        <w:shd w:val="clear" w:color="auto" w:fill="C6D9F1"/>
        <w:jc w:val="center"/>
        <w:rPr>
          <w:b/>
          <w:bCs/>
          <w:i/>
          <w:iCs/>
          <w:lang w:val="sr-Cyrl-CS"/>
        </w:rPr>
      </w:pPr>
      <w:r w:rsidRPr="00E50294">
        <w:rPr>
          <w:b/>
          <w:bCs/>
          <w:i/>
          <w:iCs/>
          <w:lang w:val="sr-Cyrl-CS"/>
        </w:rPr>
        <w:t>Парти</w:t>
      </w:r>
      <w:r w:rsidR="007223BA" w:rsidRPr="00E50294">
        <w:rPr>
          <w:b/>
          <w:bCs/>
          <w:i/>
          <w:iCs/>
          <w:lang w:val="sr-Cyrl-CS"/>
        </w:rPr>
        <w:t>ја 5</w:t>
      </w:r>
      <w:r w:rsidRPr="00E50294">
        <w:rPr>
          <w:b/>
          <w:bCs/>
          <w:i/>
          <w:iCs/>
          <w:lang w:val="sr-Cyrl-CS"/>
        </w:rPr>
        <w:t xml:space="preserve"> - </w:t>
      </w:r>
      <w:r w:rsidR="00344025" w:rsidRPr="00081C3A">
        <w:rPr>
          <w:b/>
          <w:bCs/>
        </w:rPr>
        <w:t>Combined pH glass electrode with BNC connector</w:t>
      </w:r>
    </w:p>
    <w:p w:rsidR="00DD701C" w:rsidRPr="00E50294" w:rsidRDefault="00DD701C" w:rsidP="00DD701C">
      <w:pPr>
        <w:shd w:val="clear" w:color="auto" w:fill="C6D9F1"/>
        <w:jc w:val="center"/>
        <w:rPr>
          <w:b/>
          <w:bCs/>
          <w:i/>
          <w:iCs/>
          <w:lang w:val="sr-Cyrl-CS"/>
        </w:rPr>
      </w:pPr>
    </w:p>
    <w:p w:rsidR="00DD701C" w:rsidRPr="00E50294" w:rsidRDefault="00DD701C" w:rsidP="00DD701C">
      <w:pPr>
        <w:jc w:val="both"/>
        <w:rPr>
          <w:i/>
          <w:iCs/>
          <w:lang w:val="sr-Latn-CS"/>
        </w:rPr>
      </w:pPr>
    </w:p>
    <w:p w:rsidR="00DD701C" w:rsidRPr="00E50294" w:rsidRDefault="00DD701C" w:rsidP="00DD701C">
      <w:pPr>
        <w:jc w:val="both"/>
        <w:rPr>
          <w:i/>
          <w:iCs/>
          <w:lang w:val="sr-Cyrl-CS"/>
        </w:rPr>
      </w:pPr>
    </w:p>
    <w:p w:rsidR="00DD701C" w:rsidRPr="00671C98" w:rsidRDefault="00DD701C" w:rsidP="00DD701C">
      <w:pPr>
        <w:jc w:val="both"/>
        <w:rPr>
          <w:i/>
          <w:iCs/>
          <w:highlight w:val="yellow"/>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DD701C" w:rsidRPr="00E50294" w:rsidTr="008B602C">
        <w:tc>
          <w:tcPr>
            <w:tcW w:w="2654" w:type="dxa"/>
            <w:tcBorders>
              <w:top w:val="double" w:sz="4" w:space="0" w:color="auto"/>
              <w:bottom w:val="single" w:sz="4" w:space="0" w:color="000000"/>
            </w:tcBorders>
            <w:shd w:val="clear" w:color="auto" w:fill="auto"/>
          </w:tcPr>
          <w:p w:rsidR="00DD701C" w:rsidRPr="00E50294" w:rsidRDefault="00DD701C" w:rsidP="008B602C">
            <w:pPr>
              <w:snapToGrid w:val="0"/>
              <w:jc w:val="both"/>
              <w:rPr>
                <w:rFonts w:eastAsia="TimesNewRomanPSMT"/>
                <w:b/>
                <w:bCs/>
                <w:lang w:val="ru-RU"/>
              </w:rPr>
            </w:pPr>
          </w:p>
          <w:p w:rsidR="00DD701C" w:rsidRPr="00E50294" w:rsidRDefault="00DD701C" w:rsidP="008B602C">
            <w:pPr>
              <w:snapToGrid w:val="0"/>
              <w:jc w:val="both"/>
              <w:rPr>
                <w:rFonts w:eastAsia="TimesNewRomanPSMT"/>
                <w:b/>
                <w:bCs/>
                <w:lang w:val="ru-RU"/>
              </w:rPr>
            </w:pPr>
            <w:r w:rsidRPr="00E50294">
              <w:rPr>
                <w:rFonts w:eastAsia="TimesNewRomanPSMT"/>
                <w:b/>
                <w:bCs/>
                <w:lang w:val="ru-RU"/>
              </w:rPr>
              <w:t>Елементи понуђене цене</w:t>
            </w:r>
          </w:p>
          <w:p w:rsidR="00DD701C" w:rsidRPr="00E50294" w:rsidRDefault="00DD701C" w:rsidP="008B602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DD701C" w:rsidRPr="00E50294" w:rsidRDefault="00DD701C" w:rsidP="008B602C">
            <w:pPr>
              <w:snapToGrid w:val="0"/>
              <w:jc w:val="both"/>
              <w:rPr>
                <w:rFonts w:eastAsia="TimesNewRomanPSMT"/>
                <w:b/>
                <w:bCs/>
                <w:color w:val="FF0000"/>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DD701C" w:rsidRPr="00E50294" w:rsidRDefault="00DD701C" w:rsidP="008B602C">
            <w:pPr>
              <w:rPr>
                <w:rFonts w:eastAsia="TimesNewRomanPSMT"/>
                <w:b/>
                <w:bCs/>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D701C" w:rsidRPr="00E50294" w:rsidRDefault="00DD701C" w:rsidP="008B602C">
            <w:pPr>
              <w:jc w:val="both"/>
              <w:rPr>
                <w:rFonts w:eastAsia="TimesNewRomanPSMT"/>
                <w:b/>
                <w:bCs/>
                <w:lang w:val="ru-RU"/>
              </w:rPr>
            </w:pPr>
            <w:r w:rsidRPr="00E50294">
              <w:rPr>
                <w:rFonts w:eastAsia="TimesNewRomanPSMT"/>
                <w:b/>
                <w:bCs/>
                <w:lang w:val="ru-RU"/>
              </w:rPr>
              <w:t>Цена по комаду</w:t>
            </w:r>
          </w:p>
          <w:p w:rsidR="00DD701C" w:rsidRPr="00E50294" w:rsidRDefault="00DD701C" w:rsidP="008B602C">
            <w:pPr>
              <w:jc w:val="both"/>
              <w:rPr>
                <w:rFonts w:eastAsia="TimesNewRomanPSMT"/>
                <w:b/>
                <w:bCs/>
                <w:lang w:val="ru-RU"/>
              </w:rPr>
            </w:pPr>
            <w:r w:rsidRPr="00E50294">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D701C" w:rsidRPr="00E50294" w:rsidRDefault="00DD701C" w:rsidP="008B602C">
            <w:pPr>
              <w:jc w:val="both"/>
              <w:rPr>
                <w:rFonts w:eastAsia="TimesNewRomanPSMT"/>
                <w:b/>
                <w:bCs/>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 xml:space="preserve">   Укупно </w:t>
            </w:r>
          </w:p>
          <w:p w:rsidR="00DD701C" w:rsidRPr="00E50294" w:rsidRDefault="00DD701C" w:rsidP="008B602C">
            <w:pPr>
              <w:jc w:val="both"/>
              <w:rPr>
                <w:rFonts w:eastAsia="TimesNewRomanPSMT"/>
                <w:b/>
                <w:bCs/>
                <w:lang w:val="ru-RU"/>
              </w:rPr>
            </w:pPr>
            <w:r w:rsidRPr="00E50294">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D701C" w:rsidRPr="00E50294" w:rsidRDefault="00DD701C" w:rsidP="008B602C">
            <w:pPr>
              <w:rPr>
                <w:rFonts w:eastAsia="TimesNewRomanPSMT"/>
                <w:b/>
                <w:bCs/>
                <w:lang w:val="ru-RU"/>
              </w:rPr>
            </w:pPr>
          </w:p>
          <w:p w:rsidR="00DD701C" w:rsidRPr="00E50294" w:rsidRDefault="00DD701C" w:rsidP="008B602C">
            <w:pPr>
              <w:jc w:val="both"/>
              <w:rPr>
                <w:rFonts w:eastAsia="TimesNewRomanPSMT"/>
                <w:b/>
                <w:bCs/>
                <w:lang w:val="ru-RU"/>
              </w:rPr>
            </w:pPr>
            <w:r w:rsidRPr="00E50294">
              <w:rPr>
                <w:rFonts w:eastAsia="TimesNewRomanPSMT"/>
                <w:b/>
                <w:bCs/>
                <w:lang w:val="ru-RU"/>
              </w:rPr>
              <w:t xml:space="preserve">   Укупно </w:t>
            </w:r>
          </w:p>
          <w:p w:rsidR="00DD701C" w:rsidRPr="00E50294" w:rsidRDefault="00DD701C" w:rsidP="008B602C">
            <w:pPr>
              <w:rPr>
                <w:rFonts w:eastAsia="TimesNewRomanPSMT"/>
                <w:b/>
                <w:bCs/>
                <w:lang w:val="ru-RU"/>
              </w:rPr>
            </w:pPr>
            <w:r w:rsidRPr="00E50294">
              <w:rPr>
                <w:rFonts w:eastAsia="TimesNewRomanPSMT"/>
                <w:b/>
                <w:bCs/>
                <w:lang w:val="ru-RU"/>
              </w:rPr>
              <w:t xml:space="preserve"> са ПДВ-ом</w:t>
            </w:r>
          </w:p>
          <w:p w:rsidR="00DD701C" w:rsidRPr="00E50294" w:rsidRDefault="00DD701C" w:rsidP="008B602C">
            <w:pPr>
              <w:jc w:val="both"/>
              <w:rPr>
                <w:rFonts w:eastAsia="TimesNewRomanPSMT"/>
                <w:b/>
                <w:bCs/>
                <w:lang w:val="ru-RU"/>
              </w:rPr>
            </w:pPr>
          </w:p>
        </w:tc>
      </w:tr>
      <w:tr w:rsidR="00DD701C" w:rsidRPr="00E50294" w:rsidTr="008B602C">
        <w:trPr>
          <w:trHeight w:val="717"/>
        </w:trPr>
        <w:tc>
          <w:tcPr>
            <w:tcW w:w="2654" w:type="dxa"/>
            <w:tcBorders>
              <w:top w:val="double" w:sz="4" w:space="0" w:color="auto"/>
              <w:bottom w:val="single" w:sz="4" w:space="0" w:color="000000"/>
            </w:tcBorders>
            <w:shd w:val="clear" w:color="auto" w:fill="auto"/>
          </w:tcPr>
          <w:p w:rsidR="00DD701C" w:rsidRPr="00E50294" w:rsidRDefault="00344025" w:rsidP="008B602C">
            <w:pPr>
              <w:snapToGrid w:val="0"/>
              <w:jc w:val="both"/>
              <w:rPr>
                <w:rFonts w:eastAsia="TimesNewRomanPSMT"/>
                <w:b/>
                <w:bCs/>
                <w:lang w:val="ru-RU"/>
              </w:rPr>
            </w:pPr>
            <w:r w:rsidRPr="00081C3A">
              <w:rPr>
                <w:b/>
                <w:bCs/>
              </w:rPr>
              <w:t>Combined pH glass electrode with BNC connector</w:t>
            </w:r>
          </w:p>
        </w:tc>
        <w:tc>
          <w:tcPr>
            <w:tcW w:w="851" w:type="dxa"/>
            <w:tcBorders>
              <w:top w:val="double" w:sz="4" w:space="0" w:color="auto"/>
              <w:bottom w:val="single" w:sz="4" w:space="0" w:color="000000"/>
              <w:right w:val="single" w:sz="4" w:space="0" w:color="auto"/>
            </w:tcBorders>
            <w:shd w:val="clear" w:color="auto" w:fill="auto"/>
          </w:tcPr>
          <w:p w:rsidR="00DD701C" w:rsidRPr="00E50294" w:rsidRDefault="00DD701C" w:rsidP="008B602C">
            <w:pPr>
              <w:snapToGrid w:val="0"/>
              <w:jc w:val="center"/>
              <w:rPr>
                <w:rFonts w:eastAsia="TimesNewRomanPSMT"/>
                <w:b/>
                <w:bCs/>
                <w:color w:val="FF0000"/>
                <w:lang w:val="ru-RU"/>
              </w:rPr>
            </w:pPr>
            <w:r w:rsidRPr="00E50294">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DD701C" w:rsidRPr="00E50294" w:rsidRDefault="00DD701C" w:rsidP="008B602C">
            <w:pPr>
              <w:jc w:val="center"/>
              <w:rPr>
                <w:rFonts w:eastAsia="TimesNewRomanPSMT"/>
                <w:b/>
                <w:bCs/>
                <w:lang w:val="ru-RU"/>
              </w:rPr>
            </w:pPr>
            <w:r w:rsidRPr="00E50294">
              <w:rPr>
                <w:rFonts w:eastAsia="TimesNewRomanPSMT"/>
                <w:bCs/>
                <w:lang w:val="ru-RU"/>
              </w:rPr>
              <w:t>1</w:t>
            </w:r>
          </w:p>
        </w:tc>
        <w:tc>
          <w:tcPr>
            <w:tcW w:w="1276" w:type="dxa"/>
            <w:tcBorders>
              <w:top w:val="double" w:sz="4" w:space="0" w:color="auto"/>
              <w:bottom w:val="single" w:sz="4" w:space="0" w:color="auto"/>
              <w:right w:val="single" w:sz="4" w:space="0" w:color="auto"/>
            </w:tcBorders>
          </w:tcPr>
          <w:p w:rsidR="00DD701C" w:rsidRPr="00E50294" w:rsidRDefault="00DD701C" w:rsidP="008B602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D701C" w:rsidRPr="00E50294" w:rsidRDefault="00DD701C" w:rsidP="008B602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DD701C" w:rsidRPr="00E50294" w:rsidRDefault="00DD701C" w:rsidP="008B602C">
            <w:pPr>
              <w:rPr>
                <w:rFonts w:eastAsia="TimesNewRomanPSMT"/>
                <w:b/>
                <w:bCs/>
                <w:lang w:val="ru-RU"/>
              </w:rPr>
            </w:pPr>
          </w:p>
        </w:tc>
      </w:tr>
      <w:tr w:rsidR="00DD701C" w:rsidRPr="00E50294" w:rsidTr="008B602C">
        <w:trPr>
          <w:trHeight w:val="482"/>
        </w:trPr>
        <w:tc>
          <w:tcPr>
            <w:tcW w:w="4355" w:type="dxa"/>
            <w:gridSpan w:val="3"/>
            <w:tcBorders>
              <w:top w:val="double" w:sz="4" w:space="0" w:color="auto"/>
              <w:left w:val="nil"/>
              <w:bottom w:val="nil"/>
              <w:right w:val="nil"/>
            </w:tcBorders>
            <w:shd w:val="clear" w:color="auto" w:fill="auto"/>
          </w:tcPr>
          <w:p w:rsidR="00DD701C" w:rsidRPr="00E50294" w:rsidRDefault="00DD701C" w:rsidP="008B602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DD701C" w:rsidRPr="00E50294" w:rsidRDefault="00DD701C" w:rsidP="008B602C">
            <w:pPr>
              <w:snapToGrid w:val="0"/>
              <w:jc w:val="both"/>
              <w:rPr>
                <w:rFonts w:eastAsia="TimesNewRomanPSMT"/>
                <w:bCs/>
                <w:lang w:val="ru-RU"/>
              </w:rPr>
            </w:pPr>
            <w:r w:rsidRPr="00E50294">
              <w:rPr>
                <w:rFonts w:eastAsia="TimesNewRomanPSMT"/>
                <w:bCs/>
                <w:lang w:val="ru-RU"/>
              </w:rPr>
              <w:t xml:space="preserve">                                                      </w:t>
            </w:r>
          </w:p>
          <w:p w:rsidR="00DD701C" w:rsidRPr="00E50294" w:rsidRDefault="00DD701C" w:rsidP="008B602C">
            <w:pPr>
              <w:snapToGrid w:val="0"/>
              <w:jc w:val="both"/>
              <w:rPr>
                <w:rFonts w:eastAsia="TimesNewRomanPSMT"/>
                <w:bCs/>
                <w:lang w:val="ru-RU"/>
              </w:rPr>
            </w:pPr>
            <w:r w:rsidRPr="00E50294">
              <w:rPr>
                <w:rFonts w:eastAsia="TimesNewRomanPSMT"/>
                <w:bCs/>
                <w:lang w:val="ru-RU"/>
              </w:rPr>
              <w:t xml:space="preserve">                                                        УКУПНО       </w:t>
            </w:r>
          </w:p>
          <w:p w:rsidR="00DD701C" w:rsidRPr="00E50294" w:rsidRDefault="00DD701C" w:rsidP="008B602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701C" w:rsidRPr="00E50294" w:rsidRDefault="00DD701C" w:rsidP="008B602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DD701C" w:rsidRPr="00E50294" w:rsidRDefault="00DD701C" w:rsidP="008B602C">
            <w:pPr>
              <w:snapToGrid w:val="0"/>
              <w:jc w:val="both"/>
              <w:rPr>
                <w:rFonts w:eastAsia="TimesNewRomanPSMT"/>
                <w:bCs/>
                <w:lang w:val="ru-RU"/>
              </w:rPr>
            </w:pPr>
          </w:p>
        </w:tc>
      </w:tr>
    </w:tbl>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i/>
          <w:iCs/>
          <w:lang w:val="sr-Cyrl-CS"/>
        </w:rPr>
      </w:pPr>
    </w:p>
    <w:p w:rsidR="00DD701C" w:rsidRPr="00E50294" w:rsidRDefault="00DD701C" w:rsidP="00DD701C">
      <w:pPr>
        <w:jc w:val="both"/>
        <w:rPr>
          <w:rFonts w:eastAsia="TimesNewRomanPSMT"/>
          <w:bCs/>
          <w:lang w:val="sr-Cyrl-CS"/>
        </w:rPr>
      </w:pPr>
    </w:p>
    <w:p w:rsidR="00DD701C" w:rsidRPr="00E50294" w:rsidRDefault="00DD701C" w:rsidP="00DD701C">
      <w:pPr>
        <w:jc w:val="both"/>
        <w:rPr>
          <w:rFonts w:eastAsia="TimesNewRomanPSMT"/>
          <w:bCs/>
          <w:i/>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lang w:val="sr-Cyrl-CS"/>
        </w:rPr>
      </w:pPr>
    </w:p>
    <w:p w:rsidR="00DD701C" w:rsidRPr="00E50294" w:rsidRDefault="00DD701C" w:rsidP="00DD701C">
      <w:pPr>
        <w:ind w:left="720" w:firstLine="720"/>
        <w:jc w:val="both"/>
        <w:rPr>
          <w:rFonts w:eastAsia="TimesNewRomanPSMT"/>
          <w:bCs/>
        </w:rPr>
      </w:pPr>
      <w:r w:rsidRPr="00E50294">
        <w:rPr>
          <w:rFonts w:eastAsia="TimesNewRomanPSMT"/>
          <w:bCs/>
        </w:rPr>
        <w:t xml:space="preserve">Датум </w:t>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r>
      <w:r w:rsidRPr="00E50294">
        <w:rPr>
          <w:rFonts w:eastAsia="TimesNewRomanPSMT"/>
          <w:bCs/>
        </w:rPr>
        <w:tab/>
        <w:t xml:space="preserve">              Понуђач</w:t>
      </w:r>
    </w:p>
    <w:p w:rsidR="00DD701C" w:rsidRPr="00E50294" w:rsidRDefault="00DD701C" w:rsidP="00DD701C">
      <w:pPr>
        <w:ind w:left="2880" w:firstLine="720"/>
        <w:jc w:val="both"/>
        <w:rPr>
          <w:rFonts w:eastAsia="TimesNewRomanPS-BoldMT"/>
          <w:b/>
          <w:bCs/>
          <w:i/>
          <w:iCs/>
          <w:color w:val="002060"/>
        </w:rPr>
      </w:pPr>
      <w:r w:rsidRPr="00E50294">
        <w:rPr>
          <w:rFonts w:eastAsia="TimesNewRomanPSMT"/>
          <w:bCs/>
        </w:rPr>
        <w:t xml:space="preserve">    М. П. </w:t>
      </w:r>
    </w:p>
    <w:p w:rsidR="00DD701C" w:rsidRPr="00E50294" w:rsidRDefault="00DD701C" w:rsidP="00DD701C">
      <w:pPr>
        <w:jc w:val="both"/>
        <w:rPr>
          <w:rFonts w:eastAsia="TimesNewRomanPS-BoldMT"/>
          <w:b/>
          <w:bCs/>
          <w:i/>
          <w:iCs/>
          <w:color w:val="002060"/>
          <w:lang w:val="sr-Cyrl-CS"/>
        </w:rPr>
      </w:pPr>
      <w:r w:rsidRPr="00E50294">
        <w:rPr>
          <w:rFonts w:eastAsia="TimesNewRomanPS-BoldMT"/>
          <w:b/>
          <w:bCs/>
          <w:i/>
          <w:iCs/>
          <w:color w:val="002060"/>
        </w:rPr>
        <w:t>_______________________</w:t>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rPr>
        <w:tab/>
      </w:r>
      <w:r w:rsidRPr="00E50294">
        <w:rPr>
          <w:rFonts w:eastAsia="TimesNewRomanPS-BoldMT"/>
          <w:b/>
          <w:bCs/>
          <w:i/>
          <w:iCs/>
          <w:color w:val="002060"/>
          <w:lang w:val="sr-Cyrl-CS"/>
        </w:rPr>
        <w:t xml:space="preserve">           </w:t>
      </w:r>
      <w:r w:rsidRPr="00E50294">
        <w:rPr>
          <w:rFonts w:eastAsia="TimesNewRomanPS-BoldMT"/>
          <w:b/>
          <w:bCs/>
          <w:i/>
          <w:iCs/>
          <w:color w:val="002060"/>
        </w:rPr>
        <w:t>____________________________</w:t>
      </w:r>
    </w:p>
    <w:p w:rsidR="00DD701C" w:rsidRPr="00E50294" w:rsidRDefault="00DD701C" w:rsidP="00DD701C">
      <w:pPr>
        <w:jc w:val="both"/>
        <w:rPr>
          <w:i/>
          <w:iCs/>
          <w:lang w:val="sr-Latn-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DD701C" w:rsidRPr="00E50294" w:rsidRDefault="00DD701C" w:rsidP="00DD701C">
      <w:pPr>
        <w:ind w:right="-149"/>
        <w:jc w:val="both"/>
        <w:rPr>
          <w:lang w:val="sr-Cyrl-CS"/>
        </w:rPr>
      </w:pPr>
    </w:p>
    <w:p w:rsidR="007223BA" w:rsidRPr="00E50294" w:rsidRDefault="007223BA" w:rsidP="00DD701C">
      <w:pPr>
        <w:ind w:right="-149"/>
        <w:jc w:val="both"/>
        <w:rPr>
          <w:lang w:val="sr-Cyrl-CS"/>
        </w:rPr>
      </w:pPr>
    </w:p>
    <w:p w:rsidR="007223BA" w:rsidRPr="00E50294" w:rsidRDefault="007223BA" w:rsidP="00DD701C">
      <w:pPr>
        <w:ind w:right="-149"/>
        <w:jc w:val="both"/>
        <w:rPr>
          <w:lang w:val="sr-Cyrl-CS"/>
        </w:rPr>
      </w:pPr>
    </w:p>
    <w:p w:rsidR="007223BA" w:rsidRPr="00E50294" w:rsidRDefault="007223BA" w:rsidP="00DD701C">
      <w:pPr>
        <w:ind w:right="-149"/>
        <w:jc w:val="both"/>
        <w:rPr>
          <w:lang w:val="sr-Cyrl-CS"/>
        </w:rPr>
      </w:pPr>
    </w:p>
    <w:p w:rsidR="00DD701C" w:rsidRPr="008925F5" w:rsidRDefault="003B2813" w:rsidP="00DD701C">
      <w:pPr>
        <w:ind w:right="-149"/>
        <w:jc w:val="both"/>
        <w:rPr>
          <w:lang w:val="sr-Cyrl-CS"/>
        </w:rPr>
      </w:pPr>
      <w:r w:rsidRPr="00E50294">
        <w:rPr>
          <w:lang w:val="sr-Cyrl-CS"/>
        </w:rPr>
        <w:br w:type="page"/>
      </w:r>
    </w:p>
    <w:p w:rsidR="007223BA" w:rsidRPr="008925F5" w:rsidRDefault="00DD701C" w:rsidP="007223BA">
      <w:pPr>
        <w:shd w:val="clear" w:color="auto" w:fill="C6D9F1"/>
        <w:jc w:val="center"/>
        <w:rPr>
          <w:b/>
          <w:bCs/>
          <w:i/>
          <w:iCs/>
          <w:lang w:val="sr-Cyrl-CS"/>
        </w:rPr>
      </w:pPr>
      <w:r w:rsidRPr="008925F5">
        <w:rPr>
          <w:b/>
          <w:bCs/>
          <w:i/>
          <w:iCs/>
        </w:rPr>
        <w:lastRenderedPageBreak/>
        <w:t>VI ОБРАЗАЦ ПОНУДЕ</w:t>
      </w:r>
    </w:p>
    <w:p w:rsidR="00DD701C" w:rsidRPr="008925F5" w:rsidRDefault="00DD701C" w:rsidP="008925F5">
      <w:pPr>
        <w:shd w:val="clear" w:color="auto" w:fill="C6D9F1"/>
        <w:jc w:val="center"/>
        <w:rPr>
          <w:b/>
          <w:lang w:val="sr-Cyrl-CS"/>
        </w:rPr>
      </w:pPr>
      <w:r w:rsidRPr="008925F5">
        <w:rPr>
          <w:b/>
          <w:i/>
        </w:rPr>
        <w:t xml:space="preserve">Партија </w:t>
      </w:r>
      <w:r w:rsidR="007223BA" w:rsidRPr="008925F5">
        <w:rPr>
          <w:b/>
          <w:i/>
          <w:lang w:val="sr-Cyrl-CS"/>
        </w:rPr>
        <w:t>6</w:t>
      </w:r>
      <w:r w:rsidR="008925F5" w:rsidRPr="008925F5">
        <w:rPr>
          <w:b/>
          <w:lang w:val="sr-Cyrl-CS"/>
        </w:rPr>
        <w:t xml:space="preserve"> -</w:t>
      </w:r>
      <w:r w:rsidR="00F04C5D" w:rsidRPr="00F04C5D">
        <w:rPr>
          <w:b/>
          <w:lang w:val="sr-Cyrl-CS"/>
        </w:rPr>
        <w:t xml:space="preserve"> </w:t>
      </w:r>
      <w:r w:rsidR="00F04C5D" w:rsidRPr="00081C3A">
        <w:rPr>
          <w:b/>
          <w:lang w:val="sr-Cyrl-CS"/>
        </w:rPr>
        <w:t>Извор једносмерне струје</w:t>
      </w:r>
    </w:p>
    <w:p w:rsidR="008925F5" w:rsidRPr="008925F5" w:rsidRDefault="008925F5" w:rsidP="008925F5">
      <w:pPr>
        <w:shd w:val="clear" w:color="auto" w:fill="C6D9F1"/>
        <w:jc w:val="center"/>
        <w:rPr>
          <w:b/>
          <w:bCs/>
          <w:i/>
          <w:iCs/>
          <w:lang w:val="sr-Cyrl-CS"/>
        </w:rPr>
      </w:pPr>
    </w:p>
    <w:p w:rsidR="003B591C" w:rsidRPr="00FE00D8" w:rsidRDefault="003B591C" w:rsidP="003B591C">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6</w:t>
      </w:r>
    </w:p>
    <w:p w:rsidR="00DD701C" w:rsidRPr="008925F5" w:rsidRDefault="00DD701C" w:rsidP="00DD701C">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rPr>
            </w:pPr>
            <w:r w:rsidRPr="008925F5">
              <w:rPr>
                <w:i/>
                <w:iCs/>
              </w:rPr>
              <w:t>Назив понуђача:</w:t>
            </w:r>
          </w:p>
          <w:p w:rsidR="00DD701C" w:rsidRPr="008925F5"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rPr>
            </w:pPr>
          </w:p>
          <w:p w:rsidR="00DD701C" w:rsidRPr="008925F5" w:rsidRDefault="00DD701C" w:rsidP="008B602C">
            <w:pPr>
              <w:rPr>
                <w:b/>
                <w:bCs/>
                <w:i/>
                <w:iCs/>
              </w:rPr>
            </w:pPr>
          </w:p>
          <w:p w:rsidR="00DD701C" w:rsidRPr="008925F5" w:rsidRDefault="00DD701C" w:rsidP="008B602C">
            <w:pPr>
              <w:rPr>
                <w:b/>
                <w:bCs/>
                <w:i/>
                <w:iCs/>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rPr>
            </w:pPr>
            <w:r w:rsidRPr="008925F5">
              <w:rPr>
                <w:i/>
                <w:iCs/>
              </w:rPr>
              <w:t>Адреса понуђача:</w:t>
            </w:r>
          </w:p>
          <w:p w:rsidR="00DD701C" w:rsidRPr="008925F5"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rPr>
            </w:pPr>
          </w:p>
          <w:p w:rsidR="00DD701C" w:rsidRPr="008925F5" w:rsidRDefault="00DD701C" w:rsidP="008B602C">
            <w:pPr>
              <w:rPr>
                <w:b/>
                <w:bCs/>
                <w:i/>
                <w:iCs/>
              </w:rPr>
            </w:pPr>
          </w:p>
          <w:p w:rsidR="00DD701C" w:rsidRPr="008925F5" w:rsidRDefault="00DD701C" w:rsidP="008B602C">
            <w:pPr>
              <w:rPr>
                <w:b/>
                <w:bCs/>
                <w:i/>
                <w:iCs/>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rPr>
            </w:pPr>
            <w:r w:rsidRPr="008925F5">
              <w:rPr>
                <w:i/>
                <w:iCs/>
              </w:rPr>
              <w:t>Матични број понуђача:</w:t>
            </w:r>
          </w:p>
          <w:p w:rsidR="00DD701C" w:rsidRPr="008925F5"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rPr>
            </w:pPr>
          </w:p>
          <w:p w:rsidR="00DD701C" w:rsidRPr="008925F5" w:rsidRDefault="00DD701C" w:rsidP="008B602C">
            <w:pPr>
              <w:rPr>
                <w:b/>
                <w:bCs/>
                <w:i/>
                <w:iCs/>
              </w:rPr>
            </w:pPr>
          </w:p>
          <w:p w:rsidR="00DD701C" w:rsidRPr="008925F5" w:rsidRDefault="00DD701C" w:rsidP="008B602C">
            <w:pPr>
              <w:rPr>
                <w:b/>
                <w:bCs/>
                <w:i/>
                <w:iCs/>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lang w:val="ru-RU"/>
              </w:rPr>
            </w:pPr>
            <w:r w:rsidRPr="008925F5">
              <w:rPr>
                <w:i/>
                <w:iCs/>
                <w:lang w:val="ru-RU"/>
              </w:rPr>
              <w:t>Порески идентификациони број понуђача (ПИБ):</w:t>
            </w:r>
          </w:p>
          <w:p w:rsidR="00DD701C" w:rsidRPr="008925F5"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lang w:val="ru-RU"/>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rPr>
            </w:pPr>
            <w:r w:rsidRPr="008925F5">
              <w:rPr>
                <w:i/>
                <w:iCs/>
              </w:rPr>
              <w:t>Име особе за контакт:</w:t>
            </w:r>
          </w:p>
          <w:p w:rsidR="00DD701C" w:rsidRPr="008925F5"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rPr>
            </w:pPr>
          </w:p>
          <w:p w:rsidR="00DD701C" w:rsidRPr="008925F5" w:rsidRDefault="00DD701C" w:rsidP="008B602C">
            <w:pPr>
              <w:rPr>
                <w:b/>
                <w:bCs/>
                <w:i/>
                <w:iCs/>
              </w:rPr>
            </w:pPr>
          </w:p>
          <w:p w:rsidR="00DD701C" w:rsidRPr="008925F5" w:rsidRDefault="00DD701C" w:rsidP="008B602C">
            <w:pPr>
              <w:rPr>
                <w:b/>
                <w:bCs/>
                <w:i/>
                <w:iCs/>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DD701C" w:rsidRPr="008925F5"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lang w:val="ru-RU"/>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rPr>
            </w:pPr>
            <w:r w:rsidRPr="008925F5">
              <w:rPr>
                <w:i/>
                <w:iCs/>
              </w:rPr>
              <w:t>Телефон:</w:t>
            </w:r>
          </w:p>
          <w:p w:rsidR="00DD701C" w:rsidRPr="008925F5"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rPr>
            </w:pPr>
          </w:p>
          <w:p w:rsidR="00DD701C" w:rsidRPr="008925F5" w:rsidRDefault="00DD701C" w:rsidP="008B602C">
            <w:pPr>
              <w:rPr>
                <w:b/>
                <w:bCs/>
                <w:i/>
                <w:iCs/>
              </w:rPr>
            </w:pPr>
          </w:p>
          <w:p w:rsidR="00DD701C" w:rsidRPr="008925F5" w:rsidRDefault="00DD701C" w:rsidP="008B602C">
            <w:pPr>
              <w:rPr>
                <w:b/>
                <w:bCs/>
                <w:i/>
                <w:iCs/>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rPr>
            </w:pPr>
            <w:r w:rsidRPr="008925F5">
              <w:rPr>
                <w:i/>
                <w:iCs/>
              </w:rPr>
              <w:t>Телефакс:</w:t>
            </w:r>
          </w:p>
          <w:p w:rsidR="00DD701C" w:rsidRPr="008925F5" w:rsidRDefault="00DD701C" w:rsidP="008B602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rPr>
            </w:pPr>
          </w:p>
          <w:p w:rsidR="00DD701C" w:rsidRPr="008925F5" w:rsidRDefault="00DD701C" w:rsidP="008B602C">
            <w:pPr>
              <w:rPr>
                <w:b/>
                <w:bCs/>
                <w:i/>
                <w:iCs/>
              </w:rPr>
            </w:pPr>
          </w:p>
          <w:p w:rsidR="00DD701C" w:rsidRPr="008925F5" w:rsidRDefault="00DD701C" w:rsidP="008B602C">
            <w:pPr>
              <w:rPr>
                <w:b/>
                <w:bCs/>
                <w:i/>
                <w:iCs/>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lang w:val="ru-RU"/>
              </w:rPr>
            </w:pPr>
            <w:r w:rsidRPr="008925F5">
              <w:rPr>
                <w:i/>
                <w:iCs/>
                <w:lang w:val="ru-RU"/>
              </w:rPr>
              <w:t>Број рачуна понуђача и назив банке:</w:t>
            </w:r>
          </w:p>
          <w:p w:rsidR="00DD701C" w:rsidRPr="008925F5" w:rsidRDefault="00DD701C" w:rsidP="008B602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b/>
                <w:bCs/>
                <w:i/>
                <w:iCs/>
                <w:lang w:val="ru-RU"/>
              </w:rPr>
            </w:pPr>
          </w:p>
          <w:p w:rsidR="00DD701C" w:rsidRPr="008925F5" w:rsidRDefault="00DD701C" w:rsidP="008B602C">
            <w:pPr>
              <w:rPr>
                <w:b/>
                <w:bCs/>
                <w:i/>
                <w:iCs/>
                <w:lang w:val="ru-RU"/>
              </w:rPr>
            </w:pPr>
          </w:p>
          <w:p w:rsidR="00DD701C" w:rsidRPr="008925F5" w:rsidRDefault="00DD701C" w:rsidP="008B602C">
            <w:pPr>
              <w:rPr>
                <w:b/>
                <w:bCs/>
                <w:i/>
                <w:iCs/>
                <w:lang w:val="ru-RU"/>
              </w:rPr>
            </w:pPr>
          </w:p>
        </w:tc>
      </w:tr>
      <w:tr w:rsidR="00DD701C" w:rsidRPr="008925F5" w:rsidTr="008B602C">
        <w:tc>
          <w:tcPr>
            <w:tcW w:w="4621"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ind w:firstLine="708"/>
              <w:rPr>
                <w:b/>
                <w:bCs/>
                <w:i/>
                <w:iCs/>
                <w:lang w:val="ru-RU"/>
              </w:rPr>
            </w:pPr>
          </w:p>
          <w:p w:rsidR="00DD701C" w:rsidRPr="008925F5" w:rsidRDefault="00DD701C" w:rsidP="008B602C">
            <w:pPr>
              <w:ind w:firstLine="708"/>
              <w:rPr>
                <w:b/>
                <w:bCs/>
                <w:i/>
                <w:iCs/>
                <w:lang w:val="ru-RU"/>
              </w:rPr>
            </w:pPr>
          </w:p>
          <w:p w:rsidR="00DD701C" w:rsidRPr="008925F5" w:rsidRDefault="00DD701C" w:rsidP="008B602C">
            <w:pPr>
              <w:ind w:firstLine="708"/>
              <w:rPr>
                <w:b/>
                <w:bCs/>
                <w:i/>
                <w:iCs/>
                <w:lang w:val="ru-RU"/>
              </w:rPr>
            </w:pPr>
          </w:p>
        </w:tc>
      </w:tr>
    </w:tbl>
    <w:p w:rsidR="00DD701C" w:rsidRPr="008925F5" w:rsidRDefault="00DD701C" w:rsidP="00DD701C">
      <w:pPr>
        <w:rPr>
          <w:b/>
          <w:bCs/>
          <w:i/>
          <w:iCs/>
          <w:lang w:val="sr-Cyrl-CS"/>
        </w:rPr>
      </w:pPr>
    </w:p>
    <w:p w:rsidR="00DD701C" w:rsidRPr="008925F5" w:rsidRDefault="00DD701C" w:rsidP="00DD701C">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701C" w:rsidRPr="008925F5"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rPr>
                <w:lang w:val="sr-Cyrl-CS"/>
              </w:rPr>
            </w:pPr>
          </w:p>
          <w:p w:rsidR="00DD701C" w:rsidRPr="008925F5" w:rsidRDefault="00DD701C" w:rsidP="008B602C">
            <w:pPr>
              <w:jc w:val="center"/>
              <w:rPr>
                <w:rFonts w:eastAsia="TimesNewRomanPSMT"/>
                <w:b/>
                <w:bCs/>
              </w:rPr>
            </w:pPr>
            <w:r w:rsidRPr="008925F5">
              <w:rPr>
                <w:rFonts w:eastAsia="TimesNewRomanPSMT"/>
                <w:b/>
                <w:bCs/>
              </w:rPr>
              <w:t xml:space="preserve">А) САМОСТАЛНО </w:t>
            </w:r>
          </w:p>
        </w:tc>
      </w:tr>
      <w:tr w:rsidR="00DD701C" w:rsidRPr="008925F5"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center"/>
              <w:rPr>
                <w:rFonts w:eastAsia="TimesNewRomanPSMT"/>
                <w:b/>
                <w:bCs/>
              </w:rPr>
            </w:pPr>
          </w:p>
          <w:p w:rsidR="00DD701C" w:rsidRPr="008925F5" w:rsidRDefault="00DD701C" w:rsidP="008B602C">
            <w:pPr>
              <w:jc w:val="center"/>
              <w:rPr>
                <w:rFonts w:eastAsia="TimesNewRomanPSMT"/>
                <w:b/>
                <w:bCs/>
              </w:rPr>
            </w:pPr>
            <w:r w:rsidRPr="008925F5">
              <w:rPr>
                <w:rFonts w:eastAsia="TimesNewRomanPSMT"/>
                <w:b/>
                <w:bCs/>
              </w:rPr>
              <w:t>Б) СА ПОДИЗВОЂАЧЕМ</w:t>
            </w:r>
          </w:p>
        </w:tc>
      </w:tr>
      <w:tr w:rsidR="00DD701C" w:rsidRPr="008925F5" w:rsidTr="008B602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center"/>
              <w:rPr>
                <w:rFonts w:eastAsia="TimesNewRomanPSMT"/>
                <w:b/>
                <w:bCs/>
              </w:rPr>
            </w:pPr>
          </w:p>
          <w:p w:rsidR="00DD701C" w:rsidRPr="008925F5" w:rsidRDefault="00DD701C" w:rsidP="008B602C">
            <w:pPr>
              <w:jc w:val="center"/>
              <w:rPr>
                <w:b/>
                <w:i/>
                <w:iCs/>
                <w:lang w:val="ru-RU"/>
              </w:rPr>
            </w:pPr>
            <w:r w:rsidRPr="008925F5">
              <w:rPr>
                <w:rFonts w:eastAsia="TimesNewRomanPSMT"/>
                <w:b/>
                <w:bCs/>
              </w:rPr>
              <w:t>В) КАО ЗАЈЕДНИЧКУ ПОНУДУ</w:t>
            </w:r>
          </w:p>
        </w:tc>
      </w:tr>
    </w:tbl>
    <w:p w:rsidR="00DD701C" w:rsidRPr="008925F5" w:rsidRDefault="00DD701C" w:rsidP="00DD701C">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D701C" w:rsidRPr="008925F5" w:rsidRDefault="00DD701C" w:rsidP="00DD701C">
      <w:pPr>
        <w:jc w:val="both"/>
        <w:rPr>
          <w:rFonts w:eastAsia="TimesNewRomanPSMT"/>
          <w:b/>
          <w:bCs/>
          <w:i/>
          <w:lang w:val="sr-Cyrl-CS"/>
        </w:rPr>
      </w:pPr>
    </w:p>
    <w:p w:rsidR="00DD701C" w:rsidRPr="008925F5" w:rsidRDefault="00DD701C" w:rsidP="00DD701C">
      <w:pPr>
        <w:jc w:val="both"/>
        <w:rPr>
          <w:rFonts w:eastAsia="TimesNewRomanPSMT"/>
          <w:b/>
          <w:bCs/>
          <w:i/>
        </w:rPr>
      </w:pPr>
      <w:r w:rsidRPr="008925F5">
        <w:rPr>
          <w:rFonts w:eastAsia="TimesNewRomanPSMT"/>
          <w:b/>
          <w:bCs/>
          <w:i/>
          <w:lang w:val="sr-Cyrl-CS"/>
        </w:rPr>
        <w:lastRenderedPageBreak/>
        <w:t xml:space="preserve">3) </w:t>
      </w:r>
      <w:r w:rsidRPr="008925F5">
        <w:rPr>
          <w:rFonts w:eastAsia="TimesNewRomanPSMT"/>
          <w:b/>
          <w:bCs/>
          <w:i/>
        </w:rPr>
        <w:t xml:space="preserve">ПОДАЦИ О ПОДИЗВОЂАЧУ </w:t>
      </w:r>
    </w:p>
    <w:p w:rsidR="00DD701C" w:rsidRPr="008925F5" w:rsidRDefault="00DD701C" w:rsidP="00DD701C">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pPr>
          </w:p>
          <w:p w:rsidR="00DD701C" w:rsidRPr="008925F5" w:rsidRDefault="00DD701C" w:rsidP="008B602C">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bl>
    <w:p w:rsidR="00DD701C" w:rsidRPr="008925F5" w:rsidRDefault="00DD701C" w:rsidP="00DD701C">
      <w:pPr>
        <w:jc w:val="both"/>
        <w:rPr>
          <w:b/>
          <w:bCs/>
          <w:i/>
          <w:iCs/>
          <w:u w:val="single"/>
          <w:lang w:val="ru-RU"/>
        </w:rPr>
      </w:pPr>
    </w:p>
    <w:p w:rsidR="00DD701C" w:rsidRPr="008925F5" w:rsidRDefault="00DD701C" w:rsidP="00DD701C">
      <w:pPr>
        <w:jc w:val="both"/>
        <w:rPr>
          <w:i/>
          <w:iCs/>
          <w:lang w:val="ru-RU"/>
        </w:rPr>
      </w:pPr>
      <w:r w:rsidRPr="008925F5">
        <w:rPr>
          <w:b/>
          <w:bCs/>
          <w:i/>
          <w:iCs/>
          <w:u w:val="single"/>
          <w:lang w:val="ru-RU"/>
        </w:rPr>
        <w:t>Напомена:</w:t>
      </w:r>
      <w:r w:rsidRPr="008925F5">
        <w:rPr>
          <w:b/>
          <w:bCs/>
          <w:i/>
          <w:iCs/>
          <w:lang w:val="ru-RU"/>
        </w:rPr>
        <w:t xml:space="preserve"> </w:t>
      </w:r>
    </w:p>
    <w:p w:rsidR="00DD701C" w:rsidRPr="008925F5" w:rsidRDefault="00DD701C" w:rsidP="00DD701C">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lang w:val="ru-RU"/>
        </w:rPr>
      </w:pPr>
    </w:p>
    <w:p w:rsidR="00DD701C" w:rsidRPr="008925F5" w:rsidRDefault="00DD701C" w:rsidP="00DD701C">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DD701C" w:rsidRPr="008925F5" w:rsidRDefault="00DD701C" w:rsidP="00DD701C">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pPr>
          </w:p>
          <w:p w:rsidR="00DD701C" w:rsidRPr="008925F5" w:rsidRDefault="00DD701C" w:rsidP="008B602C">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lang w:val="ru-RU"/>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lang w:val="ru-RU"/>
              </w:rPr>
            </w:pPr>
          </w:p>
          <w:p w:rsidR="00DD701C" w:rsidRPr="008925F5" w:rsidRDefault="00DD701C" w:rsidP="008B602C">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r w:rsidR="00DD701C" w:rsidRPr="008925F5" w:rsidTr="008B602C">
        <w:tc>
          <w:tcPr>
            <w:tcW w:w="465"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D701C" w:rsidRPr="008925F5" w:rsidRDefault="00DD701C" w:rsidP="008B602C">
            <w:pPr>
              <w:snapToGrid w:val="0"/>
              <w:jc w:val="both"/>
              <w:rPr>
                <w:rFonts w:eastAsia="TimesNewRomanPSMT"/>
                <w:bCs/>
                <w:i/>
              </w:rPr>
            </w:pPr>
          </w:p>
          <w:p w:rsidR="00DD701C" w:rsidRPr="008925F5" w:rsidRDefault="00DD701C" w:rsidP="008B602C">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701C" w:rsidRPr="008925F5" w:rsidRDefault="00DD701C" w:rsidP="008B602C">
            <w:pPr>
              <w:snapToGrid w:val="0"/>
              <w:jc w:val="both"/>
              <w:rPr>
                <w:rFonts w:eastAsia="TimesNewRomanPSMT"/>
                <w:b/>
                <w:bCs/>
              </w:rPr>
            </w:pPr>
          </w:p>
        </w:tc>
      </w:tr>
    </w:tbl>
    <w:p w:rsidR="00DD701C" w:rsidRPr="008925F5" w:rsidRDefault="00DD701C" w:rsidP="00DD701C">
      <w:pPr>
        <w:jc w:val="both"/>
        <w:rPr>
          <w:b/>
          <w:bCs/>
          <w:i/>
          <w:iCs/>
          <w:u w:val="single"/>
          <w:lang w:val="sr-Cyrl-CS"/>
        </w:rPr>
      </w:pPr>
    </w:p>
    <w:p w:rsidR="00DD701C" w:rsidRPr="008925F5" w:rsidRDefault="00DD701C" w:rsidP="00DD701C">
      <w:pPr>
        <w:jc w:val="both"/>
        <w:rPr>
          <w:b/>
          <w:bCs/>
          <w:i/>
          <w:iCs/>
          <w:u w:val="single"/>
          <w:lang w:val="sr-Cyrl-CS"/>
        </w:rPr>
      </w:pPr>
    </w:p>
    <w:p w:rsidR="00DD701C" w:rsidRPr="008925F5" w:rsidRDefault="00DD701C" w:rsidP="00DD701C">
      <w:pPr>
        <w:jc w:val="both"/>
        <w:rPr>
          <w:b/>
          <w:bCs/>
          <w:i/>
          <w:iCs/>
          <w:u w:val="single"/>
          <w:lang w:val="sr-Cyrl-CS"/>
        </w:rPr>
      </w:pPr>
    </w:p>
    <w:p w:rsidR="00DD701C" w:rsidRPr="008925F5" w:rsidRDefault="00DD701C" w:rsidP="00DD701C">
      <w:pPr>
        <w:jc w:val="both"/>
        <w:rPr>
          <w:i/>
          <w:iCs/>
          <w:lang w:val="ru-RU"/>
        </w:rPr>
      </w:pPr>
      <w:r w:rsidRPr="008925F5">
        <w:rPr>
          <w:b/>
          <w:bCs/>
          <w:i/>
          <w:iCs/>
          <w:u w:val="single"/>
        </w:rPr>
        <w:t>Напомена:</w:t>
      </w:r>
      <w:r w:rsidRPr="008925F5">
        <w:rPr>
          <w:b/>
          <w:bCs/>
          <w:i/>
          <w:iCs/>
        </w:rPr>
        <w:t xml:space="preserve"> </w:t>
      </w:r>
    </w:p>
    <w:p w:rsidR="00DD701C" w:rsidRPr="008925F5" w:rsidRDefault="00DD701C" w:rsidP="00DD701C">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701C" w:rsidRPr="008925F5" w:rsidRDefault="00DD701C" w:rsidP="00DD701C">
      <w:pPr>
        <w:jc w:val="both"/>
        <w:rPr>
          <w:b/>
          <w:bCs/>
          <w:i/>
          <w:iCs/>
        </w:rPr>
      </w:pPr>
    </w:p>
    <w:p w:rsidR="00DD701C" w:rsidRDefault="00DD701C" w:rsidP="00DD701C">
      <w:pPr>
        <w:jc w:val="both"/>
        <w:rPr>
          <w:b/>
          <w:bCs/>
          <w:i/>
          <w:iCs/>
          <w:lang w:val="sr-Latn-CS"/>
        </w:rPr>
      </w:pPr>
    </w:p>
    <w:p w:rsidR="00F04C5D" w:rsidRDefault="00F04C5D" w:rsidP="00DD701C">
      <w:pPr>
        <w:jc w:val="both"/>
        <w:rPr>
          <w:b/>
          <w:bCs/>
          <w:i/>
          <w:iCs/>
          <w:lang w:val="sr-Latn-CS"/>
        </w:rPr>
      </w:pPr>
      <w:r>
        <w:rPr>
          <w:b/>
          <w:bCs/>
          <w:i/>
          <w:iCs/>
          <w:lang w:val="sr-Latn-CS"/>
        </w:rPr>
        <w:br w:type="page"/>
      </w:r>
    </w:p>
    <w:p w:rsidR="001A0EB7" w:rsidRPr="001A0EB7" w:rsidRDefault="001A0EB7" w:rsidP="00DD701C">
      <w:pPr>
        <w:jc w:val="both"/>
        <w:rPr>
          <w:b/>
          <w:bCs/>
          <w:i/>
          <w:iCs/>
          <w:lang w:val="sr-Latn-CS"/>
        </w:rPr>
      </w:pPr>
    </w:p>
    <w:p w:rsidR="00DD701C" w:rsidRPr="008925F5" w:rsidRDefault="00DD701C" w:rsidP="00DD701C">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F04C5D" w:rsidRPr="00081C3A">
        <w:rPr>
          <w:b/>
          <w:lang w:val="sr-Cyrl-CS"/>
        </w:rPr>
        <w:t>Извор једносмерне струје</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DD701C" w:rsidRPr="008925F5" w:rsidRDefault="00DD701C" w:rsidP="00DD701C">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jc w:val="both"/>
              <w:rPr>
                <w:rFonts w:eastAsia="TimesNewRomanPSMT"/>
                <w:bCs/>
                <w:color w:val="FF0000"/>
                <w:lang w:val="ru-RU"/>
              </w:rPr>
            </w:pPr>
            <w:r w:rsidRPr="008925F5">
              <w:rPr>
                <w:rFonts w:eastAsia="TimesNewRomanPSMT"/>
                <w:bCs/>
                <w:lang w:val="ru-RU"/>
              </w:rPr>
              <w:t xml:space="preserve">Укупна цена без ПДВ-а </w:t>
            </w:r>
          </w:p>
          <w:p w:rsidR="00DD701C" w:rsidRPr="008925F5" w:rsidRDefault="00DD701C" w:rsidP="008B602C">
            <w:pPr>
              <w:jc w:val="both"/>
              <w:rPr>
                <w:rFonts w:eastAsia="TimesNewRomanPSMT"/>
                <w:bCs/>
                <w:color w:val="FF0000"/>
                <w:lang w:val="ru-RU"/>
              </w:rPr>
            </w:pPr>
          </w:p>
        </w:tc>
        <w:tc>
          <w:tcPr>
            <w:tcW w:w="4137" w:type="dxa"/>
            <w:shd w:val="clear" w:color="auto" w:fill="auto"/>
          </w:tcPr>
          <w:p w:rsidR="00DD701C" w:rsidRPr="008925F5" w:rsidRDefault="00DD701C" w:rsidP="008B602C">
            <w:pPr>
              <w:snapToGrid w:val="0"/>
              <w:jc w:val="both"/>
              <w:rPr>
                <w:rFonts w:eastAsia="TimesNewRomanPSMT"/>
                <w:bCs/>
                <w:color w:val="FF0000"/>
                <w:lang w:val="ru-RU"/>
              </w:rPr>
            </w:pPr>
          </w:p>
          <w:p w:rsidR="00DD701C" w:rsidRPr="008925F5" w:rsidRDefault="00DD701C" w:rsidP="008B602C">
            <w:pPr>
              <w:jc w:val="both"/>
              <w:rPr>
                <w:rFonts w:eastAsia="TimesNewRomanPSMT"/>
                <w:bCs/>
                <w:lang w:val="ru-RU"/>
              </w:rPr>
            </w:pPr>
            <w:r w:rsidRPr="008925F5">
              <w:rPr>
                <w:rFonts w:eastAsia="TimesNewRomanPSMT"/>
                <w:bCs/>
                <w:lang w:val="ru-RU"/>
              </w:rPr>
              <w:t>......................................РСД</w:t>
            </w: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jc w:val="both"/>
              <w:rPr>
                <w:rFonts w:eastAsia="TimesNewRomanPSMT"/>
                <w:bCs/>
                <w:lang w:val="ru-RU"/>
              </w:rPr>
            </w:pPr>
            <w:r w:rsidRPr="008925F5">
              <w:rPr>
                <w:rFonts w:eastAsia="TimesNewRomanPSMT"/>
                <w:bCs/>
                <w:lang w:val="ru-RU"/>
              </w:rPr>
              <w:t>Укупна цена са ПДВ-ом</w:t>
            </w:r>
          </w:p>
          <w:p w:rsidR="00DD701C" w:rsidRPr="008925F5" w:rsidRDefault="00DD701C" w:rsidP="008B602C">
            <w:pPr>
              <w:jc w:val="both"/>
              <w:rPr>
                <w:rFonts w:eastAsia="TimesNewRomanPSMT"/>
                <w:bCs/>
                <w:lang w:val="ru-RU"/>
              </w:rPr>
            </w:pPr>
          </w:p>
        </w:tc>
        <w:tc>
          <w:tcPr>
            <w:tcW w:w="4137" w:type="dxa"/>
            <w:shd w:val="clear" w:color="auto" w:fill="auto"/>
          </w:tcPr>
          <w:p w:rsidR="00DD701C" w:rsidRPr="008925F5" w:rsidRDefault="00DD701C" w:rsidP="008B602C">
            <w:pPr>
              <w:snapToGrid w:val="0"/>
              <w:jc w:val="both"/>
              <w:rPr>
                <w:rFonts w:eastAsia="TimesNewRomanPSMT"/>
                <w:bCs/>
                <w:color w:val="FF0000"/>
                <w:lang w:val="ru-RU"/>
              </w:rPr>
            </w:pPr>
          </w:p>
          <w:p w:rsidR="00DD701C" w:rsidRPr="008925F5" w:rsidRDefault="00DD701C" w:rsidP="008B602C">
            <w:pPr>
              <w:snapToGrid w:val="0"/>
              <w:jc w:val="both"/>
              <w:rPr>
                <w:rFonts w:eastAsia="TimesNewRomanPSMT"/>
                <w:bCs/>
                <w:lang w:val="ru-RU"/>
              </w:rPr>
            </w:pPr>
            <w:r w:rsidRPr="008925F5">
              <w:rPr>
                <w:rFonts w:eastAsia="TimesNewRomanPSMT"/>
                <w:bCs/>
                <w:lang w:val="ru-RU"/>
              </w:rPr>
              <w:t>...................................... РСД;</w:t>
            </w: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jc w:val="both"/>
              <w:rPr>
                <w:rFonts w:eastAsia="TimesNewRomanPSMT"/>
                <w:bCs/>
                <w:lang w:val="ru-RU"/>
              </w:rPr>
            </w:pPr>
            <w:r w:rsidRPr="008925F5">
              <w:rPr>
                <w:rFonts w:eastAsia="TimesNewRomanPSMT"/>
                <w:bCs/>
                <w:lang w:val="ru-RU"/>
              </w:rPr>
              <w:t>Рок и начин плаћања</w:t>
            </w:r>
          </w:p>
          <w:p w:rsidR="00DD701C" w:rsidRPr="008925F5" w:rsidRDefault="00DD701C" w:rsidP="008B602C">
            <w:pPr>
              <w:jc w:val="both"/>
              <w:rPr>
                <w:rFonts w:eastAsia="TimesNewRomanPSMT"/>
                <w:bCs/>
                <w:i/>
                <w:lang w:val="ru-RU"/>
              </w:rPr>
            </w:pPr>
          </w:p>
        </w:tc>
        <w:tc>
          <w:tcPr>
            <w:tcW w:w="4137"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snapToGrid w:val="0"/>
              <w:jc w:val="both"/>
              <w:rPr>
                <w:rFonts w:eastAsia="TimesNewRomanPSMT"/>
                <w:bCs/>
                <w:lang w:val="ru-RU"/>
              </w:rPr>
            </w:pPr>
            <w:r w:rsidRPr="008925F5">
              <w:rPr>
                <w:rFonts w:eastAsia="TimesNewRomanPSMT"/>
                <w:bCs/>
                <w:lang w:val="ru-RU"/>
              </w:rPr>
              <w:t>...........................................................</w:t>
            </w:r>
          </w:p>
          <w:p w:rsidR="00DD701C" w:rsidRPr="008925F5" w:rsidRDefault="00DD701C" w:rsidP="008B602C">
            <w:pPr>
              <w:snapToGrid w:val="0"/>
              <w:jc w:val="both"/>
              <w:rPr>
                <w:rFonts w:eastAsia="TimesNewRomanPSMT"/>
                <w:bCs/>
                <w:lang w:val="ru-RU"/>
              </w:rPr>
            </w:pPr>
            <w:r w:rsidRPr="008925F5">
              <w:rPr>
                <w:rFonts w:eastAsia="TimesNewRomanPSMT"/>
                <w:bCs/>
                <w:lang w:val="ru-RU"/>
              </w:rPr>
              <w:t>...........................................................</w:t>
            </w:r>
          </w:p>
          <w:p w:rsidR="00DD701C" w:rsidRPr="008925F5" w:rsidRDefault="00DD701C" w:rsidP="008B602C">
            <w:pPr>
              <w:snapToGrid w:val="0"/>
              <w:jc w:val="both"/>
              <w:rPr>
                <w:rFonts w:eastAsia="TimesNewRomanPSMT"/>
                <w:bCs/>
                <w:lang w:val="ru-RU"/>
              </w:rPr>
            </w:pP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jc w:val="both"/>
              <w:rPr>
                <w:rFonts w:eastAsia="TimesNewRomanPSMT"/>
                <w:bCs/>
                <w:lang w:val="ru-RU"/>
              </w:rPr>
            </w:pPr>
            <w:r w:rsidRPr="008925F5">
              <w:rPr>
                <w:rFonts w:eastAsia="TimesNewRomanPSMT"/>
                <w:bCs/>
                <w:lang w:val="ru-RU"/>
              </w:rPr>
              <w:t>Рок важења понуде</w:t>
            </w:r>
          </w:p>
          <w:p w:rsidR="00DD701C" w:rsidRPr="008925F5" w:rsidRDefault="00DD701C" w:rsidP="008B602C">
            <w:pPr>
              <w:jc w:val="both"/>
              <w:rPr>
                <w:rFonts w:eastAsia="TimesNewRomanPSMT"/>
                <w:bCs/>
                <w:lang w:val="ru-RU"/>
              </w:rPr>
            </w:pPr>
          </w:p>
        </w:tc>
        <w:tc>
          <w:tcPr>
            <w:tcW w:w="4137"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snapToGrid w:val="0"/>
              <w:rPr>
                <w:rFonts w:eastAsia="TimesNewRomanPSMT"/>
                <w:bCs/>
                <w:lang w:val="ru-RU"/>
              </w:rPr>
            </w:pPr>
            <w:r w:rsidRPr="008925F5">
              <w:rPr>
                <w:rFonts w:eastAsia="TimesNewRomanPSMT"/>
                <w:bCs/>
                <w:lang w:val="ru-RU"/>
              </w:rPr>
              <w:t>............................ дана од дана отварања понуде;</w:t>
            </w: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jc w:val="both"/>
              <w:rPr>
                <w:rFonts w:eastAsia="TimesNewRomanPSMT"/>
                <w:bCs/>
                <w:lang w:val="ru-RU"/>
              </w:rPr>
            </w:pPr>
            <w:r w:rsidRPr="008925F5">
              <w:rPr>
                <w:rFonts w:eastAsia="TimesNewRomanPSMT"/>
                <w:bCs/>
                <w:lang w:val="ru-RU"/>
              </w:rPr>
              <w:t>Рок испоруке</w:t>
            </w:r>
          </w:p>
          <w:p w:rsidR="00DD701C" w:rsidRPr="008925F5" w:rsidRDefault="00DD701C" w:rsidP="008B602C">
            <w:pPr>
              <w:jc w:val="both"/>
              <w:rPr>
                <w:rFonts w:eastAsia="TimesNewRomanPSMT"/>
                <w:bCs/>
                <w:lang w:val="ru-RU"/>
              </w:rPr>
            </w:pPr>
          </w:p>
        </w:tc>
        <w:tc>
          <w:tcPr>
            <w:tcW w:w="4137"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snapToGrid w:val="0"/>
              <w:rPr>
                <w:rFonts w:eastAsia="TimesNewRomanPSMT"/>
                <w:bCs/>
                <w:lang w:val="ru-RU"/>
              </w:rPr>
            </w:pPr>
            <w:r w:rsidRPr="008925F5">
              <w:rPr>
                <w:rFonts w:eastAsia="TimesNewRomanPSMT"/>
                <w:bCs/>
                <w:lang w:val="ru-RU"/>
              </w:rPr>
              <w:t>.............................дана од захтева наручиоца;</w:t>
            </w: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snapToGrid w:val="0"/>
              <w:jc w:val="both"/>
              <w:rPr>
                <w:rFonts w:eastAsia="TimesNewRomanPSMT"/>
                <w:bCs/>
                <w:lang w:val="ru-RU"/>
              </w:rPr>
            </w:pPr>
            <w:r w:rsidRPr="008925F5">
              <w:rPr>
                <w:rFonts w:eastAsia="TimesNewRomanPSMT"/>
                <w:bCs/>
                <w:lang w:val="ru-RU"/>
              </w:rPr>
              <w:t>Произвођач и модел, каталошки број</w:t>
            </w:r>
          </w:p>
          <w:p w:rsidR="00DD701C" w:rsidRPr="008925F5" w:rsidRDefault="00DD701C" w:rsidP="008B602C">
            <w:pPr>
              <w:snapToGrid w:val="0"/>
              <w:jc w:val="both"/>
              <w:rPr>
                <w:rFonts w:eastAsia="TimesNewRomanPSMT"/>
                <w:bCs/>
                <w:lang w:val="ru-RU"/>
              </w:rPr>
            </w:pPr>
          </w:p>
        </w:tc>
        <w:tc>
          <w:tcPr>
            <w:tcW w:w="4137"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snapToGrid w:val="0"/>
              <w:jc w:val="both"/>
              <w:rPr>
                <w:rFonts w:eastAsia="TimesNewRomanPSMT"/>
                <w:bCs/>
                <w:lang w:val="ru-RU"/>
              </w:rPr>
            </w:pPr>
            <w:r w:rsidRPr="008925F5">
              <w:rPr>
                <w:rFonts w:eastAsia="TimesNewRomanPSMT"/>
                <w:bCs/>
                <w:lang w:val="ru-RU"/>
              </w:rPr>
              <w:t>.............................................................</w:t>
            </w:r>
          </w:p>
          <w:p w:rsidR="00DD701C" w:rsidRPr="008925F5" w:rsidRDefault="00DD701C" w:rsidP="008B602C">
            <w:pPr>
              <w:snapToGrid w:val="0"/>
              <w:jc w:val="both"/>
              <w:rPr>
                <w:rFonts w:eastAsia="TimesNewRomanPSMT"/>
                <w:bCs/>
                <w:lang w:val="ru-RU"/>
              </w:rPr>
            </w:pPr>
            <w:r w:rsidRPr="008925F5">
              <w:rPr>
                <w:rFonts w:eastAsia="TimesNewRomanPSMT"/>
                <w:bCs/>
                <w:lang w:val="ru-RU"/>
              </w:rPr>
              <w:t>............................................................</w:t>
            </w:r>
          </w:p>
          <w:p w:rsidR="00DD701C" w:rsidRPr="008925F5" w:rsidRDefault="00DD701C" w:rsidP="008B602C">
            <w:pPr>
              <w:snapToGrid w:val="0"/>
              <w:jc w:val="both"/>
              <w:rPr>
                <w:rFonts w:eastAsia="TimesNewRomanPSMT"/>
                <w:bCs/>
                <w:lang w:val="ru-RU"/>
              </w:rPr>
            </w:pPr>
            <w:r w:rsidRPr="008925F5">
              <w:rPr>
                <w:rFonts w:eastAsia="TimesNewRomanPSMT"/>
                <w:bCs/>
                <w:lang w:val="ru-RU"/>
              </w:rPr>
              <w:t>.............................................................</w:t>
            </w:r>
          </w:p>
          <w:p w:rsidR="00DD701C" w:rsidRPr="008925F5" w:rsidRDefault="00DD701C" w:rsidP="008B602C">
            <w:pPr>
              <w:snapToGrid w:val="0"/>
              <w:jc w:val="both"/>
              <w:rPr>
                <w:rFonts w:eastAsia="TimesNewRomanPSMT"/>
                <w:bCs/>
                <w:lang w:val="ru-RU"/>
              </w:rPr>
            </w:pPr>
            <w:r w:rsidRPr="008925F5">
              <w:rPr>
                <w:rFonts w:eastAsia="TimesNewRomanPSMT"/>
                <w:bCs/>
                <w:lang w:val="ru-RU"/>
              </w:rPr>
              <w:t>.............................................................</w:t>
            </w: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ru-RU"/>
              </w:rPr>
            </w:pPr>
          </w:p>
          <w:p w:rsidR="00DD701C" w:rsidRPr="008925F5" w:rsidRDefault="00DD701C" w:rsidP="008B602C">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DD701C" w:rsidRPr="008925F5" w:rsidRDefault="00DD701C" w:rsidP="008B602C">
            <w:pPr>
              <w:jc w:val="both"/>
              <w:rPr>
                <w:rFonts w:eastAsia="TimesNewRomanPSMT"/>
                <w:bCs/>
              </w:rPr>
            </w:pPr>
          </w:p>
        </w:tc>
        <w:tc>
          <w:tcPr>
            <w:tcW w:w="4137" w:type="dxa"/>
            <w:shd w:val="clear" w:color="auto" w:fill="auto"/>
          </w:tcPr>
          <w:p w:rsidR="00DD701C" w:rsidRPr="008925F5" w:rsidRDefault="00DD701C" w:rsidP="008B602C">
            <w:pPr>
              <w:snapToGrid w:val="0"/>
              <w:jc w:val="both"/>
              <w:rPr>
                <w:rFonts w:eastAsia="TimesNewRomanPSMT"/>
                <w:bCs/>
                <w:lang w:val="sr-Cyrl-CS"/>
              </w:rPr>
            </w:pPr>
          </w:p>
          <w:p w:rsidR="00DD701C" w:rsidRPr="008925F5" w:rsidRDefault="00DD701C" w:rsidP="008B602C">
            <w:pPr>
              <w:snapToGrid w:val="0"/>
              <w:jc w:val="both"/>
              <w:rPr>
                <w:rFonts w:eastAsia="TimesNewRomanPSMT"/>
                <w:bCs/>
                <w:lang w:val="sr-Cyrl-CS"/>
              </w:rPr>
            </w:pPr>
            <w:r w:rsidRPr="008925F5">
              <w:rPr>
                <w:rFonts w:eastAsia="TimesNewRomanPSMT"/>
                <w:bCs/>
                <w:lang w:val="sr-Cyrl-CS"/>
              </w:rPr>
              <w:t>........................................................</w:t>
            </w:r>
          </w:p>
        </w:tc>
      </w:tr>
      <w:tr w:rsidR="00DD701C" w:rsidRPr="008925F5" w:rsidTr="008B602C">
        <w:tc>
          <w:tcPr>
            <w:tcW w:w="4478" w:type="dxa"/>
            <w:shd w:val="clear" w:color="auto" w:fill="auto"/>
          </w:tcPr>
          <w:p w:rsidR="00DD701C" w:rsidRPr="008925F5" w:rsidRDefault="00DD701C" w:rsidP="008B602C">
            <w:pPr>
              <w:snapToGrid w:val="0"/>
              <w:jc w:val="both"/>
              <w:rPr>
                <w:rFonts w:eastAsia="TimesNewRomanPSMT"/>
                <w:bCs/>
                <w:lang w:val="sr-Cyrl-CS"/>
              </w:rPr>
            </w:pPr>
          </w:p>
          <w:p w:rsidR="00DD701C" w:rsidRPr="008925F5" w:rsidRDefault="00DD701C" w:rsidP="008B602C">
            <w:pPr>
              <w:jc w:val="both"/>
              <w:rPr>
                <w:rFonts w:eastAsia="TimesNewRomanPSMT"/>
                <w:bCs/>
              </w:rPr>
            </w:pPr>
            <w:r w:rsidRPr="008925F5">
              <w:rPr>
                <w:rFonts w:eastAsia="TimesNewRomanPSMT"/>
                <w:bCs/>
              </w:rPr>
              <w:t>Место испоруке</w:t>
            </w:r>
          </w:p>
          <w:p w:rsidR="00DD701C" w:rsidRPr="008925F5" w:rsidRDefault="00DD701C" w:rsidP="008B602C">
            <w:pPr>
              <w:jc w:val="both"/>
              <w:rPr>
                <w:rFonts w:eastAsia="TimesNewRomanPSMT"/>
                <w:bCs/>
              </w:rPr>
            </w:pPr>
          </w:p>
        </w:tc>
        <w:tc>
          <w:tcPr>
            <w:tcW w:w="4137" w:type="dxa"/>
            <w:shd w:val="clear" w:color="auto" w:fill="auto"/>
          </w:tcPr>
          <w:p w:rsidR="00DD701C" w:rsidRPr="008925F5" w:rsidRDefault="00DD701C" w:rsidP="008B602C">
            <w:pPr>
              <w:snapToGrid w:val="0"/>
              <w:jc w:val="both"/>
              <w:rPr>
                <w:rFonts w:eastAsia="TimesNewRomanPSMT"/>
                <w:bCs/>
                <w:lang w:val="sr-Cyrl-CS"/>
              </w:rPr>
            </w:pPr>
          </w:p>
          <w:p w:rsidR="00DD701C" w:rsidRPr="008925F5" w:rsidRDefault="00DD701C" w:rsidP="008B602C">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DD701C" w:rsidRPr="008925F5" w:rsidRDefault="00DD701C" w:rsidP="00DD701C">
      <w:pPr>
        <w:jc w:val="both"/>
        <w:rPr>
          <w:rFonts w:eastAsia="TimesNewRomanPSMT"/>
          <w:bCs/>
          <w:lang w:val="sr-Cyrl-CS"/>
        </w:rPr>
      </w:pPr>
    </w:p>
    <w:p w:rsidR="00DD701C" w:rsidRPr="008925F5" w:rsidRDefault="00DD701C" w:rsidP="00DD701C">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DD701C" w:rsidRPr="008925F5" w:rsidRDefault="00DD701C" w:rsidP="00DD701C">
      <w:pPr>
        <w:ind w:left="2880" w:firstLine="720"/>
        <w:jc w:val="both"/>
        <w:rPr>
          <w:rFonts w:eastAsia="TimesNewRomanPS-BoldMT"/>
          <w:b/>
          <w:bCs/>
          <w:i/>
          <w:iCs/>
          <w:color w:val="002060"/>
        </w:rPr>
      </w:pPr>
      <w:r w:rsidRPr="008925F5">
        <w:rPr>
          <w:rFonts w:eastAsia="TimesNewRomanPSMT"/>
          <w:bCs/>
        </w:rPr>
        <w:t xml:space="preserve">    М. П. </w:t>
      </w:r>
    </w:p>
    <w:p w:rsidR="00DD701C" w:rsidRPr="008925F5" w:rsidRDefault="00DD701C" w:rsidP="00DD701C">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DD701C" w:rsidRPr="008925F5" w:rsidRDefault="00DD701C" w:rsidP="00DD701C">
      <w:pPr>
        <w:jc w:val="both"/>
        <w:rPr>
          <w:rFonts w:eastAsia="TimesNewRomanPS-BoldMT"/>
          <w:b/>
          <w:bCs/>
          <w:i/>
          <w:iCs/>
          <w:color w:val="002060"/>
          <w:lang w:val="sr-Cyrl-CS"/>
        </w:rPr>
      </w:pPr>
    </w:p>
    <w:p w:rsidR="00DD701C" w:rsidRPr="008925F5" w:rsidRDefault="00DD701C" w:rsidP="00DD701C">
      <w:pPr>
        <w:jc w:val="both"/>
        <w:rPr>
          <w:i/>
          <w:iCs/>
        </w:rPr>
      </w:pPr>
      <w:r w:rsidRPr="008925F5">
        <w:rPr>
          <w:b/>
          <w:bCs/>
          <w:i/>
          <w:iCs/>
          <w:u w:val="single"/>
        </w:rPr>
        <w:t>Напомене:</w:t>
      </w:r>
      <w:r w:rsidRPr="008925F5">
        <w:rPr>
          <w:b/>
          <w:bCs/>
          <w:i/>
          <w:iCs/>
        </w:rPr>
        <w:t xml:space="preserve"> </w:t>
      </w:r>
    </w:p>
    <w:p w:rsidR="00DD701C" w:rsidRPr="008925F5" w:rsidRDefault="00DD701C" w:rsidP="00DD701C">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701C" w:rsidRPr="008925F5" w:rsidRDefault="00DD701C" w:rsidP="00DD701C">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DD701C" w:rsidRPr="008925F5" w:rsidRDefault="00DD701C" w:rsidP="00DD701C">
      <w:pPr>
        <w:jc w:val="both"/>
        <w:rPr>
          <w:i/>
          <w:iCs/>
          <w:lang w:val="sr-Cyrl-CS"/>
        </w:rPr>
      </w:pPr>
    </w:p>
    <w:p w:rsidR="00DD701C" w:rsidRPr="008925F5" w:rsidRDefault="00DD701C" w:rsidP="00DD701C">
      <w:pPr>
        <w:jc w:val="both"/>
        <w:rPr>
          <w:i/>
          <w:iCs/>
          <w:lang w:val="sr-Cyrl-CS"/>
        </w:rPr>
      </w:pPr>
    </w:p>
    <w:p w:rsidR="00DD701C" w:rsidRPr="008925F5" w:rsidRDefault="00DD701C" w:rsidP="00DD701C">
      <w:pPr>
        <w:jc w:val="both"/>
        <w:rPr>
          <w:i/>
          <w:iCs/>
          <w:lang w:val="sr-Cyrl-CS"/>
        </w:rPr>
      </w:pPr>
    </w:p>
    <w:p w:rsidR="00DD701C" w:rsidRPr="008925F5" w:rsidRDefault="00DD701C" w:rsidP="00DD701C">
      <w:pPr>
        <w:jc w:val="both"/>
        <w:rPr>
          <w:i/>
          <w:iCs/>
          <w:lang w:val="sr-Latn-CS"/>
        </w:rPr>
      </w:pPr>
    </w:p>
    <w:p w:rsidR="00DD701C" w:rsidRPr="008925F5" w:rsidRDefault="00DD701C" w:rsidP="00DD701C">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DD701C" w:rsidRPr="008925F5" w:rsidRDefault="00DD701C" w:rsidP="00DD701C">
      <w:pPr>
        <w:shd w:val="clear" w:color="auto" w:fill="C6D9F1"/>
        <w:jc w:val="center"/>
        <w:rPr>
          <w:b/>
          <w:bCs/>
          <w:i/>
          <w:iCs/>
          <w:lang w:val="sr-Cyrl-CS"/>
        </w:rPr>
      </w:pPr>
      <w:r w:rsidRPr="008925F5">
        <w:rPr>
          <w:b/>
          <w:bCs/>
          <w:i/>
          <w:iCs/>
          <w:lang w:val="sr-Cyrl-CS"/>
        </w:rPr>
        <w:t>Парти</w:t>
      </w:r>
      <w:r w:rsidR="007223BA" w:rsidRPr="008925F5">
        <w:rPr>
          <w:b/>
          <w:bCs/>
          <w:i/>
          <w:iCs/>
          <w:lang w:val="sr-Cyrl-CS"/>
        </w:rPr>
        <w:t>ја 6</w:t>
      </w:r>
      <w:r w:rsidRPr="008925F5">
        <w:rPr>
          <w:b/>
          <w:bCs/>
          <w:i/>
          <w:iCs/>
          <w:lang w:val="sr-Cyrl-CS"/>
        </w:rPr>
        <w:t xml:space="preserve"> - </w:t>
      </w:r>
      <w:r w:rsidR="00F04C5D" w:rsidRPr="00081C3A">
        <w:rPr>
          <w:b/>
          <w:lang w:val="sr-Cyrl-CS"/>
        </w:rPr>
        <w:t>Извор једносмерне струје</w:t>
      </w:r>
    </w:p>
    <w:p w:rsidR="00DD701C" w:rsidRPr="008925F5" w:rsidRDefault="00DD701C" w:rsidP="00DD701C">
      <w:pPr>
        <w:jc w:val="both"/>
        <w:rPr>
          <w:i/>
          <w:iCs/>
          <w:lang w:val="sr-Latn-CS"/>
        </w:rPr>
      </w:pPr>
    </w:p>
    <w:p w:rsidR="00DD701C" w:rsidRPr="008925F5" w:rsidRDefault="00DD701C" w:rsidP="00DD701C">
      <w:pPr>
        <w:jc w:val="both"/>
        <w:rPr>
          <w:i/>
          <w:iCs/>
          <w:lang w:val="sr-Cyrl-CS"/>
        </w:rPr>
      </w:pPr>
    </w:p>
    <w:p w:rsidR="00DD701C" w:rsidRPr="008925F5" w:rsidRDefault="00DD701C" w:rsidP="00DD701C">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DD701C" w:rsidRPr="008925F5" w:rsidTr="008B602C">
        <w:tc>
          <w:tcPr>
            <w:tcW w:w="2654" w:type="dxa"/>
            <w:tcBorders>
              <w:top w:val="double" w:sz="4" w:space="0" w:color="auto"/>
              <w:bottom w:val="single" w:sz="4" w:space="0" w:color="000000"/>
            </w:tcBorders>
            <w:shd w:val="clear" w:color="auto" w:fill="auto"/>
          </w:tcPr>
          <w:p w:rsidR="00DD701C" w:rsidRPr="008925F5" w:rsidRDefault="00DD701C" w:rsidP="008B602C">
            <w:pPr>
              <w:snapToGrid w:val="0"/>
              <w:jc w:val="both"/>
              <w:rPr>
                <w:rFonts w:eastAsia="TimesNewRomanPSMT"/>
                <w:b/>
                <w:bCs/>
                <w:lang w:val="ru-RU"/>
              </w:rPr>
            </w:pPr>
          </w:p>
          <w:p w:rsidR="00DD701C" w:rsidRPr="008925F5" w:rsidRDefault="00DD701C" w:rsidP="008B602C">
            <w:pPr>
              <w:snapToGrid w:val="0"/>
              <w:jc w:val="both"/>
              <w:rPr>
                <w:rFonts w:eastAsia="TimesNewRomanPSMT"/>
                <w:b/>
                <w:bCs/>
                <w:lang w:val="ru-RU"/>
              </w:rPr>
            </w:pPr>
            <w:r w:rsidRPr="008925F5">
              <w:rPr>
                <w:rFonts w:eastAsia="TimesNewRomanPSMT"/>
                <w:b/>
                <w:bCs/>
                <w:lang w:val="ru-RU"/>
              </w:rPr>
              <w:t>Елементи понуђене цене</w:t>
            </w:r>
          </w:p>
          <w:p w:rsidR="00DD701C" w:rsidRPr="008925F5" w:rsidRDefault="00DD701C" w:rsidP="008B602C">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DD701C" w:rsidRPr="008925F5" w:rsidRDefault="00DD701C" w:rsidP="008B602C">
            <w:pPr>
              <w:snapToGrid w:val="0"/>
              <w:jc w:val="both"/>
              <w:rPr>
                <w:rFonts w:eastAsia="TimesNewRomanPSMT"/>
                <w:b/>
                <w:bCs/>
                <w:color w:val="FF0000"/>
                <w:lang w:val="ru-RU"/>
              </w:rPr>
            </w:pPr>
          </w:p>
          <w:p w:rsidR="00DD701C" w:rsidRPr="008925F5" w:rsidRDefault="00DD701C" w:rsidP="008B602C">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DD701C" w:rsidRPr="008925F5" w:rsidRDefault="00DD701C" w:rsidP="008B602C">
            <w:pPr>
              <w:rPr>
                <w:rFonts w:eastAsia="TimesNewRomanPSMT"/>
                <w:b/>
                <w:bCs/>
                <w:lang w:val="ru-RU"/>
              </w:rPr>
            </w:pPr>
          </w:p>
          <w:p w:rsidR="00DD701C" w:rsidRPr="008925F5" w:rsidRDefault="00DD701C" w:rsidP="008B602C">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D701C" w:rsidRPr="008925F5" w:rsidRDefault="00DD701C" w:rsidP="008B602C">
            <w:pPr>
              <w:jc w:val="both"/>
              <w:rPr>
                <w:rFonts w:eastAsia="TimesNewRomanPSMT"/>
                <w:b/>
                <w:bCs/>
                <w:lang w:val="ru-RU"/>
              </w:rPr>
            </w:pPr>
            <w:r w:rsidRPr="008925F5">
              <w:rPr>
                <w:rFonts w:eastAsia="TimesNewRomanPSMT"/>
                <w:b/>
                <w:bCs/>
                <w:lang w:val="ru-RU"/>
              </w:rPr>
              <w:t>Цена по комаду</w:t>
            </w:r>
          </w:p>
          <w:p w:rsidR="00DD701C" w:rsidRPr="008925F5" w:rsidRDefault="00DD701C" w:rsidP="008B602C">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D701C" w:rsidRPr="008925F5" w:rsidRDefault="00DD701C" w:rsidP="008B602C">
            <w:pPr>
              <w:jc w:val="both"/>
              <w:rPr>
                <w:rFonts w:eastAsia="TimesNewRomanPSMT"/>
                <w:b/>
                <w:bCs/>
                <w:lang w:val="ru-RU"/>
              </w:rPr>
            </w:pPr>
          </w:p>
          <w:p w:rsidR="00DD701C" w:rsidRPr="008925F5" w:rsidRDefault="00DD701C" w:rsidP="008B602C">
            <w:pPr>
              <w:jc w:val="both"/>
              <w:rPr>
                <w:rFonts w:eastAsia="TimesNewRomanPSMT"/>
                <w:b/>
                <w:bCs/>
                <w:lang w:val="ru-RU"/>
              </w:rPr>
            </w:pPr>
            <w:r w:rsidRPr="008925F5">
              <w:rPr>
                <w:rFonts w:eastAsia="TimesNewRomanPSMT"/>
                <w:b/>
                <w:bCs/>
                <w:lang w:val="ru-RU"/>
              </w:rPr>
              <w:t xml:space="preserve">   Укупно </w:t>
            </w:r>
          </w:p>
          <w:p w:rsidR="00DD701C" w:rsidRPr="008925F5" w:rsidRDefault="00DD701C" w:rsidP="008B602C">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D701C" w:rsidRPr="008925F5" w:rsidRDefault="00DD701C" w:rsidP="008B602C">
            <w:pPr>
              <w:rPr>
                <w:rFonts w:eastAsia="TimesNewRomanPSMT"/>
                <w:b/>
                <w:bCs/>
                <w:lang w:val="ru-RU"/>
              </w:rPr>
            </w:pPr>
          </w:p>
          <w:p w:rsidR="00DD701C" w:rsidRPr="008925F5" w:rsidRDefault="00DD701C" w:rsidP="008B602C">
            <w:pPr>
              <w:jc w:val="both"/>
              <w:rPr>
                <w:rFonts w:eastAsia="TimesNewRomanPSMT"/>
                <w:b/>
                <w:bCs/>
                <w:lang w:val="ru-RU"/>
              </w:rPr>
            </w:pPr>
            <w:r w:rsidRPr="008925F5">
              <w:rPr>
                <w:rFonts w:eastAsia="TimesNewRomanPSMT"/>
                <w:b/>
                <w:bCs/>
                <w:lang w:val="ru-RU"/>
              </w:rPr>
              <w:t xml:space="preserve">   Укупно </w:t>
            </w:r>
          </w:p>
          <w:p w:rsidR="00DD701C" w:rsidRPr="008925F5" w:rsidRDefault="00DD701C" w:rsidP="008B602C">
            <w:pPr>
              <w:rPr>
                <w:rFonts w:eastAsia="TimesNewRomanPSMT"/>
                <w:b/>
                <w:bCs/>
                <w:lang w:val="ru-RU"/>
              </w:rPr>
            </w:pPr>
            <w:r w:rsidRPr="008925F5">
              <w:rPr>
                <w:rFonts w:eastAsia="TimesNewRomanPSMT"/>
                <w:b/>
                <w:bCs/>
                <w:lang w:val="ru-RU"/>
              </w:rPr>
              <w:t xml:space="preserve"> са ПДВ-ом</w:t>
            </w:r>
          </w:p>
          <w:p w:rsidR="00DD701C" w:rsidRPr="008925F5" w:rsidRDefault="00DD701C" w:rsidP="008B602C">
            <w:pPr>
              <w:jc w:val="both"/>
              <w:rPr>
                <w:rFonts w:eastAsia="TimesNewRomanPSMT"/>
                <w:b/>
                <w:bCs/>
                <w:lang w:val="ru-RU"/>
              </w:rPr>
            </w:pPr>
          </w:p>
        </w:tc>
      </w:tr>
      <w:tr w:rsidR="00DD701C" w:rsidRPr="008925F5" w:rsidTr="008B602C">
        <w:trPr>
          <w:trHeight w:val="717"/>
        </w:trPr>
        <w:tc>
          <w:tcPr>
            <w:tcW w:w="2654" w:type="dxa"/>
            <w:tcBorders>
              <w:top w:val="double" w:sz="4" w:space="0" w:color="auto"/>
              <w:bottom w:val="single" w:sz="4" w:space="0" w:color="000000"/>
            </w:tcBorders>
            <w:shd w:val="clear" w:color="auto" w:fill="auto"/>
          </w:tcPr>
          <w:p w:rsidR="00DD701C" w:rsidRPr="008925F5" w:rsidRDefault="00F04C5D" w:rsidP="008B602C">
            <w:pPr>
              <w:snapToGrid w:val="0"/>
              <w:jc w:val="both"/>
              <w:rPr>
                <w:rFonts w:eastAsia="TimesNewRomanPSMT"/>
                <w:b/>
                <w:bCs/>
                <w:lang w:val="ru-RU"/>
              </w:rPr>
            </w:pPr>
            <w:r w:rsidRPr="00081C3A">
              <w:rPr>
                <w:b/>
                <w:lang w:val="sr-Cyrl-CS"/>
              </w:rPr>
              <w:t>Извор једносмерне струје</w:t>
            </w:r>
          </w:p>
        </w:tc>
        <w:tc>
          <w:tcPr>
            <w:tcW w:w="851" w:type="dxa"/>
            <w:tcBorders>
              <w:top w:val="double" w:sz="4" w:space="0" w:color="auto"/>
              <w:bottom w:val="single" w:sz="4" w:space="0" w:color="000000"/>
              <w:right w:val="single" w:sz="4" w:space="0" w:color="auto"/>
            </w:tcBorders>
            <w:shd w:val="clear" w:color="auto" w:fill="auto"/>
          </w:tcPr>
          <w:p w:rsidR="00DD701C" w:rsidRPr="008925F5" w:rsidRDefault="00DD701C" w:rsidP="008B602C">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DD701C" w:rsidRPr="008925F5" w:rsidRDefault="00F04C5D" w:rsidP="008B602C">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DD701C" w:rsidRPr="008925F5" w:rsidRDefault="00DD701C" w:rsidP="008B602C">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D701C" w:rsidRPr="008925F5" w:rsidRDefault="00DD701C" w:rsidP="008B602C">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DD701C" w:rsidRPr="008925F5" w:rsidRDefault="00DD701C" w:rsidP="008B602C">
            <w:pPr>
              <w:rPr>
                <w:rFonts w:eastAsia="TimesNewRomanPSMT"/>
                <w:b/>
                <w:bCs/>
                <w:lang w:val="ru-RU"/>
              </w:rPr>
            </w:pPr>
          </w:p>
        </w:tc>
      </w:tr>
      <w:tr w:rsidR="00DD701C" w:rsidRPr="008925F5" w:rsidTr="008B602C">
        <w:trPr>
          <w:trHeight w:val="482"/>
        </w:trPr>
        <w:tc>
          <w:tcPr>
            <w:tcW w:w="4355" w:type="dxa"/>
            <w:gridSpan w:val="3"/>
            <w:tcBorders>
              <w:top w:val="double" w:sz="4" w:space="0" w:color="auto"/>
              <w:left w:val="nil"/>
              <w:bottom w:val="nil"/>
              <w:right w:val="nil"/>
            </w:tcBorders>
            <w:shd w:val="clear" w:color="auto" w:fill="auto"/>
          </w:tcPr>
          <w:p w:rsidR="00DD701C" w:rsidRPr="008925F5" w:rsidRDefault="00DD701C" w:rsidP="008B602C">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DD701C" w:rsidRPr="008925F5" w:rsidRDefault="00DD701C" w:rsidP="008B602C">
            <w:pPr>
              <w:snapToGrid w:val="0"/>
              <w:jc w:val="both"/>
              <w:rPr>
                <w:rFonts w:eastAsia="TimesNewRomanPSMT"/>
                <w:bCs/>
                <w:lang w:val="ru-RU"/>
              </w:rPr>
            </w:pPr>
            <w:r w:rsidRPr="008925F5">
              <w:rPr>
                <w:rFonts w:eastAsia="TimesNewRomanPSMT"/>
                <w:bCs/>
                <w:lang w:val="ru-RU"/>
              </w:rPr>
              <w:t xml:space="preserve">                                                      </w:t>
            </w:r>
          </w:p>
          <w:p w:rsidR="00DD701C" w:rsidRPr="008925F5" w:rsidRDefault="00DD701C" w:rsidP="008B602C">
            <w:pPr>
              <w:snapToGrid w:val="0"/>
              <w:jc w:val="both"/>
              <w:rPr>
                <w:rFonts w:eastAsia="TimesNewRomanPSMT"/>
                <w:bCs/>
                <w:lang w:val="ru-RU"/>
              </w:rPr>
            </w:pPr>
            <w:r w:rsidRPr="008925F5">
              <w:rPr>
                <w:rFonts w:eastAsia="TimesNewRomanPSMT"/>
                <w:bCs/>
                <w:lang w:val="ru-RU"/>
              </w:rPr>
              <w:t xml:space="preserve">                                                        УКУПНО       </w:t>
            </w:r>
          </w:p>
          <w:p w:rsidR="00DD701C" w:rsidRPr="008925F5" w:rsidRDefault="00DD701C" w:rsidP="008B602C">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D701C" w:rsidRPr="008925F5" w:rsidRDefault="00DD701C" w:rsidP="008B602C">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DD701C" w:rsidRPr="008925F5" w:rsidRDefault="00DD701C" w:rsidP="008B602C">
            <w:pPr>
              <w:snapToGrid w:val="0"/>
              <w:jc w:val="both"/>
              <w:rPr>
                <w:rFonts w:eastAsia="TimesNewRomanPSMT"/>
                <w:bCs/>
                <w:lang w:val="ru-RU"/>
              </w:rPr>
            </w:pPr>
          </w:p>
        </w:tc>
      </w:tr>
    </w:tbl>
    <w:p w:rsidR="00DD701C" w:rsidRPr="008925F5" w:rsidRDefault="00DD701C" w:rsidP="00DD701C">
      <w:pPr>
        <w:jc w:val="both"/>
        <w:rPr>
          <w:i/>
          <w:iCs/>
          <w:lang w:val="sr-Cyrl-CS"/>
        </w:rPr>
      </w:pPr>
    </w:p>
    <w:p w:rsidR="00DD701C" w:rsidRPr="008925F5" w:rsidRDefault="00DD701C" w:rsidP="00DD701C">
      <w:pPr>
        <w:jc w:val="both"/>
        <w:rPr>
          <w:i/>
          <w:iCs/>
          <w:lang w:val="sr-Cyrl-CS"/>
        </w:rPr>
      </w:pPr>
    </w:p>
    <w:p w:rsidR="00DD701C" w:rsidRPr="008925F5" w:rsidRDefault="00DD701C" w:rsidP="00DD701C">
      <w:pPr>
        <w:jc w:val="both"/>
        <w:rPr>
          <w:i/>
          <w:iCs/>
          <w:lang w:val="sr-Cyrl-CS"/>
        </w:rPr>
      </w:pPr>
    </w:p>
    <w:p w:rsidR="00DD701C" w:rsidRPr="008925F5" w:rsidRDefault="00DD701C" w:rsidP="00DD701C">
      <w:pPr>
        <w:jc w:val="both"/>
        <w:rPr>
          <w:i/>
          <w:iCs/>
          <w:lang w:val="sr-Cyrl-CS"/>
        </w:rPr>
      </w:pPr>
    </w:p>
    <w:p w:rsidR="00DD701C" w:rsidRPr="008925F5" w:rsidRDefault="00DD701C" w:rsidP="00DD701C">
      <w:pPr>
        <w:jc w:val="both"/>
        <w:rPr>
          <w:rFonts w:eastAsia="TimesNewRomanPSMT"/>
          <w:bCs/>
          <w:lang w:val="sr-Cyrl-CS"/>
        </w:rPr>
      </w:pPr>
    </w:p>
    <w:p w:rsidR="00DD701C" w:rsidRPr="008925F5" w:rsidRDefault="00DD701C" w:rsidP="00DD701C">
      <w:pPr>
        <w:jc w:val="both"/>
        <w:rPr>
          <w:rFonts w:eastAsia="TimesNewRomanPSMT"/>
          <w:bCs/>
          <w:i/>
          <w:lang w:val="sr-Cyrl-CS"/>
        </w:rPr>
      </w:pPr>
    </w:p>
    <w:p w:rsidR="00DD701C" w:rsidRPr="008925F5" w:rsidRDefault="00DD701C" w:rsidP="00DD701C">
      <w:pPr>
        <w:ind w:left="720" w:firstLine="720"/>
        <w:jc w:val="both"/>
        <w:rPr>
          <w:rFonts w:eastAsia="TimesNewRomanPSMT"/>
          <w:bCs/>
          <w:lang w:val="sr-Cyrl-CS"/>
        </w:rPr>
      </w:pPr>
    </w:p>
    <w:p w:rsidR="00DD701C" w:rsidRPr="008925F5" w:rsidRDefault="00DD701C" w:rsidP="00DD701C">
      <w:pPr>
        <w:ind w:left="720" w:firstLine="720"/>
        <w:jc w:val="both"/>
        <w:rPr>
          <w:rFonts w:eastAsia="TimesNewRomanPSMT"/>
          <w:bCs/>
          <w:lang w:val="sr-Cyrl-CS"/>
        </w:rPr>
      </w:pPr>
    </w:p>
    <w:p w:rsidR="00DD701C" w:rsidRPr="008925F5" w:rsidRDefault="00DD701C" w:rsidP="00DD701C">
      <w:pPr>
        <w:ind w:left="720" w:firstLine="720"/>
        <w:jc w:val="both"/>
        <w:rPr>
          <w:rFonts w:eastAsia="TimesNewRomanPSMT"/>
          <w:bCs/>
          <w:lang w:val="sr-Cyrl-CS"/>
        </w:rPr>
      </w:pPr>
    </w:p>
    <w:p w:rsidR="00DD701C" w:rsidRPr="008925F5" w:rsidRDefault="00DD701C" w:rsidP="00DD701C">
      <w:pPr>
        <w:ind w:left="720" w:firstLine="720"/>
        <w:jc w:val="both"/>
        <w:rPr>
          <w:rFonts w:eastAsia="TimesNewRomanPSMT"/>
          <w:bCs/>
          <w:lang w:val="sr-Cyrl-CS"/>
        </w:rPr>
      </w:pPr>
    </w:p>
    <w:p w:rsidR="00DD701C" w:rsidRPr="008925F5" w:rsidRDefault="00DD701C" w:rsidP="00DD701C">
      <w:pPr>
        <w:ind w:left="720" w:firstLine="720"/>
        <w:jc w:val="both"/>
        <w:rPr>
          <w:rFonts w:eastAsia="TimesNewRomanPSMT"/>
          <w:bCs/>
          <w:lang w:val="sr-Cyrl-CS"/>
        </w:rPr>
      </w:pPr>
    </w:p>
    <w:p w:rsidR="00DD701C" w:rsidRPr="008925F5" w:rsidRDefault="00DD701C" w:rsidP="00DD701C">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DD701C" w:rsidRPr="008925F5" w:rsidRDefault="00DD701C" w:rsidP="00DD701C">
      <w:pPr>
        <w:ind w:left="2880" w:firstLine="720"/>
        <w:jc w:val="both"/>
        <w:rPr>
          <w:rFonts w:eastAsia="TimesNewRomanPS-BoldMT"/>
          <w:b/>
          <w:bCs/>
          <w:i/>
          <w:iCs/>
          <w:color w:val="002060"/>
        </w:rPr>
      </w:pPr>
      <w:r w:rsidRPr="008925F5">
        <w:rPr>
          <w:rFonts w:eastAsia="TimesNewRomanPSMT"/>
          <w:bCs/>
        </w:rPr>
        <w:t xml:space="preserve">    М. П. </w:t>
      </w:r>
    </w:p>
    <w:p w:rsidR="00DD701C" w:rsidRPr="008925F5" w:rsidRDefault="00DD701C" w:rsidP="00DD701C">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DD701C" w:rsidRPr="008925F5" w:rsidRDefault="00DD701C" w:rsidP="00DD701C">
      <w:pPr>
        <w:jc w:val="both"/>
        <w:rPr>
          <w:i/>
          <w:iCs/>
          <w:lang w:val="sr-Latn-CS"/>
        </w:rPr>
      </w:pPr>
    </w:p>
    <w:p w:rsidR="00DD701C" w:rsidRPr="008925F5" w:rsidRDefault="00DD701C" w:rsidP="00DD701C">
      <w:pPr>
        <w:ind w:right="-149"/>
        <w:jc w:val="both"/>
        <w:rPr>
          <w:lang w:val="sr-Cyrl-CS"/>
        </w:rPr>
      </w:pPr>
    </w:p>
    <w:p w:rsidR="00DD701C" w:rsidRPr="008925F5" w:rsidRDefault="00DD701C" w:rsidP="00DD701C">
      <w:pPr>
        <w:ind w:right="-149"/>
        <w:jc w:val="both"/>
        <w:rPr>
          <w:lang w:val="sr-Cyrl-CS"/>
        </w:rPr>
      </w:pPr>
    </w:p>
    <w:p w:rsidR="00DD701C" w:rsidRPr="008925F5" w:rsidRDefault="00DD701C" w:rsidP="00DD701C">
      <w:pPr>
        <w:ind w:right="-149"/>
        <w:jc w:val="both"/>
        <w:rPr>
          <w:lang w:val="sr-Cyrl-CS"/>
        </w:rPr>
      </w:pPr>
    </w:p>
    <w:p w:rsidR="00DD701C" w:rsidRPr="00671C98" w:rsidRDefault="00DD701C" w:rsidP="00DD701C">
      <w:pPr>
        <w:ind w:right="-149"/>
        <w:jc w:val="both"/>
        <w:rPr>
          <w:highlight w:val="yellow"/>
          <w:lang w:val="sr-Cyrl-CS"/>
        </w:rPr>
      </w:pPr>
    </w:p>
    <w:p w:rsidR="00DD701C" w:rsidRPr="00671C98" w:rsidRDefault="00DD701C" w:rsidP="00DD701C">
      <w:pPr>
        <w:ind w:right="-149"/>
        <w:jc w:val="both"/>
        <w:rPr>
          <w:highlight w:val="yellow"/>
          <w:lang w:val="sr-Cyrl-CS"/>
        </w:rPr>
      </w:pPr>
    </w:p>
    <w:p w:rsidR="00DD701C" w:rsidRPr="00671C98" w:rsidRDefault="00DD701C" w:rsidP="00DD701C">
      <w:pPr>
        <w:ind w:right="-149"/>
        <w:jc w:val="both"/>
        <w:rPr>
          <w:highlight w:val="yellow"/>
          <w:lang w:val="sr-Cyrl-CS"/>
        </w:rPr>
      </w:pPr>
    </w:p>
    <w:p w:rsidR="00DD701C" w:rsidRPr="00671C98" w:rsidRDefault="00DD701C" w:rsidP="00DD701C">
      <w:pPr>
        <w:ind w:right="-149"/>
        <w:jc w:val="both"/>
        <w:rPr>
          <w:highlight w:val="yellow"/>
          <w:lang w:val="sr-Cyrl-CS"/>
        </w:rPr>
      </w:pPr>
    </w:p>
    <w:p w:rsidR="00DD701C" w:rsidRPr="00671C98" w:rsidRDefault="00DD701C" w:rsidP="00DD701C">
      <w:pPr>
        <w:ind w:right="-149"/>
        <w:jc w:val="both"/>
        <w:rPr>
          <w:highlight w:val="yellow"/>
          <w:lang w:val="sr-Cyrl-CS"/>
        </w:rPr>
      </w:pPr>
    </w:p>
    <w:p w:rsidR="00DD701C" w:rsidRPr="00671C98" w:rsidRDefault="00DD701C" w:rsidP="00DD701C">
      <w:pPr>
        <w:ind w:right="-149"/>
        <w:jc w:val="both"/>
        <w:rPr>
          <w:highlight w:val="yellow"/>
          <w:lang w:val="sr-Cyrl-CS"/>
        </w:rPr>
      </w:pPr>
    </w:p>
    <w:p w:rsidR="00DD701C" w:rsidRPr="00671C98" w:rsidRDefault="00DD701C" w:rsidP="00DD701C">
      <w:pPr>
        <w:ind w:right="-149"/>
        <w:jc w:val="both"/>
        <w:rPr>
          <w:highlight w:val="yellow"/>
          <w:lang w:val="sr-Cyrl-CS"/>
        </w:rPr>
      </w:pPr>
    </w:p>
    <w:p w:rsidR="00EC674C" w:rsidRPr="00671C98" w:rsidRDefault="00EC674C" w:rsidP="00DD701C">
      <w:pPr>
        <w:ind w:right="-149"/>
        <w:jc w:val="both"/>
        <w:rPr>
          <w:highlight w:val="yellow"/>
          <w:lang w:val="sr-Cyrl-CS"/>
        </w:rPr>
      </w:pPr>
    </w:p>
    <w:p w:rsidR="00EC674C" w:rsidRPr="00671C98" w:rsidRDefault="00EC674C" w:rsidP="00DD701C">
      <w:pPr>
        <w:ind w:right="-149"/>
        <w:jc w:val="both"/>
        <w:rPr>
          <w:highlight w:val="yellow"/>
          <w:lang w:val="sr-Cyrl-CS"/>
        </w:rPr>
      </w:pPr>
    </w:p>
    <w:p w:rsidR="001D152E" w:rsidRDefault="001D152E" w:rsidP="004B488D">
      <w:pPr>
        <w:ind w:right="-149"/>
        <w:jc w:val="both"/>
        <w:rPr>
          <w:lang w:val="sr-Latn-CS"/>
        </w:rPr>
      </w:pPr>
    </w:p>
    <w:p w:rsidR="004B488D" w:rsidRDefault="004B488D" w:rsidP="004B488D">
      <w:pPr>
        <w:ind w:right="-149"/>
        <w:jc w:val="both"/>
        <w:rPr>
          <w:lang w:val="sr-Latn-CS"/>
        </w:rPr>
      </w:pPr>
    </w:p>
    <w:p w:rsidR="004B488D" w:rsidRDefault="004B488D" w:rsidP="004B488D">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lastRenderedPageBreak/>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7</w:t>
      </w:r>
      <w:r w:rsidRPr="008925F5">
        <w:rPr>
          <w:b/>
          <w:lang w:val="sr-Cyrl-CS"/>
        </w:rPr>
        <w:t xml:space="preserve"> -</w:t>
      </w:r>
      <w:r w:rsidRPr="00F04C5D">
        <w:rPr>
          <w:b/>
          <w:lang w:val="sr-Cyrl-CS"/>
        </w:rPr>
        <w:t xml:space="preserve"> </w:t>
      </w:r>
      <w:r w:rsidR="00FC1F7A" w:rsidRPr="002A7958">
        <w:rPr>
          <w:b/>
        </w:rPr>
        <w:t>Кондуктометар</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7</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lastRenderedPageBreak/>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FC1F7A" w:rsidRPr="002A7958">
        <w:rPr>
          <w:b/>
        </w:rPr>
        <w:t>Кондуктометар</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7</w:t>
      </w:r>
      <w:r w:rsidRPr="008925F5">
        <w:rPr>
          <w:b/>
          <w:bCs/>
          <w:i/>
          <w:iCs/>
          <w:lang w:val="sr-Cyrl-CS"/>
        </w:rPr>
        <w:t xml:space="preserve"> - </w:t>
      </w:r>
      <w:r w:rsidR="00FC1F7A" w:rsidRPr="002A7958">
        <w:rPr>
          <w:b/>
        </w:rPr>
        <w:t>Кондуктометар</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3B28DB">
        <w:tc>
          <w:tcPr>
            <w:tcW w:w="2654" w:type="dxa"/>
            <w:tcBorders>
              <w:top w:val="double" w:sz="4" w:space="0" w:color="auto"/>
              <w:bottom w:val="single" w:sz="4" w:space="0" w:color="000000"/>
            </w:tcBorders>
            <w:shd w:val="clear" w:color="auto" w:fill="auto"/>
          </w:tcPr>
          <w:p w:rsidR="000A5856" w:rsidRPr="008925F5" w:rsidRDefault="000A5856" w:rsidP="003B28DB">
            <w:pPr>
              <w:snapToGrid w:val="0"/>
              <w:jc w:val="both"/>
              <w:rPr>
                <w:rFonts w:eastAsia="TimesNewRomanPSMT"/>
                <w:b/>
                <w:bCs/>
                <w:lang w:val="ru-RU"/>
              </w:rPr>
            </w:pPr>
          </w:p>
          <w:p w:rsidR="000A5856" w:rsidRPr="008925F5" w:rsidRDefault="000A5856" w:rsidP="003B28DB">
            <w:pPr>
              <w:snapToGrid w:val="0"/>
              <w:jc w:val="both"/>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3B28D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both"/>
              <w:rPr>
                <w:rFonts w:eastAsia="TimesNewRomanPSMT"/>
                <w:b/>
                <w:bCs/>
                <w:color w:val="FF0000"/>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r w:rsidRPr="008925F5">
              <w:rPr>
                <w:rFonts w:eastAsia="TimesNewRomanPSMT"/>
                <w:b/>
                <w:bCs/>
                <w:lang w:val="ru-RU"/>
              </w:rPr>
              <w:t>Цена по комаду</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rPr>
                <w:rFonts w:eastAsia="TimesNewRomanPSMT"/>
                <w:b/>
                <w:bCs/>
                <w:lang w:val="ru-RU"/>
              </w:rPr>
            </w:pPr>
            <w:r w:rsidRPr="008925F5">
              <w:rPr>
                <w:rFonts w:eastAsia="TimesNewRomanPSMT"/>
                <w:b/>
                <w:bCs/>
                <w:lang w:val="ru-RU"/>
              </w:rPr>
              <w:t xml:space="preserve"> са ПДВ-ом</w:t>
            </w:r>
          </w:p>
          <w:p w:rsidR="000A5856" w:rsidRPr="008925F5" w:rsidRDefault="000A5856" w:rsidP="003B28DB">
            <w:pPr>
              <w:jc w:val="both"/>
              <w:rPr>
                <w:rFonts w:eastAsia="TimesNewRomanPSMT"/>
                <w:b/>
                <w:bCs/>
                <w:lang w:val="ru-RU"/>
              </w:rPr>
            </w:pPr>
          </w:p>
        </w:tc>
      </w:tr>
      <w:tr w:rsidR="000A5856" w:rsidRPr="008925F5" w:rsidTr="003B28DB">
        <w:trPr>
          <w:trHeight w:val="717"/>
        </w:trPr>
        <w:tc>
          <w:tcPr>
            <w:tcW w:w="2654" w:type="dxa"/>
            <w:tcBorders>
              <w:top w:val="double" w:sz="4" w:space="0" w:color="auto"/>
              <w:bottom w:val="single" w:sz="4" w:space="0" w:color="000000"/>
            </w:tcBorders>
            <w:shd w:val="clear" w:color="auto" w:fill="auto"/>
          </w:tcPr>
          <w:p w:rsidR="000A5856" w:rsidRPr="008925F5" w:rsidRDefault="00FC1F7A" w:rsidP="003B28DB">
            <w:pPr>
              <w:snapToGrid w:val="0"/>
              <w:jc w:val="both"/>
              <w:rPr>
                <w:rFonts w:eastAsia="TimesNewRomanPSMT"/>
                <w:b/>
                <w:bCs/>
                <w:lang w:val="ru-RU"/>
              </w:rPr>
            </w:pPr>
            <w:r w:rsidRPr="002A7958">
              <w:rPr>
                <w:b/>
              </w:rPr>
              <w:t>Кондуктометар</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lastRenderedPageBreak/>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8</w:t>
      </w:r>
      <w:r w:rsidRPr="008925F5">
        <w:rPr>
          <w:b/>
          <w:lang w:val="sr-Cyrl-CS"/>
        </w:rPr>
        <w:t xml:space="preserve"> -</w:t>
      </w:r>
      <w:r w:rsidRPr="00F04C5D">
        <w:rPr>
          <w:b/>
          <w:lang w:val="sr-Cyrl-CS"/>
        </w:rPr>
        <w:t xml:space="preserve"> </w:t>
      </w:r>
      <w:r w:rsidR="00C638FB" w:rsidRPr="002A7958">
        <w:rPr>
          <w:b/>
          <w:lang w:val="sr-Cyrl-CS"/>
        </w:rPr>
        <w:t>Стаклена електрода</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8</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lastRenderedPageBreak/>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C638FB" w:rsidRPr="002A7958">
        <w:rPr>
          <w:b/>
          <w:lang w:val="sr-Cyrl-CS"/>
        </w:rPr>
        <w:t>Стаклена електрода</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8</w:t>
      </w:r>
      <w:r w:rsidRPr="008925F5">
        <w:rPr>
          <w:b/>
          <w:bCs/>
          <w:i/>
          <w:iCs/>
          <w:lang w:val="sr-Cyrl-CS"/>
        </w:rPr>
        <w:t xml:space="preserve"> - </w:t>
      </w:r>
      <w:r w:rsidR="00C638FB" w:rsidRPr="002A7958">
        <w:rPr>
          <w:b/>
          <w:lang w:val="sr-Cyrl-CS"/>
        </w:rPr>
        <w:t>Стаклена електрода</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3B28DB">
        <w:tc>
          <w:tcPr>
            <w:tcW w:w="2654" w:type="dxa"/>
            <w:tcBorders>
              <w:top w:val="double" w:sz="4" w:space="0" w:color="auto"/>
              <w:bottom w:val="single" w:sz="4" w:space="0" w:color="000000"/>
            </w:tcBorders>
            <w:shd w:val="clear" w:color="auto" w:fill="auto"/>
          </w:tcPr>
          <w:p w:rsidR="000A5856" w:rsidRPr="008925F5" w:rsidRDefault="000A5856" w:rsidP="003B28DB">
            <w:pPr>
              <w:snapToGrid w:val="0"/>
              <w:jc w:val="both"/>
              <w:rPr>
                <w:rFonts w:eastAsia="TimesNewRomanPSMT"/>
                <w:b/>
                <w:bCs/>
                <w:lang w:val="ru-RU"/>
              </w:rPr>
            </w:pPr>
          </w:p>
          <w:p w:rsidR="000A5856" w:rsidRPr="008925F5" w:rsidRDefault="000A5856" w:rsidP="003B28DB">
            <w:pPr>
              <w:snapToGrid w:val="0"/>
              <w:jc w:val="both"/>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3B28D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both"/>
              <w:rPr>
                <w:rFonts w:eastAsia="TimesNewRomanPSMT"/>
                <w:b/>
                <w:bCs/>
                <w:color w:val="FF0000"/>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r w:rsidRPr="008925F5">
              <w:rPr>
                <w:rFonts w:eastAsia="TimesNewRomanPSMT"/>
                <w:b/>
                <w:bCs/>
                <w:lang w:val="ru-RU"/>
              </w:rPr>
              <w:t>Цена по комаду</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rPr>
                <w:rFonts w:eastAsia="TimesNewRomanPSMT"/>
                <w:b/>
                <w:bCs/>
                <w:lang w:val="ru-RU"/>
              </w:rPr>
            </w:pPr>
            <w:r w:rsidRPr="008925F5">
              <w:rPr>
                <w:rFonts w:eastAsia="TimesNewRomanPSMT"/>
                <w:b/>
                <w:bCs/>
                <w:lang w:val="ru-RU"/>
              </w:rPr>
              <w:t xml:space="preserve"> са ПДВ-ом</w:t>
            </w:r>
          </w:p>
          <w:p w:rsidR="000A5856" w:rsidRPr="008925F5" w:rsidRDefault="000A5856" w:rsidP="003B28DB">
            <w:pPr>
              <w:jc w:val="both"/>
              <w:rPr>
                <w:rFonts w:eastAsia="TimesNewRomanPSMT"/>
                <w:b/>
                <w:bCs/>
                <w:lang w:val="ru-RU"/>
              </w:rPr>
            </w:pPr>
          </w:p>
        </w:tc>
      </w:tr>
      <w:tr w:rsidR="000A5856" w:rsidRPr="008925F5" w:rsidTr="003B28DB">
        <w:trPr>
          <w:trHeight w:val="717"/>
        </w:trPr>
        <w:tc>
          <w:tcPr>
            <w:tcW w:w="2654" w:type="dxa"/>
            <w:tcBorders>
              <w:top w:val="double" w:sz="4" w:space="0" w:color="auto"/>
              <w:bottom w:val="single" w:sz="4" w:space="0" w:color="000000"/>
            </w:tcBorders>
            <w:shd w:val="clear" w:color="auto" w:fill="auto"/>
          </w:tcPr>
          <w:p w:rsidR="000A5856" w:rsidRPr="008925F5" w:rsidRDefault="00C638FB" w:rsidP="003B28DB">
            <w:pPr>
              <w:snapToGrid w:val="0"/>
              <w:jc w:val="both"/>
              <w:rPr>
                <w:rFonts w:eastAsia="TimesNewRomanPSMT"/>
                <w:b/>
                <w:bCs/>
                <w:lang w:val="ru-RU"/>
              </w:rPr>
            </w:pPr>
            <w:r w:rsidRPr="002A7958">
              <w:rPr>
                <w:b/>
                <w:lang w:val="sr-Cyrl-CS"/>
              </w:rPr>
              <w:t>Стаклена електрода</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lastRenderedPageBreak/>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9</w:t>
      </w:r>
      <w:r w:rsidRPr="008925F5">
        <w:rPr>
          <w:b/>
          <w:lang w:val="sr-Cyrl-CS"/>
        </w:rPr>
        <w:t xml:space="preserve"> -</w:t>
      </w:r>
      <w:r w:rsidRPr="00F04C5D">
        <w:rPr>
          <w:b/>
          <w:lang w:val="sr-Cyrl-CS"/>
        </w:rPr>
        <w:t xml:space="preserve"> </w:t>
      </w:r>
      <w:r w:rsidR="00C638FB" w:rsidRPr="002A7958">
        <w:rPr>
          <w:b/>
          <w:lang w:val="sr-Cyrl-CS"/>
        </w:rPr>
        <w:t>М</w:t>
      </w:r>
      <w:r w:rsidR="00C638FB" w:rsidRPr="002A7958">
        <w:rPr>
          <w:b/>
        </w:rPr>
        <w:t xml:space="preserve">anual HPLC syringe( </w:t>
      </w:r>
      <w:r w:rsidR="00C638FB" w:rsidRPr="002A7958">
        <w:rPr>
          <w:b/>
          <w:lang w:val="sr-Cyrl-CS"/>
        </w:rPr>
        <w:t xml:space="preserve">шприц </w:t>
      </w:r>
      <w:r w:rsidR="00C638FB" w:rsidRPr="002A7958">
        <w:rPr>
          <w:b/>
          <w:lang w:val="sr-Cyrl-RS"/>
        </w:rPr>
        <w:t>з</w:t>
      </w:r>
      <w:r w:rsidR="00C638FB" w:rsidRPr="002A7958">
        <w:rPr>
          <w:b/>
          <w:lang w:val="sr-Cyrl-CS"/>
        </w:rPr>
        <w:t xml:space="preserve">а </w:t>
      </w:r>
      <w:r w:rsidR="00C638FB" w:rsidRPr="002A7958">
        <w:rPr>
          <w:b/>
          <w:lang w:val="sr-Latn-CS"/>
        </w:rPr>
        <w:t>HPLC)</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9</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lastRenderedPageBreak/>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C638FB" w:rsidRPr="002A7958">
        <w:rPr>
          <w:b/>
          <w:lang w:val="sr-Cyrl-CS"/>
        </w:rPr>
        <w:t>М</w:t>
      </w:r>
      <w:r w:rsidR="00C638FB" w:rsidRPr="002A7958">
        <w:rPr>
          <w:b/>
        </w:rPr>
        <w:t xml:space="preserve">anual HPLC syringe( </w:t>
      </w:r>
      <w:r w:rsidR="00C638FB" w:rsidRPr="002A7958">
        <w:rPr>
          <w:b/>
          <w:lang w:val="sr-Cyrl-CS"/>
        </w:rPr>
        <w:t xml:space="preserve">шприц </w:t>
      </w:r>
      <w:r w:rsidR="00C638FB" w:rsidRPr="002A7958">
        <w:rPr>
          <w:b/>
          <w:lang w:val="sr-Cyrl-RS"/>
        </w:rPr>
        <w:t>з</w:t>
      </w:r>
      <w:r w:rsidR="00C638FB" w:rsidRPr="002A7958">
        <w:rPr>
          <w:b/>
          <w:lang w:val="sr-Cyrl-CS"/>
        </w:rPr>
        <w:t xml:space="preserve">а </w:t>
      </w:r>
      <w:r w:rsidR="00C638FB" w:rsidRPr="002A7958">
        <w:rPr>
          <w:b/>
          <w:lang w:val="sr-Latn-CS"/>
        </w:rPr>
        <w:t>HPLC)</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9</w:t>
      </w:r>
      <w:r w:rsidRPr="008925F5">
        <w:rPr>
          <w:b/>
          <w:bCs/>
          <w:i/>
          <w:iCs/>
          <w:lang w:val="sr-Cyrl-CS"/>
        </w:rPr>
        <w:t xml:space="preserve"> - </w:t>
      </w:r>
      <w:r w:rsidR="00C638FB" w:rsidRPr="002A7958">
        <w:rPr>
          <w:b/>
          <w:lang w:val="sr-Cyrl-CS"/>
        </w:rPr>
        <w:t>М</w:t>
      </w:r>
      <w:r w:rsidR="00C638FB" w:rsidRPr="002A7958">
        <w:rPr>
          <w:b/>
        </w:rPr>
        <w:t xml:space="preserve">anual HPLC syringe( </w:t>
      </w:r>
      <w:r w:rsidR="00C638FB" w:rsidRPr="002A7958">
        <w:rPr>
          <w:b/>
          <w:lang w:val="sr-Cyrl-CS"/>
        </w:rPr>
        <w:t xml:space="preserve">шприц </w:t>
      </w:r>
      <w:r w:rsidR="00C638FB" w:rsidRPr="002A7958">
        <w:rPr>
          <w:b/>
          <w:lang w:val="sr-Cyrl-RS"/>
        </w:rPr>
        <w:t>з</w:t>
      </w:r>
      <w:r w:rsidR="00C638FB" w:rsidRPr="002A7958">
        <w:rPr>
          <w:b/>
          <w:lang w:val="sr-Cyrl-CS"/>
        </w:rPr>
        <w:t xml:space="preserve">а </w:t>
      </w:r>
      <w:r w:rsidR="00C638FB" w:rsidRPr="002A7958">
        <w:rPr>
          <w:b/>
          <w:lang w:val="sr-Latn-CS"/>
        </w:rPr>
        <w:t>HPLC)</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3B28DB">
        <w:tc>
          <w:tcPr>
            <w:tcW w:w="2654" w:type="dxa"/>
            <w:tcBorders>
              <w:top w:val="double" w:sz="4" w:space="0" w:color="auto"/>
              <w:bottom w:val="single" w:sz="4" w:space="0" w:color="000000"/>
            </w:tcBorders>
            <w:shd w:val="clear" w:color="auto" w:fill="auto"/>
          </w:tcPr>
          <w:p w:rsidR="000A5856" w:rsidRPr="008925F5" w:rsidRDefault="000A5856" w:rsidP="003B28DB">
            <w:pPr>
              <w:snapToGrid w:val="0"/>
              <w:jc w:val="both"/>
              <w:rPr>
                <w:rFonts w:eastAsia="TimesNewRomanPSMT"/>
                <w:b/>
                <w:bCs/>
                <w:lang w:val="ru-RU"/>
              </w:rPr>
            </w:pPr>
          </w:p>
          <w:p w:rsidR="000A5856" w:rsidRPr="008925F5" w:rsidRDefault="000A5856" w:rsidP="003B28DB">
            <w:pPr>
              <w:snapToGrid w:val="0"/>
              <w:jc w:val="both"/>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3B28D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both"/>
              <w:rPr>
                <w:rFonts w:eastAsia="TimesNewRomanPSMT"/>
                <w:b/>
                <w:bCs/>
                <w:color w:val="FF0000"/>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r w:rsidRPr="008925F5">
              <w:rPr>
                <w:rFonts w:eastAsia="TimesNewRomanPSMT"/>
                <w:b/>
                <w:bCs/>
                <w:lang w:val="ru-RU"/>
              </w:rPr>
              <w:t>Цена по комаду</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rPr>
                <w:rFonts w:eastAsia="TimesNewRomanPSMT"/>
                <w:b/>
                <w:bCs/>
                <w:lang w:val="ru-RU"/>
              </w:rPr>
            </w:pPr>
            <w:r w:rsidRPr="008925F5">
              <w:rPr>
                <w:rFonts w:eastAsia="TimesNewRomanPSMT"/>
                <w:b/>
                <w:bCs/>
                <w:lang w:val="ru-RU"/>
              </w:rPr>
              <w:t xml:space="preserve"> са ПДВ-ом</w:t>
            </w:r>
          </w:p>
          <w:p w:rsidR="000A5856" w:rsidRPr="008925F5" w:rsidRDefault="000A5856" w:rsidP="003B28DB">
            <w:pPr>
              <w:jc w:val="both"/>
              <w:rPr>
                <w:rFonts w:eastAsia="TimesNewRomanPSMT"/>
                <w:b/>
                <w:bCs/>
                <w:lang w:val="ru-RU"/>
              </w:rPr>
            </w:pPr>
          </w:p>
        </w:tc>
      </w:tr>
      <w:tr w:rsidR="000A5856" w:rsidRPr="008925F5" w:rsidTr="003B28DB">
        <w:trPr>
          <w:trHeight w:val="717"/>
        </w:trPr>
        <w:tc>
          <w:tcPr>
            <w:tcW w:w="2654" w:type="dxa"/>
            <w:tcBorders>
              <w:top w:val="double" w:sz="4" w:space="0" w:color="auto"/>
              <w:bottom w:val="single" w:sz="4" w:space="0" w:color="000000"/>
            </w:tcBorders>
            <w:shd w:val="clear" w:color="auto" w:fill="auto"/>
          </w:tcPr>
          <w:p w:rsidR="000A5856" w:rsidRPr="008925F5" w:rsidRDefault="00C638FB" w:rsidP="003B28DB">
            <w:pPr>
              <w:snapToGrid w:val="0"/>
              <w:jc w:val="both"/>
              <w:rPr>
                <w:rFonts w:eastAsia="TimesNewRomanPSMT"/>
                <w:b/>
                <w:bCs/>
                <w:lang w:val="ru-RU"/>
              </w:rPr>
            </w:pPr>
            <w:r w:rsidRPr="002A7958">
              <w:rPr>
                <w:b/>
                <w:lang w:val="sr-Cyrl-CS"/>
              </w:rPr>
              <w:t>М</w:t>
            </w:r>
            <w:r w:rsidRPr="002A7958">
              <w:rPr>
                <w:b/>
              </w:rPr>
              <w:t xml:space="preserve">anual HPLC syringe( </w:t>
            </w:r>
            <w:r w:rsidRPr="002A7958">
              <w:rPr>
                <w:b/>
                <w:lang w:val="sr-Cyrl-CS"/>
              </w:rPr>
              <w:t xml:space="preserve">шприц </w:t>
            </w:r>
            <w:r w:rsidRPr="002A7958">
              <w:rPr>
                <w:b/>
                <w:lang w:val="sr-Cyrl-RS"/>
              </w:rPr>
              <w:t>з</w:t>
            </w:r>
            <w:r w:rsidRPr="002A7958">
              <w:rPr>
                <w:b/>
                <w:lang w:val="sr-Cyrl-CS"/>
              </w:rPr>
              <w:t xml:space="preserve">а </w:t>
            </w:r>
            <w:r w:rsidRPr="002A7958">
              <w:rPr>
                <w:b/>
                <w:lang w:val="sr-Latn-CS"/>
              </w:rPr>
              <w:t>HPLC)</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lastRenderedPageBreak/>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10</w:t>
      </w:r>
      <w:r w:rsidRPr="008925F5">
        <w:rPr>
          <w:b/>
          <w:lang w:val="sr-Cyrl-CS"/>
        </w:rPr>
        <w:t xml:space="preserve"> -</w:t>
      </w:r>
      <w:r w:rsidRPr="00F04C5D">
        <w:rPr>
          <w:b/>
          <w:lang w:val="sr-Cyrl-CS"/>
        </w:rPr>
        <w:t xml:space="preserve"> </w:t>
      </w:r>
      <w:r w:rsidR="00C638FB" w:rsidRPr="00A5402C">
        <w:rPr>
          <w:b/>
          <w:kern w:val="36"/>
        </w:rPr>
        <w:t>Chemically-resistant Diaphragm Vacuum Pump</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10</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lastRenderedPageBreak/>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C638FB" w:rsidRPr="00A5402C">
        <w:rPr>
          <w:b/>
          <w:kern w:val="36"/>
        </w:rPr>
        <w:t>Chemically-resistant Diaphragm Vacuum Pump</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10</w:t>
      </w:r>
      <w:r w:rsidRPr="008925F5">
        <w:rPr>
          <w:b/>
          <w:bCs/>
          <w:i/>
          <w:iCs/>
          <w:lang w:val="sr-Cyrl-CS"/>
        </w:rPr>
        <w:t xml:space="preserve"> - </w:t>
      </w:r>
      <w:r w:rsidR="00C638FB" w:rsidRPr="00A5402C">
        <w:rPr>
          <w:b/>
          <w:kern w:val="36"/>
        </w:rPr>
        <w:t>Chemically-resistant Diaphragm Vacuum Pump</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3B28DB">
        <w:tc>
          <w:tcPr>
            <w:tcW w:w="2654" w:type="dxa"/>
            <w:tcBorders>
              <w:top w:val="double" w:sz="4" w:space="0" w:color="auto"/>
              <w:bottom w:val="single" w:sz="4" w:space="0" w:color="000000"/>
            </w:tcBorders>
            <w:shd w:val="clear" w:color="auto" w:fill="auto"/>
          </w:tcPr>
          <w:p w:rsidR="000A5856" w:rsidRPr="008925F5" w:rsidRDefault="000A5856" w:rsidP="003B28DB">
            <w:pPr>
              <w:snapToGrid w:val="0"/>
              <w:jc w:val="both"/>
              <w:rPr>
                <w:rFonts w:eastAsia="TimesNewRomanPSMT"/>
                <w:b/>
                <w:bCs/>
                <w:lang w:val="ru-RU"/>
              </w:rPr>
            </w:pPr>
          </w:p>
          <w:p w:rsidR="000A5856" w:rsidRPr="008925F5" w:rsidRDefault="000A5856" w:rsidP="003B28DB">
            <w:pPr>
              <w:snapToGrid w:val="0"/>
              <w:jc w:val="both"/>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3B28D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both"/>
              <w:rPr>
                <w:rFonts w:eastAsia="TimesNewRomanPSMT"/>
                <w:b/>
                <w:bCs/>
                <w:color w:val="FF0000"/>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r w:rsidRPr="008925F5">
              <w:rPr>
                <w:rFonts w:eastAsia="TimesNewRomanPSMT"/>
                <w:b/>
                <w:bCs/>
                <w:lang w:val="ru-RU"/>
              </w:rPr>
              <w:t>Цена по комаду</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rPr>
                <w:rFonts w:eastAsia="TimesNewRomanPSMT"/>
                <w:b/>
                <w:bCs/>
                <w:lang w:val="ru-RU"/>
              </w:rPr>
            </w:pPr>
            <w:r w:rsidRPr="008925F5">
              <w:rPr>
                <w:rFonts w:eastAsia="TimesNewRomanPSMT"/>
                <w:b/>
                <w:bCs/>
                <w:lang w:val="ru-RU"/>
              </w:rPr>
              <w:t xml:space="preserve"> са ПДВ-ом</w:t>
            </w:r>
          </w:p>
          <w:p w:rsidR="000A5856" w:rsidRPr="008925F5" w:rsidRDefault="000A5856" w:rsidP="003B28DB">
            <w:pPr>
              <w:jc w:val="both"/>
              <w:rPr>
                <w:rFonts w:eastAsia="TimesNewRomanPSMT"/>
                <w:b/>
                <w:bCs/>
                <w:lang w:val="ru-RU"/>
              </w:rPr>
            </w:pPr>
          </w:p>
        </w:tc>
      </w:tr>
      <w:tr w:rsidR="000A5856" w:rsidRPr="008925F5" w:rsidTr="003B28DB">
        <w:trPr>
          <w:trHeight w:val="717"/>
        </w:trPr>
        <w:tc>
          <w:tcPr>
            <w:tcW w:w="2654" w:type="dxa"/>
            <w:tcBorders>
              <w:top w:val="double" w:sz="4" w:space="0" w:color="auto"/>
              <w:bottom w:val="single" w:sz="4" w:space="0" w:color="000000"/>
            </w:tcBorders>
            <w:shd w:val="clear" w:color="auto" w:fill="auto"/>
          </w:tcPr>
          <w:p w:rsidR="000A5856" w:rsidRPr="008925F5" w:rsidRDefault="00C638FB" w:rsidP="003B28DB">
            <w:pPr>
              <w:snapToGrid w:val="0"/>
              <w:jc w:val="both"/>
              <w:rPr>
                <w:rFonts w:eastAsia="TimesNewRomanPSMT"/>
                <w:b/>
                <w:bCs/>
                <w:lang w:val="ru-RU"/>
              </w:rPr>
            </w:pPr>
            <w:r w:rsidRPr="00A5402C">
              <w:rPr>
                <w:b/>
                <w:kern w:val="36"/>
              </w:rPr>
              <w:t>Chemically-resistant Diaphragm Vacuum Pump</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11</w:t>
      </w:r>
      <w:r w:rsidRPr="008925F5">
        <w:rPr>
          <w:b/>
          <w:lang w:val="sr-Cyrl-CS"/>
        </w:rPr>
        <w:t xml:space="preserve"> -</w:t>
      </w:r>
      <w:r w:rsidRPr="00F04C5D">
        <w:rPr>
          <w:b/>
          <w:lang w:val="sr-Cyrl-CS"/>
        </w:rPr>
        <w:t xml:space="preserve"> </w:t>
      </w:r>
      <w:r w:rsidR="00240683" w:rsidRPr="00A17C96">
        <w:rPr>
          <w:rStyle w:val="cs9880fcb1"/>
          <w:b/>
        </w:rPr>
        <w:t>NMR tubes</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11</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240683" w:rsidRPr="00A17C96">
        <w:rPr>
          <w:rStyle w:val="cs9880fcb1"/>
          <w:b/>
        </w:rPr>
        <w:t>NMR tubes</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1473FE" w:rsidRDefault="001473FE" w:rsidP="000A5856">
      <w:pPr>
        <w:jc w:val="both"/>
        <w:rPr>
          <w:i/>
          <w:iCs/>
          <w:lang w:val="sr-Latn-CS"/>
        </w:rPr>
      </w:pPr>
      <w:r>
        <w:rPr>
          <w:i/>
          <w:iCs/>
          <w:lang w:val="sr-Latn-CS"/>
        </w:rPr>
        <w:br w:type="page"/>
      </w: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11</w:t>
      </w:r>
      <w:r w:rsidRPr="008925F5">
        <w:rPr>
          <w:b/>
          <w:bCs/>
          <w:i/>
          <w:iCs/>
          <w:lang w:val="sr-Cyrl-CS"/>
        </w:rPr>
        <w:t xml:space="preserve"> - </w:t>
      </w:r>
      <w:r w:rsidR="00240683" w:rsidRPr="00A17C96">
        <w:rPr>
          <w:rStyle w:val="cs9880fcb1"/>
          <w:b/>
        </w:rPr>
        <w:t>NMR tubes</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3B28DB">
        <w:tc>
          <w:tcPr>
            <w:tcW w:w="2654" w:type="dxa"/>
            <w:tcBorders>
              <w:top w:val="double" w:sz="4" w:space="0" w:color="auto"/>
              <w:bottom w:val="single" w:sz="4" w:space="0" w:color="000000"/>
            </w:tcBorders>
            <w:shd w:val="clear" w:color="auto" w:fill="auto"/>
          </w:tcPr>
          <w:p w:rsidR="000A5856" w:rsidRPr="008925F5" w:rsidRDefault="000A5856" w:rsidP="003B28DB">
            <w:pPr>
              <w:snapToGrid w:val="0"/>
              <w:jc w:val="both"/>
              <w:rPr>
                <w:rFonts w:eastAsia="TimesNewRomanPSMT"/>
                <w:b/>
                <w:bCs/>
                <w:lang w:val="ru-RU"/>
              </w:rPr>
            </w:pPr>
          </w:p>
          <w:p w:rsidR="000A5856" w:rsidRPr="008925F5" w:rsidRDefault="000A5856" w:rsidP="003B28DB">
            <w:pPr>
              <w:snapToGrid w:val="0"/>
              <w:jc w:val="both"/>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3B28D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both"/>
              <w:rPr>
                <w:rFonts w:eastAsia="TimesNewRomanPSMT"/>
                <w:b/>
                <w:bCs/>
                <w:color w:val="FF0000"/>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r w:rsidRPr="008925F5">
              <w:rPr>
                <w:rFonts w:eastAsia="TimesNewRomanPSMT"/>
                <w:b/>
                <w:bCs/>
                <w:lang w:val="ru-RU"/>
              </w:rPr>
              <w:t>Цена по комаду</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rPr>
                <w:rFonts w:eastAsia="TimesNewRomanPSMT"/>
                <w:b/>
                <w:bCs/>
                <w:lang w:val="ru-RU"/>
              </w:rPr>
            </w:pPr>
            <w:r w:rsidRPr="008925F5">
              <w:rPr>
                <w:rFonts w:eastAsia="TimesNewRomanPSMT"/>
                <w:b/>
                <w:bCs/>
                <w:lang w:val="ru-RU"/>
              </w:rPr>
              <w:t xml:space="preserve"> са ПДВ-ом</w:t>
            </w:r>
          </w:p>
          <w:p w:rsidR="000A5856" w:rsidRPr="008925F5" w:rsidRDefault="000A5856" w:rsidP="003B28DB">
            <w:pPr>
              <w:jc w:val="both"/>
              <w:rPr>
                <w:rFonts w:eastAsia="TimesNewRomanPSMT"/>
                <w:b/>
                <w:bCs/>
                <w:lang w:val="ru-RU"/>
              </w:rPr>
            </w:pPr>
          </w:p>
        </w:tc>
      </w:tr>
      <w:tr w:rsidR="000A5856" w:rsidRPr="008925F5" w:rsidTr="003B28DB">
        <w:trPr>
          <w:trHeight w:val="717"/>
        </w:trPr>
        <w:tc>
          <w:tcPr>
            <w:tcW w:w="2654" w:type="dxa"/>
            <w:tcBorders>
              <w:top w:val="double" w:sz="4" w:space="0" w:color="auto"/>
              <w:bottom w:val="single" w:sz="4" w:space="0" w:color="000000"/>
            </w:tcBorders>
            <w:shd w:val="clear" w:color="auto" w:fill="auto"/>
          </w:tcPr>
          <w:p w:rsidR="000A5856" w:rsidRPr="008925F5" w:rsidRDefault="00240683" w:rsidP="003B28DB">
            <w:pPr>
              <w:snapToGrid w:val="0"/>
              <w:jc w:val="both"/>
              <w:rPr>
                <w:rFonts w:eastAsia="TimesNewRomanPSMT"/>
                <w:b/>
                <w:bCs/>
                <w:lang w:val="ru-RU"/>
              </w:rPr>
            </w:pPr>
            <w:r w:rsidRPr="00A17C96">
              <w:rPr>
                <w:rStyle w:val="cs9880fcb1"/>
                <w:b/>
              </w:rPr>
              <w:t>NMR tubes</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240683" w:rsidP="003B28DB">
            <w:pPr>
              <w:snapToGrid w:val="0"/>
              <w:jc w:val="center"/>
              <w:rPr>
                <w:rFonts w:eastAsia="TimesNewRomanPSMT"/>
                <w:b/>
                <w:bCs/>
                <w:color w:val="FF0000"/>
                <w:lang w:val="ru-RU"/>
              </w:rPr>
            </w:pPr>
            <w:r>
              <w:rPr>
                <w:rFonts w:eastAsia="TimesNewRomanPSMT"/>
                <w:bCs/>
                <w:lang w:val="ru-RU"/>
              </w:rPr>
              <w:t>П</w:t>
            </w:r>
            <w:r w:rsidR="005D61DB">
              <w:rPr>
                <w:rFonts w:eastAsia="TimesNewRomanPSMT"/>
                <w:bCs/>
                <w:lang w:val="ru-RU"/>
              </w:rPr>
              <w:t>аковање по</w:t>
            </w:r>
            <w:r>
              <w:rPr>
                <w:rFonts w:eastAsia="TimesNewRomanPSMT"/>
                <w:bCs/>
                <w:lang w:val="ru-RU"/>
              </w:rPr>
              <w:t>100</w:t>
            </w:r>
            <w:r w:rsidR="005D61DB">
              <w:rPr>
                <w:rFonts w:eastAsia="TimesNewRomanPSMT"/>
                <w:bCs/>
                <w:lang w:val="ru-RU"/>
              </w:rPr>
              <w:t xml:space="preserve"> комада</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240683" w:rsidP="003B28DB">
            <w:pPr>
              <w:jc w:val="center"/>
              <w:rPr>
                <w:rFonts w:eastAsia="TimesNewRomanPSMT"/>
                <w:b/>
                <w:bCs/>
                <w:lang w:val="ru-RU"/>
              </w:rPr>
            </w:pPr>
            <w:r>
              <w:rPr>
                <w:rFonts w:eastAsia="TimesNewRomanPSMT"/>
                <w:bCs/>
                <w:lang w:val="ru-RU"/>
              </w:rPr>
              <w:t>5</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12</w:t>
      </w:r>
      <w:r w:rsidR="008E403B">
        <w:rPr>
          <w:b/>
          <w:lang w:val="sr-Cyrl-RS"/>
        </w:rPr>
        <w:t>-</w:t>
      </w:r>
      <w:r w:rsidR="008E403B" w:rsidRPr="00AA5F30">
        <w:rPr>
          <w:b/>
        </w:rPr>
        <w:t xml:space="preserve"> </w:t>
      </w:r>
      <w:r w:rsidR="008E403B" w:rsidRPr="001E75AA">
        <w:rPr>
          <w:b/>
        </w:rPr>
        <w:t>Aparat za menje transepitelnog otpora</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12</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lastRenderedPageBreak/>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lastRenderedPageBreak/>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8E403B">
        <w:rPr>
          <w:b/>
          <w:lang w:val="sr-Cyrl-RS"/>
        </w:rPr>
        <w:t>-</w:t>
      </w:r>
      <w:r w:rsidR="008E403B" w:rsidRPr="00AA5F30">
        <w:rPr>
          <w:b/>
        </w:rPr>
        <w:t xml:space="preserve"> </w:t>
      </w:r>
      <w:r w:rsidR="008E403B" w:rsidRPr="001E75AA">
        <w:rPr>
          <w:b/>
        </w:rPr>
        <w:t>Aparat za menje transepitelnog otpora</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12</w:t>
      </w:r>
      <w:r w:rsidRPr="008925F5">
        <w:rPr>
          <w:b/>
          <w:bCs/>
          <w:i/>
          <w:iCs/>
          <w:lang w:val="sr-Cyrl-CS"/>
        </w:rPr>
        <w:t xml:space="preserve"> </w:t>
      </w:r>
      <w:r w:rsidR="008E403B">
        <w:rPr>
          <w:b/>
          <w:lang w:val="sr-Cyrl-RS"/>
        </w:rPr>
        <w:t>-</w:t>
      </w:r>
      <w:r w:rsidR="008E403B" w:rsidRPr="00AA5F30">
        <w:rPr>
          <w:b/>
        </w:rPr>
        <w:t xml:space="preserve"> </w:t>
      </w:r>
      <w:r w:rsidR="008E403B" w:rsidRPr="001E75AA">
        <w:rPr>
          <w:b/>
        </w:rPr>
        <w:t>Aparat za menje transepitelnog otpora</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3B28DB">
        <w:tc>
          <w:tcPr>
            <w:tcW w:w="2654" w:type="dxa"/>
            <w:tcBorders>
              <w:top w:val="double" w:sz="4" w:space="0" w:color="auto"/>
              <w:bottom w:val="single" w:sz="4" w:space="0" w:color="000000"/>
            </w:tcBorders>
            <w:shd w:val="clear" w:color="auto" w:fill="auto"/>
          </w:tcPr>
          <w:p w:rsidR="000A5856" w:rsidRPr="008925F5" w:rsidRDefault="000A5856" w:rsidP="003B28DB">
            <w:pPr>
              <w:snapToGrid w:val="0"/>
              <w:jc w:val="both"/>
              <w:rPr>
                <w:rFonts w:eastAsia="TimesNewRomanPSMT"/>
                <w:b/>
                <w:bCs/>
                <w:lang w:val="ru-RU"/>
              </w:rPr>
            </w:pPr>
          </w:p>
          <w:p w:rsidR="000A5856" w:rsidRPr="008925F5" w:rsidRDefault="000A5856" w:rsidP="003B28DB">
            <w:pPr>
              <w:snapToGrid w:val="0"/>
              <w:jc w:val="both"/>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3B28D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both"/>
              <w:rPr>
                <w:rFonts w:eastAsia="TimesNewRomanPSMT"/>
                <w:b/>
                <w:bCs/>
                <w:color w:val="FF0000"/>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r w:rsidRPr="008925F5">
              <w:rPr>
                <w:rFonts w:eastAsia="TimesNewRomanPSMT"/>
                <w:b/>
                <w:bCs/>
                <w:lang w:val="ru-RU"/>
              </w:rPr>
              <w:t>Цена по комаду</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jc w:val="both"/>
              <w:rPr>
                <w:rFonts w:eastAsia="TimesNewRomanPSMT"/>
                <w:b/>
                <w:bCs/>
                <w:lang w:val="ru-RU"/>
              </w:rPr>
            </w:pPr>
            <w:r w:rsidRPr="008925F5">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p w:rsidR="000A5856" w:rsidRPr="008925F5" w:rsidRDefault="000A5856" w:rsidP="003B28DB">
            <w:pPr>
              <w:jc w:val="both"/>
              <w:rPr>
                <w:rFonts w:eastAsia="TimesNewRomanPSMT"/>
                <w:b/>
                <w:bCs/>
                <w:lang w:val="ru-RU"/>
              </w:rPr>
            </w:pPr>
            <w:r w:rsidRPr="008925F5">
              <w:rPr>
                <w:rFonts w:eastAsia="TimesNewRomanPSMT"/>
                <w:b/>
                <w:bCs/>
                <w:lang w:val="ru-RU"/>
              </w:rPr>
              <w:t xml:space="preserve">   Укупно </w:t>
            </w:r>
          </w:p>
          <w:p w:rsidR="000A5856" w:rsidRPr="008925F5" w:rsidRDefault="000A5856" w:rsidP="003B28DB">
            <w:pPr>
              <w:rPr>
                <w:rFonts w:eastAsia="TimesNewRomanPSMT"/>
                <w:b/>
                <w:bCs/>
                <w:lang w:val="ru-RU"/>
              </w:rPr>
            </w:pPr>
            <w:r w:rsidRPr="008925F5">
              <w:rPr>
                <w:rFonts w:eastAsia="TimesNewRomanPSMT"/>
                <w:b/>
                <w:bCs/>
                <w:lang w:val="ru-RU"/>
              </w:rPr>
              <w:t xml:space="preserve"> са ПДВ-ом</w:t>
            </w:r>
          </w:p>
          <w:p w:rsidR="000A5856" w:rsidRPr="008925F5" w:rsidRDefault="000A5856" w:rsidP="003B28DB">
            <w:pPr>
              <w:jc w:val="both"/>
              <w:rPr>
                <w:rFonts w:eastAsia="TimesNewRomanPSMT"/>
                <w:b/>
                <w:bCs/>
                <w:lang w:val="ru-RU"/>
              </w:rPr>
            </w:pPr>
          </w:p>
        </w:tc>
      </w:tr>
      <w:tr w:rsidR="000A5856" w:rsidRPr="008925F5" w:rsidTr="003B28DB">
        <w:trPr>
          <w:trHeight w:val="717"/>
        </w:trPr>
        <w:tc>
          <w:tcPr>
            <w:tcW w:w="2654" w:type="dxa"/>
            <w:tcBorders>
              <w:top w:val="double" w:sz="4" w:space="0" w:color="auto"/>
              <w:bottom w:val="single" w:sz="4" w:space="0" w:color="000000"/>
            </w:tcBorders>
            <w:shd w:val="clear" w:color="auto" w:fill="auto"/>
          </w:tcPr>
          <w:p w:rsidR="000A5856" w:rsidRPr="008925F5" w:rsidRDefault="008E403B" w:rsidP="003B28DB">
            <w:pPr>
              <w:snapToGrid w:val="0"/>
              <w:jc w:val="both"/>
              <w:rPr>
                <w:rFonts w:eastAsia="TimesNewRomanPSMT"/>
                <w:b/>
                <w:bCs/>
                <w:lang w:val="ru-RU"/>
              </w:rPr>
            </w:pPr>
            <w:r>
              <w:rPr>
                <w:b/>
                <w:lang w:val="sr-Cyrl-RS"/>
              </w:rPr>
              <w:t>-</w:t>
            </w:r>
            <w:r w:rsidRPr="00AA5F30">
              <w:rPr>
                <w:b/>
              </w:rPr>
              <w:t xml:space="preserve"> </w:t>
            </w:r>
            <w:r w:rsidRPr="001E75AA">
              <w:rPr>
                <w:b/>
              </w:rPr>
              <w:t>Aparat za menje transepitelnog otpora</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Default="000A5856" w:rsidP="000A5856">
      <w:pPr>
        <w:ind w:right="-149"/>
        <w:jc w:val="both"/>
        <w:rPr>
          <w:lang w:val="sr-Latn-CS"/>
        </w:rPr>
      </w:pPr>
    </w:p>
    <w:p w:rsidR="000A5856" w:rsidRPr="008925F5" w:rsidRDefault="000A5856" w:rsidP="000A5856">
      <w:pPr>
        <w:shd w:val="clear" w:color="auto" w:fill="C6D9F1"/>
        <w:jc w:val="center"/>
        <w:rPr>
          <w:b/>
          <w:bCs/>
          <w:i/>
          <w:iCs/>
          <w:lang w:val="sr-Cyrl-CS"/>
        </w:rPr>
      </w:pPr>
      <w:r w:rsidRPr="008925F5">
        <w:rPr>
          <w:b/>
          <w:bCs/>
          <w:i/>
          <w:iCs/>
        </w:rPr>
        <w:lastRenderedPageBreak/>
        <w:t>VI ОБРАЗАЦ ПОНУДЕ</w:t>
      </w:r>
    </w:p>
    <w:p w:rsidR="000A5856" w:rsidRPr="008925F5" w:rsidRDefault="000A5856" w:rsidP="000A5856">
      <w:pPr>
        <w:shd w:val="clear" w:color="auto" w:fill="C6D9F1"/>
        <w:jc w:val="center"/>
        <w:rPr>
          <w:b/>
          <w:lang w:val="sr-Cyrl-CS"/>
        </w:rPr>
      </w:pPr>
      <w:r w:rsidRPr="008925F5">
        <w:rPr>
          <w:b/>
          <w:i/>
        </w:rPr>
        <w:t xml:space="preserve">Партија </w:t>
      </w:r>
      <w:r>
        <w:rPr>
          <w:b/>
          <w:i/>
          <w:lang w:val="sr-Cyrl-CS"/>
        </w:rPr>
        <w:t>13</w:t>
      </w:r>
      <w:r w:rsidRPr="008925F5">
        <w:rPr>
          <w:b/>
          <w:lang w:val="sr-Cyrl-CS"/>
        </w:rPr>
        <w:t xml:space="preserve"> -</w:t>
      </w:r>
      <w:r w:rsidRPr="00F04C5D">
        <w:rPr>
          <w:b/>
          <w:lang w:val="sr-Cyrl-CS"/>
        </w:rPr>
        <w:t xml:space="preserve"> </w:t>
      </w:r>
      <w:r w:rsidR="008E403B" w:rsidRPr="00AA5F30">
        <w:rPr>
          <w:b/>
          <w:lang w:val="sr-Latn-RS"/>
        </w:rPr>
        <w:t>Ćelija za konduktometar sa temperaturnim senzorom</w:t>
      </w:r>
    </w:p>
    <w:p w:rsidR="000A5856" w:rsidRPr="008925F5" w:rsidRDefault="000A5856" w:rsidP="000A5856">
      <w:pPr>
        <w:shd w:val="clear" w:color="auto" w:fill="C6D9F1"/>
        <w:jc w:val="center"/>
        <w:rPr>
          <w:b/>
          <w:bCs/>
          <w:i/>
          <w:iCs/>
          <w:lang w:val="sr-Cyrl-CS"/>
        </w:rPr>
      </w:pPr>
    </w:p>
    <w:p w:rsidR="000A5856" w:rsidRPr="00FE00D8" w:rsidRDefault="000A5856" w:rsidP="000A5856">
      <w:pPr>
        <w:jc w:val="both"/>
        <w:rPr>
          <w:bCs/>
          <w:iCs/>
          <w:lang w:val="sr-Cyrl-CS"/>
        </w:rPr>
      </w:pPr>
      <w:r w:rsidRPr="00FE00D8">
        <w:rPr>
          <w:iCs/>
        </w:rPr>
        <w:t>Понуда бр ________________ од __________________ за јавну н</w:t>
      </w:r>
      <w:r>
        <w:rPr>
          <w:iCs/>
        </w:rPr>
        <w:t>абавку</w:t>
      </w:r>
      <w:r>
        <w:rPr>
          <w:iCs/>
          <w:lang w:val="sr-Cyrl-RS"/>
        </w:rPr>
        <w:t xml:space="preserve"> 12/18-Партија 13</w:t>
      </w:r>
    </w:p>
    <w:p w:rsidR="000A5856" w:rsidRPr="008925F5" w:rsidRDefault="000A5856" w:rsidP="000A5856">
      <w:pPr>
        <w:jc w:val="both"/>
        <w:rPr>
          <w:i/>
          <w:iCs/>
        </w:rPr>
      </w:pPr>
      <w:r w:rsidRPr="008925F5">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Назив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Адреса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Матични број понуђача:</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Порески идентификациони број понуђача (ПИБ):</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Име особе за контакт:</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Електронска адреса понуђача (</w:t>
            </w:r>
            <w:r w:rsidRPr="008925F5">
              <w:rPr>
                <w:i/>
                <w:iCs/>
              </w:rPr>
              <w:t>e</w:t>
            </w:r>
            <w:r w:rsidRPr="008925F5">
              <w:rPr>
                <w:i/>
                <w:iCs/>
                <w:lang w:val="ru-RU"/>
              </w:rPr>
              <w:t>-</w:t>
            </w:r>
            <w:r w:rsidRPr="008925F5">
              <w:rPr>
                <w:i/>
                <w:iCs/>
              </w:rPr>
              <w:t>mail</w:t>
            </w:r>
            <w:r w:rsidRPr="008925F5">
              <w:rPr>
                <w:i/>
                <w:iCs/>
                <w:lang w:val="ru-RU"/>
              </w:rPr>
              <w:t>):</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Телефон:</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rPr>
            </w:pPr>
            <w:r w:rsidRPr="008925F5">
              <w:rPr>
                <w:i/>
                <w:iCs/>
              </w:rPr>
              <w:t>Телефакс:</w:t>
            </w:r>
          </w:p>
          <w:p w:rsidR="000A5856" w:rsidRPr="008925F5" w:rsidRDefault="000A5856" w:rsidP="003B28D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rPr>
            </w:pPr>
          </w:p>
          <w:p w:rsidR="000A5856" w:rsidRPr="008925F5" w:rsidRDefault="000A5856" w:rsidP="003B28DB">
            <w:pPr>
              <w:rPr>
                <w:b/>
                <w:bCs/>
                <w:i/>
                <w:iCs/>
              </w:rPr>
            </w:pPr>
          </w:p>
          <w:p w:rsidR="000A5856" w:rsidRPr="008925F5" w:rsidRDefault="000A5856" w:rsidP="003B28DB">
            <w:pPr>
              <w:rPr>
                <w:b/>
                <w:bCs/>
                <w:i/>
                <w:iCs/>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Број рачуна понуђача и назив банке:</w:t>
            </w:r>
          </w:p>
          <w:p w:rsidR="000A5856" w:rsidRPr="008925F5" w:rsidRDefault="000A5856" w:rsidP="003B28D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b/>
                <w:bCs/>
                <w:i/>
                <w:iCs/>
                <w:lang w:val="ru-RU"/>
              </w:rPr>
            </w:pPr>
          </w:p>
          <w:p w:rsidR="000A5856" w:rsidRPr="008925F5" w:rsidRDefault="000A5856" w:rsidP="003B28DB">
            <w:pPr>
              <w:rPr>
                <w:b/>
                <w:bCs/>
                <w:i/>
                <w:iCs/>
                <w:lang w:val="ru-RU"/>
              </w:rPr>
            </w:pPr>
          </w:p>
          <w:p w:rsidR="000A5856" w:rsidRPr="008925F5" w:rsidRDefault="000A5856" w:rsidP="003B28DB">
            <w:pPr>
              <w:rPr>
                <w:b/>
                <w:bCs/>
                <w:i/>
                <w:iCs/>
                <w:lang w:val="ru-RU"/>
              </w:rPr>
            </w:pPr>
          </w:p>
        </w:tc>
      </w:tr>
      <w:tr w:rsidR="000A5856" w:rsidRPr="008925F5" w:rsidTr="003B28DB">
        <w:tc>
          <w:tcPr>
            <w:tcW w:w="4621"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jc w:val="both"/>
              <w:rPr>
                <w:b/>
                <w:bCs/>
                <w:i/>
                <w:iCs/>
                <w:lang w:val="ru-RU"/>
              </w:rPr>
            </w:pPr>
            <w:r w:rsidRPr="008925F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ind w:firstLine="708"/>
              <w:rPr>
                <w:b/>
                <w:bCs/>
                <w:i/>
                <w:iCs/>
                <w:lang w:val="ru-RU"/>
              </w:rPr>
            </w:pPr>
          </w:p>
          <w:p w:rsidR="000A5856" w:rsidRPr="008925F5" w:rsidRDefault="000A5856" w:rsidP="003B28DB">
            <w:pPr>
              <w:ind w:firstLine="708"/>
              <w:rPr>
                <w:b/>
                <w:bCs/>
                <w:i/>
                <w:iCs/>
                <w:lang w:val="ru-RU"/>
              </w:rPr>
            </w:pPr>
          </w:p>
          <w:p w:rsidR="000A5856" w:rsidRPr="008925F5" w:rsidRDefault="000A5856" w:rsidP="003B28DB">
            <w:pPr>
              <w:ind w:firstLine="708"/>
              <w:rPr>
                <w:b/>
                <w:bCs/>
                <w:i/>
                <w:iCs/>
                <w:lang w:val="ru-RU"/>
              </w:rPr>
            </w:pPr>
          </w:p>
        </w:tc>
      </w:tr>
    </w:tbl>
    <w:p w:rsidR="000A5856" w:rsidRPr="008925F5" w:rsidRDefault="000A5856" w:rsidP="000A5856">
      <w:pPr>
        <w:rPr>
          <w:b/>
          <w:bCs/>
          <w:i/>
          <w:iCs/>
          <w:lang w:val="sr-Cyrl-CS"/>
        </w:rPr>
      </w:pPr>
    </w:p>
    <w:p w:rsidR="000A5856" w:rsidRPr="008925F5" w:rsidRDefault="000A5856" w:rsidP="000A5856">
      <w:r w:rsidRPr="008925F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rPr>
                <w:lang w:val="sr-Cyrl-CS"/>
              </w:rPr>
            </w:pPr>
          </w:p>
          <w:p w:rsidR="000A5856" w:rsidRPr="008925F5" w:rsidRDefault="000A5856" w:rsidP="003B28DB">
            <w:pPr>
              <w:jc w:val="center"/>
              <w:rPr>
                <w:rFonts w:eastAsia="TimesNewRomanPSMT"/>
                <w:b/>
                <w:bCs/>
              </w:rPr>
            </w:pPr>
            <w:r w:rsidRPr="008925F5">
              <w:rPr>
                <w:rFonts w:eastAsia="TimesNewRomanPSMT"/>
                <w:b/>
                <w:bCs/>
              </w:rPr>
              <w:t xml:space="preserve">А) САМОСТАЛНО </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rFonts w:eastAsia="TimesNewRomanPSMT"/>
                <w:b/>
                <w:bCs/>
              </w:rPr>
            </w:pPr>
            <w:r w:rsidRPr="008925F5">
              <w:rPr>
                <w:rFonts w:eastAsia="TimesNewRomanPSMT"/>
                <w:b/>
                <w:bCs/>
              </w:rPr>
              <w:t>Б) СА ПОДИЗВОЂАЧЕМ</w:t>
            </w:r>
          </w:p>
        </w:tc>
      </w:tr>
      <w:tr w:rsidR="000A5856" w:rsidRPr="008925F5" w:rsidTr="003B28D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center"/>
              <w:rPr>
                <w:rFonts w:eastAsia="TimesNewRomanPSMT"/>
                <w:b/>
                <w:bCs/>
              </w:rPr>
            </w:pPr>
          </w:p>
          <w:p w:rsidR="000A5856" w:rsidRPr="008925F5" w:rsidRDefault="000A5856" w:rsidP="003B28DB">
            <w:pPr>
              <w:jc w:val="center"/>
              <w:rPr>
                <w:b/>
                <w:i/>
                <w:iCs/>
                <w:lang w:val="ru-RU"/>
              </w:rPr>
            </w:pPr>
            <w:r w:rsidRPr="008925F5">
              <w:rPr>
                <w:rFonts w:eastAsia="TimesNewRomanPSMT"/>
                <w:b/>
                <w:bCs/>
              </w:rPr>
              <w:t>В) КАО ЗАЈЕДНИЧКУ ПОНУДУ</w:t>
            </w:r>
          </w:p>
        </w:tc>
      </w:tr>
    </w:tbl>
    <w:p w:rsidR="000A5856" w:rsidRPr="008925F5" w:rsidRDefault="000A5856" w:rsidP="000A5856">
      <w:pPr>
        <w:jc w:val="both"/>
        <w:rPr>
          <w:rFonts w:eastAsia="TimesNewRomanPSMT"/>
          <w:bCs/>
          <w:lang w:val="sr-Cyrl-CS"/>
        </w:rPr>
      </w:pPr>
      <w:r w:rsidRPr="008925F5">
        <w:rPr>
          <w:b/>
          <w:i/>
          <w:iCs/>
          <w:lang w:val="ru-RU"/>
        </w:rPr>
        <w:t>Напомена:</w:t>
      </w:r>
      <w:r w:rsidRPr="008925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5856" w:rsidRPr="008925F5" w:rsidRDefault="000A5856" w:rsidP="000A5856">
      <w:pPr>
        <w:jc w:val="both"/>
        <w:rPr>
          <w:rFonts w:eastAsia="TimesNewRomanPSMT"/>
          <w:b/>
          <w:bCs/>
          <w:i/>
          <w:lang w:val="sr-Cyrl-CS"/>
        </w:rPr>
      </w:pPr>
    </w:p>
    <w:p w:rsidR="000A5856" w:rsidRPr="008925F5" w:rsidRDefault="000A5856" w:rsidP="000A5856">
      <w:pPr>
        <w:jc w:val="both"/>
        <w:rPr>
          <w:rFonts w:eastAsia="TimesNewRomanPSMT"/>
          <w:b/>
          <w:bCs/>
          <w:i/>
        </w:rPr>
      </w:pPr>
      <w:r w:rsidRPr="008925F5">
        <w:rPr>
          <w:rFonts w:eastAsia="TimesNewRomanPSMT"/>
          <w:b/>
          <w:bCs/>
          <w:i/>
          <w:lang w:val="sr-Cyrl-CS"/>
        </w:rPr>
        <w:lastRenderedPageBreak/>
        <w:t xml:space="preserve">3) </w:t>
      </w:r>
      <w:r w:rsidRPr="008925F5">
        <w:rPr>
          <w:rFonts w:eastAsia="TimesNewRomanPSMT"/>
          <w:b/>
          <w:bCs/>
          <w:i/>
        </w:rPr>
        <w:t xml:space="preserve">ПОДАЦИ О ПОДИЗВОЂАЧУ </w:t>
      </w:r>
    </w:p>
    <w:p w:rsidR="000A5856" w:rsidRPr="008925F5" w:rsidRDefault="000A5856" w:rsidP="000A5856">
      <w:pPr>
        <w:jc w:val="both"/>
      </w:pPr>
      <w:r w:rsidRPr="008925F5">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bl>
    <w:p w:rsidR="000A5856" w:rsidRPr="008925F5" w:rsidRDefault="000A5856" w:rsidP="000A5856">
      <w:pPr>
        <w:jc w:val="both"/>
        <w:rPr>
          <w:b/>
          <w:bCs/>
          <w:i/>
          <w:iCs/>
          <w:u w:val="single"/>
          <w:lang w:val="ru-RU"/>
        </w:rPr>
      </w:pPr>
    </w:p>
    <w:p w:rsidR="000A5856" w:rsidRPr="008925F5" w:rsidRDefault="000A5856" w:rsidP="000A5856">
      <w:pPr>
        <w:jc w:val="both"/>
        <w:rPr>
          <w:i/>
          <w:iCs/>
          <w:lang w:val="ru-RU"/>
        </w:rPr>
      </w:pPr>
      <w:r w:rsidRPr="008925F5">
        <w:rPr>
          <w:b/>
          <w:bCs/>
          <w:i/>
          <w:iCs/>
          <w:u w:val="single"/>
          <w:lang w:val="ru-RU"/>
        </w:rPr>
        <w:t>Напомена:</w:t>
      </w:r>
      <w:r w:rsidRPr="008925F5">
        <w:rPr>
          <w:b/>
          <w:bCs/>
          <w:i/>
          <w:iCs/>
          <w:lang w:val="ru-RU"/>
        </w:rPr>
        <w:t xml:space="preserve"> </w:t>
      </w:r>
    </w:p>
    <w:p w:rsidR="000A5856" w:rsidRPr="008925F5" w:rsidRDefault="000A5856" w:rsidP="000A5856">
      <w:pPr>
        <w:jc w:val="both"/>
        <w:rPr>
          <w:rFonts w:eastAsia="TimesNewRomanPSMT"/>
          <w:b/>
          <w:bCs/>
          <w:lang w:val="ru-RU"/>
        </w:rPr>
      </w:pPr>
      <w:r w:rsidRPr="008925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lang w:val="ru-RU"/>
        </w:rPr>
      </w:pPr>
    </w:p>
    <w:p w:rsidR="000A5856" w:rsidRPr="008925F5" w:rsidRDefault="000A5856" w:rsidP="000A5856">
      <w:pPr>
        <w:jc w:val="both"/>
        <w:rPr>
          <w:rFonts w:eastAsia="TimesNewRomanPSMT"/>
          <w:b/>
          <w:bCs/>
          <w:i/>
          <w:lang w:val="ru-RU"/>
        </w:rPr>
      </w:pPr>
      <w:r w:rsidRPr="008925F5">
        <w:rPr>
          <w:rFonts w:eastAsia="TimesNewRomanPSMT"/>
          <w:b/>
          <w:bCs/>
          <w:i/>
          <w:lang w:val="sr-Cyrl-CS"/>
        </w:rPr>
        <w:t xml:space="preserve">4) </w:t>
      </w:r>
      <w:r w:rsidRPr="008925F5">
        <w:rPr>
          <w:rFonts w:eastAsia="TimesNewRomanPSMT"/>
          <w:b/>
          <w:bCs/>
          <w:i/>
          <w:lang w:val="ru-RU"/>
        </w:rPr>
        <w:t>ПОДАЦИ О УЧЕСНИКУ  У ЗАЈЕДНИЧКОЈ ПОНУДИ</w:t>
      </w:r>
    </w:p>
    <w:p w:rsidR="000A5856" w:rsidRPr="008925F5" w:rsidRDefault="000A5856" w:rsidP="000A5856">
      <w:pPr>
        <w:jc w:val="both"/>
      </w:pPr>
      <w:r w:rsidRPr="008925F5">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pPr>
          </w:p>
          <w:p w:rsidR="000A5856" w:rsidRPr="008925F5" w:rsidRDefault="000A5856" w:rsidP="003B28DB">
            <w:pPr>
              <w:jc w:val="both"/>
              <w:rPr>
                <w:rFonts w:eastAsia="TimesNewRomanPSMT"/>
                <w:bCs/>
                <w:i/>
                <w:lang w:val="ru-RU"/>
              </w:rPr>
            </w:pPr>
            <w:r w:rsidRPr="008925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lang w:val="ru-RU"/>
              </w:rPr>
            </w:pPr>
            <w:r w:rsidRPr="008925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lang w:val="ru-RU"/>
              </w:rPr>
            </w:pPr>
            <w:r w:rsidRPr="008925F5">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lang w:val="ru-RU"/>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lang w:val="ru-RU"/>
              </w:rPr>
            </w:pPr>
          </w:p>
          <w:p w:rsidR="000A5856" w:rsidRPr="008925F5" w:rsidRDefault="000A5856" w:rsidP="003B28DB">
            <w:pPr>
              <w:jc w:val="both"/>
              <w:rPr>
                <w:rFonts w:eastAsia="TimesNewRomanPSMT"/>
                <w:b/>
                <w:bCs/>
              </w:rPr>
            </w:pPr>
            <w:r w:rsidRPr="008925F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r w:rsidR="000A5856" w:rsidRPr="008925F5" w:rsidTr="003B28DB">
        <w:tc>
          <w:tcPr>
            <w:tcW w:w="465"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A5856" w:rsidRPr="008925F5" w:rsidRDefault="000A5856" w:rsidP="003B28DB">
            <w:pPr>
              <w:snapToGrid w:val="0"/>
              <w:jc w:val="both"/>
              <w:rPr>
                <w:rFonts w:eastAsia="TimesNewRomanPSMT"/>
                <w:bCs/>
                <w:i/>
              </w:rPr>
            </w:pPr>
          </w:p>
          <w:p w:rsidR="000A5856" w:rsidRPr="008925F5" w:rsidRDefault="000A5856" w:rsidP="003B28DB">
            <w:pPr>
              <w:jc w:val="both"/>
              <w:rPr>
                <w:rFonts w:eastAsia="TimesNewRomanPSMT"/>
                <w:b/>
                <w:bCs/>
              </w:rPr>
            </w:pPr>
            <w:r w:rsidRPr="008925F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A5856" w:rsidRPr="008925F5" w:rsidRDefault="000A5856" w:rsidP="003B28DB">
            <w:pPr>
              <w:snapToGrid w:val="0"/>
              <w:jc w:val="both"/>
              <w:rPr>
                <w:rFonts w:eastAsia="TimesNewRomanPSMT"/>
                <w:b/>
                <w:bCs/>
              </w:rPr>
            </w:pPr>
          </w:p>
        </w:tc>
      </w:tr>
    </w:tbl>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b/>
          <w:bCs/>
          <w:i/>
          <w:iCs/>
          <w:u w:val="single"/>
          <w:lang w:val="sr-Cyrl-CS"/>
        </w:rPr>
      </w:pPr>
    </w:p>
    <w:p w:rsidR="000A5856" w:rsidRPr="008925F5" w:rsidRDefault="000A5856" w:rsidP="000A5856">
      <w:pPr>
        <w:jc w:val="both"/>
        <w:rPr>
          <w:i/>
          <w:iCs/>
          <w:lang w:val="ru-RU"/>
        </w:rPr>
      </w:pPr>
      <w:r w:rsidRPr="008925F5">
        <w:rPr>
          <w:b/>
          <w:bCs/>
          <w:i/>
          <w:iCs/>
          <w:u w:val="single"/>
        </w:rPr>
        <w:t>Напомена:</w:t>
      </w:r>
      <w:r w:rsidRPr="008925F5">
        <w:rPr>
          <w:b/>
          <w:bCs/>
          <w:i/>
          <w:iCs/>
        </w:rPr>
        <w:t xml:space="preserve"> </w:t>
      </w:r>
    </w:p>
    <w:p w:rsidR="000A5856" w:rsidRPr="008925F5" w:rsidRDefault="000A5856" w:rsidP="000A5856">
      <w:pPr>
        <w:jc w:val="both"/>
        <w:rPr>
          <w:b/>
          <w:bCs/>
          <w:i/>
          <w:iCs/>
        </w:rPr>
      </w:pPr>
      <w:r w:rsidRPr="008925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856" w:rsidRPr="008925F5" w:rsidRDefault="000A5856" w:rsidP="000A5856">
      <w:pPr>
        <w:jc w:val="both"/>
        <w:rPr>
          <w:b/>
          <w:bCs/>
          <w:i/>
          <w:iCs/>
        </w:rPr>
      </w:pPr>
    </w:p>
    <w:p w:rsidR="000A5856" w:rsidRDefault="000A5856" w:rsidP="000A5856">
      <w:pPr>
        <w:jc w:val="both"/>
        <w:rPr>
          <w:b/>
          <w:bCs/>
          <w:i/>
          <w:iCs/>
          <w:lang w:val="sr-Latn-CS"/>
        </w:rPr>
      </w:pPr>
    </w:p>
    <w:p w:rsidR="000A5856" w:rsidRDefault="000A5856" w:rsidP="000A5856">
      <w:pPr>
        <w:jc w:val="both"/>
        <w:rPr>
          <w:b/>
          <w:bCs/>
          <w:i/>
          <w:iCs/>
          <w:lang w:val="sr-Latn-CS"/>
        </w:rPr>
      </w:pPr>
      <w:r>
        <w:rPr>
          <w:b/>
          <w:bCs/>
          <w:i/>
          <w:iCs/>
          <w:lang w:val="sr-Latn-CS"/>
        </w:rPr>
        <w:br w:type="page"/>
      </w:r>
    </w:p>
    <w:p w:rsidR="000A5856" w:rsidRPr="001A0EB7" w:rsidRDefault="000A5856" w:rsidP="000A5856">
      <w:pPr>
        <w:jc w:val="both"/>
        <w:rPr>
          <w:b/>
          <w:bCs/>
          <w:i/>
          <w:iCs/>
          <w:lang w:val="sr-Latn-CS"/>
        </w:rPr>
      </w:pPr>
    </w:p>
    <w:p w:rsidR="000A5856" w:rsidRPr="008925F5" w:rsidRDefault="000A5856" w:rsidP="000A5856">
      <w:pPr>
        <w:jc w:val="both"/>
        <w:rPr>
          <w:i/>
          <w:iCs/>
          <w:lang w:val="sr-Cyrl-CS"/>
        </w:rPr>
      </w:pPr>
      <w:r w:rsidRPr="008925F5">
        <w:rPr>
          <w:rFonts w:eastAsia="TimesNewRomanPSMT"/>
          <w:b/>
          <w:bCs/>
          <w:lang w:val="sr-Cyrl-CS"/>
        </w:rPr>
        <w:t xml:space="preserve">5) </w:t>
      </w:r>
      <w:r w:rsidRPr="008925F5">
        <w:rPr>
          <w:rFonts w:eastAsia="TimesNewRomanPSMT"/>
          <w:b/>
          <w:bCs/>
        </w:rPr>
        <w:t>ОПИС ПРЕДМЕТА НАБАВКЕ</w:t>
      </w:r>
      <w:r w:rsidRPr="008925F5">
        <w:rPr>
          <w:rFonts w:eastAsia="TimesNewRomanPSMT"/>
          <w:b/>
          <w:bCs/>
          <w:lang w:val="sr-Cyrl-CS"/>
        </w:rPr>
        <w:t xml:space="preserve"> </w:t>
      </w:r>
      <w:r w:rsidR="008E403B" w:rsidRPr="00AA5F30">
        <w:rPr>
          <w:b/>
          <w:lang w:val="sr-Latn-RS"/>
        </w:rPr>
        <w:t>Ćelija za konduktometar sa temperaturnim senzorom</w:t>
      </w:r>
      <w:r w:rsidRPr="008925F5">
        <w:rPr>
          <w:i/>
          <w:iCs/>
          <w:lang w:val="sr-Cyrl-CS"/>
        </w:rPr>
        <w:t xml:space="preserve">, </w:t>
      </w:r>
      <w:r w:rsidRPr="008925F5">
        <w:rPr>
          <w:iCs/>
          <w:lang w:val="sr-Cyrl-CS"/>
        </w:rPr>
        <w:t xml:space="preserve">минималних техничких карактеристика из поглавља  </w:t>
      </w:r>
      <w:r w:rsidRPr="008925F5">
        <w:rPr>
          <w:i/>
          <w:iCs/>
          <w:lang w:val="sr-Latn-CS"/>
        </w:rPr>
        <w:t>III</w:t>
      </w:r>
      <w:r w:rsidRPr="008925F5">
        <w:rPr>
          <w:iCs/>
          <w:lang w:val="sr-Cyrl-CS"/>
        </w:rPr>
        <w:t xml:space="preserve"> конкурсне документације;</w:t>
      </w:r>
    </w:p>
    <w:p w:rsidR="000A5856" w:rsidRPr="008925F5" w:rsidRDefault="000A5856" w:rsidP="000A5856">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478"/>
        <w:gridCol w:w="4137"/>
      </w:tblGrid>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color w:val="FF0000"/>
                <w:lang w:val="ru-RU"/>
              </w:rPr>
            </w:pPr>
            <w:r w:rsidRPr="008925F5">
              <w:rPr>
                <w:rFonts w:eastAsia="TimesNewRomanPSMT"/>
                <w:bCs/>
                <w:lang w:val="ru-RU"/>
              </w:rPr>
              <w:t xml:space="preserve">Укупна цена без ПДВ-а </w:t>
            </w:r>
          </w:p>
          <w:p w:rsidR="000A5856" w:rsidRPr="008925F5" w:rsidRDefault="000A5856" w:rsidP="003B28DB">
            <w:pPr>
              <w:jc w:val="both"/>
              <w:rPr>
                <w:rFonts w:eastAsia="TimesNewRomanPSMT"/>
                <w:bCs/>
                <w:color w:val="FF0000"/>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jc w:val="both"/>
              <w:rPr>
                <w:rFonts w:eastAsia="TimesNewRomanPSMT"/>
                <w:bCs/>
                <w:lang w:val="ru-RU"/>
              </w:rPr>
            </w:pPr>
            <w:r w:rsidRPr="008925F5">
              <w:rPr>
                <w:rFonts w:eastAsia="TimesNewRomanPSMT"/>
                <w:bCs/>
                <w:lang w:val="ru-RU"/>
              </w:rPr>
              <w:t>......................................РСД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Укупна цена са ПДВ-ом</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color w:val="FF0000"/>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 РСД;</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 начин плаћања</w:t>
            </w:r>
          </w:p>
          <w:p w:rsidR="000A5856" w:rsidRPr="008925F5" w:rsidRDefault="000A5856" w:rsidP="003B28DB">
            <w:pPr>
              <w:jc w:val="both"/>
              <w:rPr>
                <w:rFonts w:eastAsia="TimesNewRomanPSMT"/>
                <w:bCs/>
                <w:i/>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важења понуде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 дана од дана отварања понуде;</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ru-RU"/>
              </w:rPr>
            </w:pPr>
            <w:r w:rsidRPr="008925F5">
              <w:rPr>
                <w:rFonts w:eastAsia="TimesNewRomanPSMT"/>
                <w:bCs/>
                <w:lang w:val="ru-RU"/>
              </w:rPr>
              <w:t>Рок испоруке</w:t>
            </w:r>
          </w:p>
          <w:p w:rsidR="000A5856" w:rsidRPr="008925F5" w:rsidRDefault="000A5856" w:rsidP="003B28DB">
            <w:pPr>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rPr>
                <w:rFonts w:eastAsia="TimesNewRomanPSMT"/>
                <w:bCs/>
                <w:lang w:val="ru-RU"/>
              </w:rPr>
            </w:pPr>
            <w:r w:rsidRPr="008925F5">
              <w:rPr>
                <w:rFonts w:eastAsia="TimesNewRomanPSMT"/>
                <w:bCs/>
                <w:lang w:val="ru-RU"/>
              </w:rPr>
              <w:t>.............................дана од захтева наручиоца;</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Произвођач и модел, каталошки број</w:t>
            </w:r>
          </w:p>
          <w:p w:rsidR="000A5856" w:rsidRPr="008925F5" w:rsidRDefault="000A5856" w:rsidP="003B28DB">
            <w:pPr>
              <w:snapToGrid w:val="0"/>
              <w:jc w:val="both"/>
              <w:rPr>
                <w:rFonts w:eastAsia="TimesNewRomanPSMT"/>
                <w:bCs/>
                <w:lang w:val="ru-RU"/>
              </w:rPr>
            </w:pPr>
          </w:p>
        </w:tc>
        <w:tc>
          <w:tcPr>
            <w:tcW w:w="4137"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p w:rsidR="000A5856" w:rsidRPr="008925F5" w:rsidRDefault="000A5856" w:rsidP="003B28DB">
            <w:pPr>
              <w:snapToGrid w:val="0"/>
              <w:jc w:val="both"/>
              <w:rPr>
                <w:rFonts w:eastAsia="TimesNewRomanPSMT"/>
                <w:bCs/>
                <w:lang w:val="ru-RU"/>
              </w:rPr>
            </w:pPr>
            <w:r w:rsidRPr="008925F5">
              <w:rPr>
                <w:rFonts w:eastAsia="TimesNewRomanPSMT"/>
                <w:bCs/>
                <w:lang w:val="ru-RU"/>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ru-RU"/>
              </w:rPr>
            </w:pPr>
          </w:p>
          <w:p w:rsidR="000A5856" w:rsidRPr="008925F5" w:rsidRDefault="000A5856" w:rsidP="003B28DB">
            <w:pPr>
              <w:jc w:val="both"/>
              <w:rPr>
                <w:rFonts w:eastAsia="TimesNewRomanPSMT"/>
                <w:bCs/>
                <w:lang w:val="sr-Cyrl-CS"/>
              </w:rPr>
            </w:pPr>
            <w:r w:rsidRPr="008925F5">
              <w:rPr>
                <w:rFonts w:eastAsia="TimesNewRomanPSMT"/>
                <w:bCs/>
                <w:lang w:val="ru-RU"/>
              </w:rPr>
              <w:t xml:space="preserve">Гарантни </w:t>
            </w:r>
            <w:r w:rsidRPr="008925F5">
              <w:rPr>
                <w:rFonts w:eastAsia="TimesNewRomanPSMT"/>
                <w:bCs/>
              </w:rPr>
              <w:t>период</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w:t>
            </w:r>
          </w:p>
        </w:tc>
      </w:tr>
      <w:tr w:rsidR="000A5856" w:rsidRPr="008925F5" w:rsidTr="003B28DB">
        <w:tc>
          <w:tcPr>
            <w:tcW w:w="4478"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jc w:val="both"/>
              <w:rPr>
                <w:rFonts w:eastAsia="TimesNewRomanPSMT"/>
                <w:bCs/>
              </w:rPr>
            </w:pPr>
            <w:r w:rsidRPr="008925F5">
              <w:rPr>
                <w:rFonts w:eastAsia="TimesNewRomanPSMT"/>
                <w:bCs/>
              </w:rPr>
              <w:t>Место испоруке</w:t>
            </w:r>
          </w:p>
          <w:p w:rsidR="000A5856" w:rsidRPr="008925F5" w:rsidRDefault="000A5856" w:rsidP="003B28DB">
            <w:pPr>
              <w:jc w:val="both"/>
              <w:rPr>
                <w:rFonts w:eastAsia="TimesNewRomanPSMT"/>
                <w:bCs/>
              </w:rPr>
            </w:pPr>
          </w:p>
        </w:tc>
        <w:tc>
          <w:tcPr>
            <w:tcW w:w="4137" w:type="dxa"/>
            <w:shd w:val="clear" w:color="auto" w:fill="auto"/>
          </w:tcPr>
          <w:p w:rsidR="000A5856" w:rsidRPr="008925F5" w:rsidRDefault="000A5856" w:rsidP="003B28DB">
            <w:pPr>
              <w:snapToGrid w:val="0"/>
              <w:jc w:val="both"/>
              <w:rPr>
                <w:rFonts w:eastAsia="TimesNewRomanPSMT"/>
                <w:bCs/>
                <w:lang w:val="sr-Cyrl-CS"/>
              </w:rPr>
            </w:pPr>
          </w:p>
          <w:p w:rsidR="000A5856" w:rsidRPr="008925F5" w:rsidRDefault="000A5856" w:rsidP="003B28DB">
            <w:pPr>
              <w:snapToGrid w:val="0"/>
              <w:jc w:val="both"/>
              <w:rPr>
                <w:rFonts w:eastAsia="TimesNewRomanPSMT"/>
                <w:bCs/>
                <w:lang w:val="sr-Cyrl-CS"/>
              </w:rPr>
            </w:pPr>
            <w:r w:rsidRPr="008925F5">
              <w:rPr>
                <w:rFonts w:eastAsia="TimesNewRomanPSMT"/>
                <w:bCs/>
                <w:lang w:val="sr-Cyrl-CS"/>
              </w:rPr>
              <w:t>Београд, Студентски трг 12-16</w:t>
            </w:r>
          </w:p>
        </w:tc>
      </w:tr>
    </w:tbl>
    <w:p w:rsidR="000A5856" w:rsidRPr="008925F5" w:rsidRDefault="000A5856" w:rsidP="000A5856">
      <w:pPr>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rFonts w:eastAsia="TimesNewRomanPS-BoldMT"/>
          <w:b/>
          <w:bCs/>
          <w:i/>
          <w:iCs/>
          <w:color w:val="002060"/>
          <w:lang w:val="sr-Cyrl-CS"/>
        </w:rPr>
      </w:pPr>
    </w:p>
    <w:p w:rsidR="000A5856" w:rsidRPr="008925F5" w:rsidRDefault="000A5856" w:rsidP="000A5856">
      <w:pPr>
        <w:jc w:val="both"/>
        <w:rPr>
          <w:i/>
          <w:iCs/>
        </w:rPr>
      </w:pPr>
      <w:r w:rsidRPr="008925F5">
        <w:rPr>
          <w:b/>
          <w:bCs/>
          <w:i/>
          <w:iCs/>
          <w:u w:val="single"/>
        </w:rPr>
        <w:t>Напомене:</w:t>
      </w:r>
      <w:r w:rsidRPr="008925F5">
        <w:rPr>
          <w:b/>
          <w:bCs/>
          <w:i/>
          <w:iCs/>
        </w:rPr>
        <w:t xml:space="preserve"> </w:t>
      </w:r>
    </w:p>
    <w:p w:rsidR="000A5856" w:rsidRPr="008925F5" w:rsidRDefault="000A5856" w:rsidP="000A5856">
      <w:pPr>
        <w:jc w:val="both"/>
        <w:rPr>
          <w:i/>
          <w:iCs/>
        </w:rPr>
      </w:pPr>
      <w:r w:rsidRPr="008925F5">
        <w:rPr>
          <w:i/>
          <w:iCs/>
        </w:rPr>
        <w:t xml:space="preserve">Образац понуде понуђач мора да попуни, овери печатом и потпише, чиме </w:t>
      </w:r>
      <w:r w:rsidRPr="008925F5">
        <w:rPr>
          <w:i/>
          <w:iCs/>
          <w:lang w:val="sr-Cyrl-CS"/>
        </w:rPr>
        <w:t>п</w:t>
      </w:r>
      <w:r w:rsidRPr="008925F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5856" w:rsidRPr="008925F5" w:rsidRDefault="000A5856" w:rsidP="000A5856">
      <w:pPr>
        <w:jc w:val="both"/>
        <w:rPr>
          <w:i/>
          <w:iCs/>
          <w:lang w:val="sr-Cyrl-CS"/>
        </w:rPr>
      </w:pPr>
      <w:r w:rsidRPr="008925F5">
        <w:rPr>
          <w:i/>
          <w:iCs/>
        </w:rPr>
        <w:t>Уколико је предмет јавне набавке обликован у више партија, понуђачи ће попуњавати образац понуде за сваку партију посебно</w:t>
      </w:r>
      <w:r w:rsidRPr="008925F5">
        <w:rPr>
          <w:i/>
          <w:iCs/>
          <w:lang w:val="sr-Cyrl-CS"/>
        </w:rPr>
        <w:t>.</w:t>
      </w: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Latn-CS"/>
        </w:rPr>
      </w:pPr>
    </w:p>
    <w:p w:rsidR="000A5856" w:rsidRPr="008925F5" w:rsidRDefault="000A5856" w:rsidP="000A5856">
      <w:pPr>
        <w:shd w:val="clear" w:color="auto" w:fill="C6D9F1"/>
        <w:jc w:val="center"/>
        <w:rPr>
          <w:b/>
          <w:bCs/>
          <w:i/>
          <w:iCs/>
          <w:lang w:val="sr-Cyrl-CS"/>
        </w:rPr>
      </w:pPr>
      <w:r w:rsidRPr="008925F5">
        <w:rPr>
          <w:b/>
          <w:bCs/>
          <w:i/>
          <w:iCs/>
        </w:rPr>
        <w:t>VI</w:t>
      </w:r>
      <w:r w:rsidRPr="008925F5">
        <w:rPr>
          <w:b/>
          <w:bCs/>
          <w:i/>
          <w:iCs/>
          <w:lang w:val="sr-Cyrl-CS"/>
        </w:rPr>
        <w:t>а</w:t>
      </w:r>
      <w:r w:rsidRPr="008925F5">
        <w:rPr>
          <w:b/>
          <w:bCs/>
          <w:i/>
          <w:iCs/>
          <w:lang w:val="sr-Latn-CS"/>
        </w:rPr>
        <w:t xml:space="preserve"> </w:t>
      </w:r>
      <w:r w:rsidRPr="008925F5">
        <w:rPr>
          <w:b/>
          <w:bCs/>
          <w:i/>
          <w:iCs/>
          <w:lang w:val="sr-Cyrl-CS"/>
        </w:rPr>
        <w:t xml:space="preserve"> ОБРАЗАЦ СТРУКТУРЕ ЦЕНЕ</w:t>
      </w:r>
    </w:p>
    <w:p w:rsidR="000A5856" w:rsidRPr="008925F5" w:rsidRDefault="000A5856" w:rsidP="000A5856">
      <w:pPr>
        <w:shd w:val="clear" w:color="auto" w:fill="C6D9F1"/>
        <w:jc w:val="center"/>
        <w:rPr>
          <w:b/>
          <w:bCs/>
          <w:i/>
          <w:iCs/>
          <w:lang w:val="sr-Cyrl-CS"/>
        </w:rPr>
      </w:pPr>
      <w:r w:rsidRPr="008925F5">
        <w:rPr>
          <w:b/>
          <w:bCs/>
          <w:i/>
          <w:iCs/>
          <w:lang w:val="sr-Cyrl-CS"/>
        </w:rPr>
        <w:t>Парти</w:t>
      </w:r>
      <w:r>
        <w:rPr>
          <w:b/>
          <w:bCs/>
          <w:i/>
          <w:iCs/>
          <w:lang w:val="sr-Cyrl-CS"/>
        </w:rPr>
        <w:t>ја 13</w:t>
      </w:r>
      <w:r w:rsidRPr="008925F5">
        <w:rPr>
          <w:b/>
          <w:bCs/>
          <w:i/>
          <w:iCs/>
          <w:lang w:val="sr-Cyrl-CS"/>
        </w:rPr>
        <w:t xml:space="preserve"> - </w:t>
      </w:r>
      <w:r w:rsidR="008E403B" w:rsidRPr="00AA5F30">
        <w:rPr>
          <w:b/>
          <w:lang w:val="sr-Latn-RS"/>
        </w:rPr>
        <w:t>Ćelija za konduktometar sa temperaturnim senzorom</w:t>
      </w:r>
    </w:p>
    <w:p w:rsidR="000A5856" w:rsidRPr="008925F5" w:rsidRDefault="000A5856" w:rsidP="000A5856">
      <w:pPr>
        <w:jc w:val="both"/>
        <w:rPr>
          <w:i/>
          <w:iCs/>
          <w:lang w:val="sr-Latn-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654"/>
        <w:gridCol w:w="851"/>
        <w:gridCol w:w="850"/>
        <w:gridCol w:w="1276"/>
        <w:gridCol w:w="1559"/>
        <w:gridCol w:w="2166"/>
      </w:tblGrid>
      <w:tr w:rsidR="000A5856" w:rsidRPr="008925F5" w:rsidTr="00F02B00">
        <w:tc>
          <w:tcPr>
            <w:tcW w:w="2654" w:type="dxa"/>
            <w:tcBorders>
              <w:top w:val="double" w:sz="4" w:space="0" w:color="auto"/>
              <w:bottom w:val="single" w:sz="4" w:space="0" w:color="000000"/>
            </w:tcBorders>
            <w:shd w:val="clear" w:color="auto" w:fill="auto"/>
            <w:vAlign w:val="center"/>
          </w:tcPr>
          <w:p w:rsidR="000A5856" w:rsidRPr="008925F5" w:rsidRDefault="000A5856" w:rsidP="00F02B00">
            <w:pPr>
              <w:snapToGrid w:val="0"/>
              <w:jc w:val="center"/>
              <w:rPr>
                <w:rFonts w:eastAsia="TimesNewRomanPSMT"/>
                <w:b/>
                <w:bCs/>
                <w:lang w:val="ru-RU"/>
              </w:rPr>
            </w:pPr>
          </w:p>
          <w:p w:rsidR="000A5856" w:rsidRPr="008925F5" w:rsidRDefault="000A5856" w:rsidP="00F02B00">
            <w:pPr>
              <w:snapToGrid w:val="0"/>
              <w:jc w:val="center"/>
              <w:rPr>
                <w:rFonts w:eastAsia="TimesNewRomanPSMT"/>
                <w:b/>
                <w:bCs/>
                <w:lang w:val="ru-RU"/>
              </w:rPr>
            </w:pPr>
            <w:r w:rsidRPr="008925F5">
              <w:rPr>
                <w:rFonts w:eastAsia="TimesNewRomanPSMT"/>
                <w:b/>
                <w:bCs/>
                <w:lang w:val="ru-RU"/>
              </w:rPr>
              <w:t>Елементи понуђене цене</w:t>
            </w:r>
          </w:p>
          <w:p w:rsidR="000A5856" w:rsidRPr="008925F5" w:rsidRDefault="000A5856" w:rsidP="00F02B00">
            <w:pPr>
              <w:jc w:val="center"/>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vAlign w:val="center"/>
          </w:tcPr>
          <w:p w:rsidR="000A5856" w:rsidRPr="008925F5" w:rsidRDefault="000A5856" w:rsidP="00F02B00">
            <w:pPr>
              <w:snapToGrid w:val="0"/>
              <w:jc w:val="center"/>
              <w:rPr>
                <w:rFonts w:eastAsia="TimesNewRomanPSMT"/>
                <w:b/>
                <w:bCs/>
                <w:color w:val="FF0000"/>
                <w:lang w:val="ru-RU"/>
              </w:rPr>
            </w:pPr>
          </w:p>
          <w:p w:rsidR="000A5856" w:rsidRPr="008925F5" w:rsidRDefault="000A5856" w:rsidP="00F02B00">
            <w:pPr>
              <w:jc w:val="center"/>
              <w:rPr>
                <w:rFonts w:eastAsia="TimesNewRomanPSMT"/>
                <w:b/>
                <w:bCs/>
                <w:lang w:val="ru-RU"/>
              </w:rPr>
            </w:pPr>
            <w:r w:rsidRPr="008925F5">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vAlign w:val="center"/>
          </w:tcPr>
          <w:p w:rsidR="000A5856" w:rsidRPr="008925F5" w:rsidRDefault="000A5856" w:rsidP="00F02B00">
            <w:pPr>
              <w:jc w:val="center"/>
              <w:rPr>
                <w:rFonts w:eastAsia="TimesNewRomanPSMT"/>
                <w:b/>
                <w:bCs/>
                <w:lang w:val="ru-RU"/>
              </w:rPr>
            </w:pPr>
          </w:p>
          <w:p w:rsidR="000A5856" w:rsidRPr="008925F5" w:rsidRDefault="000A5856" w:rsidP="00F02B00">
            <w:pPr>
              <w:jc w:val="center"/>
              <w:rPr>
                <w:rFonts w:eastAsia="TimesNewRomanPSMT"/>
                <w:b/>
                <w:bCs/>
                <w:lang w:val="ru-RU"/>
              </w:rPr>
            </w:pPr>
            <w:r w:rsidRPr="008925F5">
              <w:rPr>
                <w:rFonts w:eastAsia="TimesNewRomanPSMT"/>
                <w:b/>
                <w:bCs/>
                <w:lang w:val="ru-RU"/>
              </w:rPr>
              <w:t>Кол.</w:t>
            </w:r>
          </w:p>
        </w:tc>
        <w:tc>
          <w:tcPr>
            <w:tcW w:w="1276" w:type="dxa"/>
            <w:tcBorders>
              <w:top w:val="double" w:sz="4" w:space="0" w:color="auto"/>
              <w:bottom w:val="single" w:sz="4" w:space="0" w:color="auto"/>
              <w:right w:val="single" w:sz="4" w:space="0" w:color="auto"/>
            </w:tcBorders>
            <w:vAlign w:val="center"/>
          </w:tcPr>
          <w:p w:rsidR="000A5856" w:rsidRPr="008925F5" w:rsidRDefault="000A5856" w:rsidP="00F02B00">
            <w:pPr>
              <w:jc w:val="center"/>
              <w:rPr>
                <w:rFonts w:eastAsia="TimesNewRomanPSMT"/>
                <w:b/>
                <w:bCs/>
                <w:lang w:val="ru-RU"/>
              </w:rPr>
            </w:pPr>
            <w:r w:rsidRPr="008925F5">
              <w:rPr>
                <w:rFonts w:eastAsia="TimesNewRomanPSMT"/>
                <w:b/>
                <w:bCs/>
                <w:lang w:val="ru-RU"/>
              </w:rPr>
              <w:t>Цена по комаду</w:t>
            </w:r>
          </w:p>
          <w:p w:rsidR="000A5856" w:rsidRPr="008925F5" w:rsidRDefault="000A5856" w:rsidP="00F02B00">
            <w:pPr>
              <w:jc w:val="center"/>
              <w:rPr>
                <w:rFonts w:eastAsia="TimesNewRomanPSMT"/>
                <w:b/>
                <w:bCs/>
                <w:lang w:val="ru-RU"/>
              </w:rPr>
            </w:pPr>
            <w:r w:rsidRPr="008925F5">
              <w:rPr>
                <w:rFonts w:eastAsia="TimesNewRomanPSMT"/>
                <w:b/>
                <w:bCs/>
                <w:lang w:val="ru-RU"/>
              </w:rPr>
              <w:t>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vAlign w:val="center"/>
          </w:tcPr>
          <w:p w:rsidR="000A5856" w:rsidRPr="008925F5" w:rsidRDefault="000A5856" w:rsidP="00F02B00">
            <w:pPr>
              <w:jc w:val="center"/>
              <w:rPr>
                <w:rFonts w:eastAsia="TimesNewRomanPSMT"/>
                <w:b/>
                <w:bCs/>
                <w:lang w:val="ru-RU"/>
              </w:rPr>
            </w:pPr>
          </w:p>
          <w:p w:rsidR="000A5856" w:rsidRPr="008925F5" w:rsidRDefault="000A5856" w:rsidP="00F02B00">
            <w:pPr>
              <w:jc w:val="center"/>
              <w:rPr>
                <w:rFonts w:eastAsia="TimesNewRomanPSMT"/>
                <w:b/>
                <w:bCs/>
                <w:lang w:val="ru-RU"/>
              </w:rPr>
            </w:pPr>
            <w:r w:rsidRPr="008925F5">
              <w:rPr>
                <w:rFonts w:eastAsia="TimesNewRomanPSMT"/>
                <w:b/>
                <w:bCs/>
                <w:lang w:val="ru-RU"/>
              </w:rPr>
              <w:t>Укупно</w:t>
            </w:r>
          </w:p>
          <w:p w:rsidR="000A5856" w:rsidRPr="008925F5" w:rsidRDefault="000A5856" w:rsidP="00F02B00">
            <w:pPr>
              <w:jc w:val="center"/>
              <w:rPr>
                <w:rFonts w:eastAsia="TimesNewRomanPSMT"/>
                <w:b/>
                <w:bCs/>
                <w:lang w:val="ru-RU"/>
              </w:rPr>
            </w:pPr>
            <w:r w:rsidRPr="008925F5">
              <w:rPr>
                <w:rFonts w:eastAsia="TimesNewRomanPSMT"/>
                <w:b/>
                <w:bCs/>
                <w:lang w:val="ru-RU"/>
              </w:rPr>
              <w:t>без ПДВ-а</w:t>
            </w:r>
          </w:p>
        </w:tc>
        <w:tc>
          <w:tcPr>
            <w:tcW w:w="2166" w:type="dxa"/>
            <w:tcBorders>
              <w:top w:val="double" w:sz="4" w:space="0" w:color="auto"/>
              <w:left w:val="single" w:sz="4" w:space="0" w:color="auto"/>
              <w:bottom w:val="single" w:sz="4" w:space="0" w:color="000000"/>
            </w:tcBorders>
            <w:shd w:val="clear" w:color="auto" w:fill="auto"/>
            <w:vAlign w:val="center"/>
          </w:tcPr>
          <w:p w:rsidR="000A5856" w:rsidRPr="008925F5" w:rsidRDefault="000A5856" w:rsidP="00F02B00">
            <w:pPr>
              <w:jc w:val="center"/>
              <w:rPr>
                <w:rFonts w:eastAsia="TimesNewRomanPSMT"/>
                <w:b/>
                <w:bCs/>
                <w:lang w:val="ru-RU"/>
              </w:rPr>
            </w:pPr>
          </w:p>
          <w:p w:rsidR="000A5856" w:rsidRPr="008925F5" w:rsidRDefault="000A5856" w:rsidP="00F02B00">
            <w:pPr>
              <w:jc w:val="center"/>
              <w:rPr>
                <w:rFonts w:eastAsia="TimesNewRomanPSMT"/>
                <w:b/>
                <w:bCs/>
                <w:lang w:val="ru-RU"/>
              </w:rPr>
            </w:pPr>
            <w:r w:rsidRPr="008925F5">
              <w:rPr>
                <w:rFonts w:eastAsia="TimesNewRomanPSMT"/>
                <w:b/>
                <w:bCs/>
                <w:lang w:val="ru-RU"/>
              </w:rPr>
              <w:t>Укупно</w:t>
            </w:r>
          </w:p>
          <w:p w:rsidR="000A5856" w:rsidRPr="008925F5" w:rsidRDefault="000A5856" w:rsidP="00F02B00">
            <w:pPr>
              <w:jc w:val="center"/>
              <w:rPr>
                <w:rFonts w:eastAsia="TimesNewRomanPSMT"/>
                <w:b/>
                <w:bCs/>
                <w:lang w:val="ru-RU"/>
              </w:rPr>
            </w:pPr>
            <w:r w:rsidRPr="008925F5">
              <w:rPr>
                <w:rFonts w:eastAsia="TimesNewRomanPSMT"/>
                <w:b/>
                <w:bCs/>
                <w:lang w:val="ru-RU"/>
              </w:rPr>
              <w:t>са ПДВ-ом</w:t>
            </w:r>
          </w:p>
          <w:p w:rsidR="000A5856" w:rsidRPr="008925F5" w:rsidRDefault="000A5856" w:rsidP="00F02B00">
            <w:pPr>
              <w:jc w:val="center"/>
              <w:rPr>
                <w:rFonts w:eastAsia="TimesNewRomanPSMT"/>
                <w:b/>
                <w:bCs/>
                <w:lang w:val="ru-RU"/>
              </w:rPr>
            </w:pPr>
          </w:p>
        </w:tc>
      </w:tr>
      <w:tr w:rsidR="000A5856" w:rsidRPr="008925F5" w:rsidTr="003B3E77">
        <w:trPr>
          <w:trHeight w:val="717"/>
        </w:trPr>
        <w:tc>
          <w:tcPr>
            <w:tcW w:w="2654" w:type="dxa"/>
            <w:tcBorders>
              <w:top w:val="double" w:sz="4" w:space="0" w:color="auto"/>
              <w:bottom w:val="single" w:sz="4" w:space="0" w:color="000000"/>
            </w:tcBorders>
            <w:shd w:val="clear" w:color="auto" w:fill="auto"/>
            <w:vAlign w:val="center"/>
          </w:tcPr>
          <w:p w:rsidR="000A5856" w:rsidRPr="008925F5" w:rsidRDefault="008E403B" w:rsidP="003B3E77">
            <w:pPr>
              <w:snapToGrid w:val="0"/>
              <w:rPr>
                <w:rFonts w:eastAsia="TimesNewRomanPSMT"/>
                <w:b/>
                <w:bCs/>
                <w:lang w:val="ru-RU"/>
              </w:rPr>
            </w:pPr>
            <w:r w:rsidRPr="00AA5F30">
              <w:rPr>
                <w:b/>
                <w:lang w:val="sr-Latn-RS"/>
              </w:rPr>
              <w:t>Ćelija za konduktometar sa temperaturnim senzorom</w:t>
            </w:r>
          </w:p>
        </w:tc>
        <w:tc>
          <w:tcPr>
            <w:tcW w:w="851" w:type="dxa"/>
            <w:tcBorders>
              <w:top w:val="double" w:sz="4" w:space="0" w:color="auto"/>
              <w:bottom w:val="single" w:sz="4" w:space="0" w:color="000000"/>
              <w:right w:val="single" w:sz="4" w:space="0" w:color="auto"/>
            </w:tcBorders>
            <w:shd w:val="clear" w:color="auto" w:fill="auto"/>
          </w:tcPr>
          <w:p w:rsidR="000A5856" w:rsidRPr="008925F5" w:rsidRDefault="000A5856" w:rsidP="003B28DB">
            <w:pPr>
              <w:snapToGrid w:val="0"/>
              <w:jc w:val="center"/>
              <w:rPr>
                <w:rFonts w:eastAsia="TimesNewRomanPSMT"/>
                <w:b/>
                <w:bCs/>
                <w:color w:val="FF0000"/>
                <w:lang w:val="ru-RU"/>
              </w:rPr>
            </w:pPr>
            <w:r w:rsidRPr="008925F5">
              <w:rPr>
                <w:rFonts w:eastAsia="TimesNewRomanPSMT"/>
                <w:bCs/>
                <w:lang w:val="ru-RU"/>
              </w:rPr>
              <w:t>комад</w:t>
            </w:r>
          </w:p>
        </w:tc>
        <w:tc>
          <w:tcPr>
            <w:tcW w:w="850" w:type="dxa"/>
            <w:tcBorders>
              <w:top w:val="double" w:sz="4" w:space="0" w:color="auto"/>
              <w:bottom w:val="single" w:sz="4" w:space="0" w:color="000000"/>
              <w:right w:val="single" w:sz="4" w:space="0" w:color="auto"/>
            </w:tcBorders>
            <w:shd w:val="clear" w:color="auto" w:fill="auto"/>
          </w:tcPr>
          <w:p w:rsidR="000A5856" w:rsidRPr="008925F5" w:rsidRDefault="000A5856" w:rsidP="003B28DB">
            <w:pPr>
              <w:jc w:val="center"/>
              <w:rPr>
                <w:rFonts w:eastAsia="TimesNewRomanPSMT"/>
                <w:b/>
                <w:bCs/>
                <w:lang w:val="ru-RU"/>
              </w:rPr>
            </w:pPr>
            <w:r>
              <w:rPr>
                <w:rFonts w:eastAsia="TimesNewRomanPSMT"/>
                <w:bCs/>
                <w:lang w:val="ru-RU"/>
              </w:rPr>
              <w:t>1</w:t>
            </w:r>
          </w:p>
        </w:tc>
        <w:tc>
          <w:tcPr>
            <w:tcW w:w="1276" w:type="dxa"/>
            <w:tcBorders>
              <w:top w:val="double" w:sz="4" w:space="0" w:color="auto"/>
              <w:bottom w:val="single" w:sz="4" w:space="0" w:color="auto"/>
              <w:right w:val="single" w:sz="4" w:space="0" w:color="auto"/>
            </w:tcBorders>
          </w:tcPr>
          <w:p w:rsidR="000A5856" w:rsidRPr="008925F5" w:rsidRDefault="000A5856" w:rsidP="003B28D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0A5856" w:rsidRPr="008925F5" w:rsidRDefault="000A5856" w:rsidP="003B28D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0A5856" w:rsidRPr="008925F5" w:rsidRDefault="000A5856" w:rsidP="003B28DB">
            <w:pPr>
              <w:rPr>
                <w:rFonts w:eastAsia="TimesNewRomanPSMT"/>
                <w:b/>
                <w:bCs/>
                <w:lang w:val="ru-RU"/>
              </w:rPr>
            </w:pPr>
          </w:p>
        </w:tc>
      </w:tr>
      <w:tr w:rsidR="000A5856" w:rsidRPr="008925F5" w:rsidTr="003B28DB">
        <w:trPr>
          <w:trHeight w:val="482"/>
        </w:trPr>
        <w:tc>
          <w:tcPr>
            <w:tcW w:w="4355" w:type="dxa"/>
            <w:gridSpan w:val="3"/>
            <w:tcBorders>
              <w:top w:val="double" w:sz="4" w:space="0" w:color="auto"/>
              <w:left w:val="nil"/>
              <w:bottom w:val="nil"/>
              <w:right w:val="nil"/>
            </w:tcBorders>
            <w:shd w:val="clear" w:color="auto" w:fill="auto"/>
          </w:tcPr>
          <w:p w:rsidR="000A5856" w:rsidRPr="008925F5" w:rsidRDefault="000A5856" w:rsidP="003B28D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w:t>
            </w:r>
          </w:p>
          <w:p w:rsidR="000A5856" w:rsidRPr="008925F5" w:rsidRDefault="000A5856" w:rsidP="003B28DB">
            <w:pPr>
              <w:snapToGrid w:val="0"/>
              <w:jc w:val="both"/>
              <w:rPr>
                <w:rFonts w:eastAsia="TimesNewRomanPSMT"/>
                <w:bCs/>
                <w:lang w:val="ru-RU"/>
              </w:rPr>
            </w:pPr>
            <w:r w:rsidRPr="008925F5">
              <w:rPr>
                <w:rFonts w:eastAsia="TimesNewRomanPSMT"/>
                <w:bCs/>
                <w:lang w:val="ru-RU"/>
              </w:rPr>
              <w:t xml:space="preserve">                                                        УКУПНО       </w:t>
            </w:r>
          </w:p>
          <w:p w:rsidR="000A5856" w:rsidRPr="008925F5" w:rsidRDefault="000A5856" w:rsidP="003B28D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5856" w:rsidRPr="008925F5" w:rsidRDefault="000A5856" w:rsidP="003B28D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0A5856" w:rsidRPr="008925F5" w:rsidRDefault="000A5856" w:rsidP="003B28DB">
            <w:pPr>
              <w:snapToGrid w:val="0"/>
              <w:jc w:val="both"/>
              <w:rPr>
                <w:rFonts w:eastAsia="TimesNewRomanPSMT"/>
                <w:bCs/>
                <w:lang w:val="ru-RU"/>
              </w:rPr>
            </w:pPr>
          </w:p>
        </w:tc>
      </w:tr>
    </w:tbl>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i/>
          <w:iCs/>
          <w:lang w:val="sr-Cyrl-CS"/>
        </w:rPr>
      </w:pPr>
    </w:p>
    <w:p w:rsidR="000A5856" w:rsidRPr="008925F5" w:rsidRDefault="000A5856" w:rsidP="000A5856">
      <w:pPr>
        <w:jc w:val="both"/>
        <w:rPr>
          <w:rFonts w:eastAsia="TimesNewRomanPSMT"/>
          <w:bCs/>
          <w:lang w:val="sr-Cyrl-CS"/>
        </w:rPr>
      </w:pPr>
    </w:p>
    <w:p w:rsidR="000A5856" w:rsidRPr="008925F5" w:rsidRDefault="000A5856" w:rsidP="000A5856">
      <w:pPr>
        <w:jc w:val="both"/>
        <w:rPr>
          <w:rFonts w:eastAsia="TimesNewRomanPSMT"/>
          <w:bCs/>
          <w:i/>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lang w:val="sr-Cyrl-CS"/>
        </w:rPr>
      </w:pPr>
    </w:p>
    <w:p w:rsidR="000A5856" w:rsidRPr="008925F5" w:rsidRDefault="000A5856" w:rsidP="000A5856">
      <w:pPr>
        <w:ind w:left="720" w:firstLine="720"/>
        <w:jc w:val="both"/>
        <w:rPr>
          <w:rFonts w:eastAsia="TimesNewRomanPSMT"/>
          <w:bCs/>
        </w:rPr>
      </w:pPr>
      <w:r w:rsidRPr="008925F5">
        <w:rPr>
          <w:rFonts w:eastAsia="TimesNewRomanPSMT"/>
          <w:bCs/>
        </w:rPr>
        <w:t xml:space="preserve">Датум </w:t>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r>
      <w:r w:rsidRPr="008925F5">
        <w:rPr>
          <w:rFonts w:eastAsia="TimesNewRomanPSMT"/>
          <w:bCs/>
        </w:rPr>
        <w:tab/>
        <w:t xml:space="preserve">              Понуђач</w:t>
      </w:r>
    </w:p>
    <w:p w:rsidR="000A5856" w:rsidRPr="008925F5" w:rsidRDefault="000A5856" w:rsidP="000A5856">
      <w:pPr>
        <w:ind w:left="2880" w:firstLine="720"/>
        <w:jc w:val="both"/>
        <w:rPr>
          <w:rFonts w:eastAsia="TimesNewRomanPS-BoldMT"/>
          <w:b/>
          <w:bCs/>
          <w:i/>
          <w:iCs/>
          <w:color w:val="002060"/>
        </w:rPr>
      </w:pPr>
      <w:r w:rsidRPr="008925F5">
        <w:rPr>
          <w:rFonts w:eastAsia="TimesNewRomanPSMT"/>
          <w:bCs/>
        </w:rPr>
        <w:t xml:space="preserve">    М. П. </w:t>
      </w:r>
    </w:p>
    <w:p w:rsidR="000A5856" w:rsidRPr="008925F5" w:rsidRDefault="000A5856" w:rsidP="000A5856">
      <w:pPr>
        <w:jc w:val="both"/>
        <w:rPr>
          <w:rFonts w:eastAsia="TimesNewRomanPS-BoldMT"/>
          <w:b/>
          <w:bCs/>
          <w:i/>
          <w:iCs/>
          <w:color w:val="002060"/>
          <w:lang w:val="sr-Cyrl-CS"/>
        </w:rPr>
      </w:pPr>
      <w:r w:rsidRPr="008925F5">
        <w:rPr>
          <w:rFonts w:eastAsia="TimesNewRomanPS-BoldMT"/>
          <w:b/>
          <w:bCs/>
          <w:i/>
          <w:iCs/>
          <w:color w:val="002060"/>
        </w:rPr>
        <w:t>_______________________</w:t>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rPr>
        <w:tab/>
      </w:r>
      <w:r w:rsidRPr="008925F5">
        <w:rPr>
          <w:rFonts w:eastAsia="TimesNewRomanPS-BoldMT"/>
          <w:b/>
          <w:bCs/>
          <w:i/>
          <w:iCs/>
          <w:color w:val="002060"/>
          <w:lang w:val="sr-Cyrl-CS"/>
        </w:rPr>
        <w:t xml:space="preserve">           </w:t>
      </w:r>
      <w:r w:rsidRPr="008925F5">
        <w:rPr>
          <w:rFonts w:eastAsia="TimesNewRomanPS-BoldMT"/>
          <w:b/>
          <w:bCs/>
          <w:i/>
          <w:iCs/>
          <w:color w:val="002060"/>
        </w:rPr>
        <w:t>____________________________</w:t>
      </w:r>
    </w:p>
    <w:p w:rsidR="000A5856" w:rsidRPr="008925F5" w:rsidRDefault="000A5856" w:rsidP="000A5856">
      <w:pPr>
        <w:jc w:val="both"/>
        <w:rPr>
          <w:i/>
          <w:iCs/>
          <w:lang w:val="sr-Latn-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8925F5" w:rsidRDefault="000A5856" w:rsidP="000A5856">
      <w:pPr>
        <w:ind w:right="-149"/>
        <w:jc w:val="both"/>
        <w:rPr>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0A5856" w:rsidRPr="00671C98" w:rsidRDefault="000A5856" w:rsidP="000A5856">
      <w:pPr>
        <w:ind w:right="-149"/>
        <w:jc w:val="both"/>
        <w:rPr>
          <w:highlight w:val="yellow"/>
          <w:lang w:val="sr-Cyrl-CS"/>
        </w:rPr>
      </w:pPr>
    </w:p>
    <w:p w:rsidR="004B488D" w:rsidRPr="00CA0EE4" w:rsidRDefault="004B488D" w:rsidP="004B488D">
      <w:pPr>
        <w:ind w:right="-149"/>
        <w:jc w:val="both"/>
        <w:rPr>
          <w:i/>
          <w:iCs/>
          <w:lang w:val="sr-Cyrl-RS"/>
        </w:rPr>
      </w:pPr>
    </w:p>
    <w:p w:rsidR="00E84475" w:rsidRPr="001A7C88" w:rsidRDefault="00E84475" w:rsidP="00E84475">
      <w:pPr>
        <w:shd w:val="clear" w:color="auto" w:fill="C6D9F1"/>
        <w:jc w:val="center"/>
        <w:rPr>
          <w:b/>
          <w:bCs/>
          <w:i/>
          <w:iCs/>
        </w:rPr>
      </w:pPr>
      <w:r w:rsidRPr="001A7C88">
        <w:rPr>
          <w:b/>
          <w:bCs/>
          <w:i/>
          <w:iCs/>
        </w:rPr>
        <w:lastRenderedPageBreak/>
        <w:t>VII МОДЕЛ УГОВОРА</w:t>
      </w:r>
    </w:p>
    <w:p w:rsidR="004B488D" w:rsidRPr="001A7C88" w:rsidRDefault="004B488D" w:rsidP="004B488D"/>
    <w:p w:rsidR="00DA3457" w:rsidRPr="001A7C88" w:rsidRDefault="00DA3457" w:rsidP="00D25DC6">
      <w:pPr>
        <w:widowControl w:val="0"/>
        <w:autoSpaceDE w:val="0"/>
        <w:autoSpaceDN w:val="0"/>
        <w:adjustRightInd w:val="0"/>
        <w:ind w:left="206" w:right="62" w:firstLine="678"/>
        <w:jc w:val="both"/>
        <w:rPr>
          <w:lang w:val="sr-Cyrl-CS"/>
        </w:rPr>
      </w:pPr>
      <w:r w:rsidRPr="001A7C88">
        <w:rPr>
          <w:lang w:val="sr-Cyrl-CS"/>
        </w:rPr>
        <w:t>УНИВЕРЗИТЕТ У БЕОГРАДУ</w:t>
      </w:r>
      <w:r w:rsidRPr="001A7C88">
        <w:t xml:space="preserve">, </w:t>
      </w:r>
      <w:r w:rsidRPr="001A7C88">
        <w:rPr>
          <w:lang w:val="sr-Cyrl-CS"/>
        </w:rPr>
        <w:t>ХЕМИЈСКИ</w:t>
      </w:r>
      <w:r w:rsidRPr="001A7C88">
        <w:t xml:space="preserve"> ФАКУЛТ</w:t>
      </w:r>
      <w:r w:rsidRPr="001A7C88">
        <w:rPr>
          <w:spacing w:val="1"/>
        </w:rPr>
        <w:t>Е</w:t>
      </w:r>
      <w:r w:rsidRPr="001A7C88">
        <w:t xml:space="preserve">Т, </w:t>
      </w:r>
      <w:r w:rsidRPr="001A7C88">
        <w:rPr>
          <w:w w:val="102"/>
        </w:rPr>
        <w:t xml:space="preserve">са </w:t>
      </w:r>
      <w:r w:rsidRPr="001A7C88">
        <w:t>се</w:t>
      </w:r>
      <w:r w:rsidRPr="001A7C88">
        <w:rPr>
          <w:spacing w:val="1"/>
        </w:rPr>
        <w:t>д</w:t>
      </w:r>
      <w:r w:rsidRPr="001A7C88">
        <w:rPr>
          <w:spacing w:val="-2"/>
        </w:rPr>
        <w:t>и</w:t>
      </w:r>
      <w:r w:rsidRPr="001A7C88">
        <w:t xml:space="preserve">штем у </w:t>
      </w:r>
      <w:r w:rsidRPr="001A7C88">
        <w:rPr>
          <w:lang w:val="sr-Cyrl-CS"/>
        </w:rPr>
        <w:t>Београду</w:t>
      </w:r>
      <w:r w:rsidRPr="001A7C88">
        <w:t xml:space="preserve">, </w:t>
      </w:r>
      <w:r w:rsidRPr="001A7C88">
        <w:rPr>
          <w:spacing w:val="-1"/>
          <w:lang w:val="sr-Cyrl-CS"/>
        </w:rPr>
        <w:t>Студентски трг</w:t>
      </w:r>
      <w:r w:rsidRPr="001A7C88">
        <w:t xml:space="preserve"> </w:t>
      </w:r>
      <w:r w:rsidRPr="001A7C88">
        <w:rPr>
          <w:spacing w:val="-1"/>
        </w:rPr>
        <w:t>б</w:t>
      </w:r>
      <w:r w:rsidRPr="001A7C88">
        <w:t xml:space="preserve">рој </w:t>
      </w:r>
      <w:r w:rsidRPr="001A7C88">
        <w:rPr>
          <w:lang w:val="sr-Cyrl-CS"/>
        </w:rPr>
        <w:t>12-16</w:t>
      </w:r>
      <w:r w:rsidRPr="001A7C88">
        <w:t xml:space="preserve">, </w:t>
      </w:r>
      <w:r w:rsidRPr="001A7C88">
        <w:rPr>
          <w:spacing w:val="1"/>
        </w:rPr>
        <w:t>П</w:t>
      </w:r>
      <w:r w:rsidRPr="001A7C88">
        <w:t xml:space="preserve">ИБ </w:t>
      </w:r>
      <w:r w:rsidRPr="001A7C88">
        <w:rPr>
          <w:spacing w:val="1"/>
        </w:rPr>
        <w:t>1</w:t>
      </w:r>
      <w:r w:rsidRPr="001A7C88">
        <w:t>0</w:t>
      </w:r>
      <w:r w:rsidRPr="001A7C88">
        <w:rPr>
          <w:spacing w:val="1"/>
        </w:rPr>
        <w:t>1</w:t>
      </w:r>
      <w:r w:rsidRPr="001A7C88">
        <w:rPr>
          <w:spacing w:val="7"/>
          <w:lang w:val="sr-Cyrl-CS"/>
        </w:rPr>
        <w:t>823040</w:t>
      </w:r>
      <w:r w:rsidRPr="001A7C88">
        <w:t xml:space="preserve">, </w:t>
      </w:r>
      <w:r w:rsidRPr="001A7C88">
        <w:rPr>
          <w:spacing w:val="-1"/>
        </w:rPr>
        <w:t>М</w:t>
      </w:r>
      <w:r w:rsidRPr="001A7C88">
        <w:t xml:space="preserve">атични </w:t>
      </w:r>
      <w:r w:rsidRPr="001A7C88">
        <w:rPr>
          <w:w w:val="102"/>
        </w:rPr>
        <w:t>број</w:t>
      </w:r>
      <w:r w:rsidRPr="001A7C88">
        <w:rPr>
          <w:lang w:val="sr-Cyrl-CS"/>
        </w:rPr>
        <w:t xml:space="preserve"> </w:t>
      </w:r>
      <w:r w:rsidRPr="001A7C88">
        <w:rPr>
          <w:spacing w:val="1"/>
        </w:rPr>
        <w:t>0</w:t>
      </w:r>
      <w:r w:rsidRPr="001A7C88">
        <w:rPr>
          <w:lang w:val="sr-Cyrl-CS"/>
        </w:rPr>
        <w:t>7053681</w:t>
      </w:r>
      <w:r w:rsidRPr="001A7C88">
        <w:t>, број</w:t>
      </w:r>
      <w:r w:rsidRPr="001A7C88">
        <w:rPr>
          <w:spacing w:val="48"/>
        </w:rPr>
        <w:t xml:space="preserve"> </w:t>
      </w:r>
      <w:r w:rsidRPr="001A7C88">
        <w:t>рач</w:t>
      </w:r>
      <w:r w:rsidRPr="001A7C88">
        <w:rPr>
          <w:spacing w:val="1"/>
        </w:rPr>
        <w:t>у</w:t>
      </w:r>
      <w:r w:rsidRPr="001A7C88">
        <w:t xml:space="preserve">на: </w:t>
      </w:r>
      <w:r w:rsidRPr="001A7C88">
        <w:rPr>
          <w:spacing w:val="1"/>
        </w:rPr>
        <w:t>8</w:t>
      </w:r>
      <w:r w:rsidRPr="001A7C88">
        <w:t>4</w:t>
      </w:r>
      <w:r w:rsidRPr="001A7C88">
        <w:rPr>
          <w:spacing w:val="1"/>
        </w:rPr>
        <w:t>0</w:t>
      </w:r>
      <w:r w:rsidRPr="001A7C88">
        <w:rPr>
          <w:rFonts w:ascii="Cambria Math" w:hAnsi="Cambria Math"/>
        </w:rPr>
        <w:t>‐</w:t>
      </w:r>
      <w:r w:rsidRPr="001A7C88">
        <w:rPr>
          <w:lang w:val="sr-Cyrl-CS"/>
        </w:rPr>
        <w:t>1817666-82 или 840-1817660-03</w:t>
      </w:r>
      <w:r w:rsidRPr="001A7C88">
        <w:t xml:space="preserve">, Управа </w:t>
      </w:r>
      <w:r w:rsidRPr="001A7C88">
        <w:rPr>
          <w:spacing w:val="-2"/>
        </w:rPr>
        <w:t>з</w:t>
      </w:r>
      <w:r w:rsidRPr="001A7C88">
        <w:t>а</w:t>
      </w:r>
      <w:r w:rsidRPr="001A7C88">
        <w:rPr>
          <w:spacing w:val="46"/>
        </w:rPr>
        <w:t xml:space="preserve"> </w:t>
      </w:r>
      <w:r w:rsidRPr="001A7C88">
        <w:rPr>
          <w:lang w:val="sr-Cyrl-CS"/>
        </w:rPr>
        <w:t>трезор</w:t>
      </w:r>
      <w:r w:rsidRPr="001A7C88">
        <w:t>, теле</w:t>
      </w:r>
      <w:r w:rsidRPr="001A7C88">
        <w:rPr>
          <w:spacing w:val="1"/>
        </w:rPr>
        <w:t>ф</w:t>
      </w:r>
      <w:r w:rsidRPr="001A7C88">
        <w:t xml:space="preserve">он </w:t>
      </w:r>
      <w:r w:rsidRPr="001A7C88">
        <w:rPr>
          <w:w w:val="102"/>
        </w:rPr>
        <w:t>011/</w:t>
      </w:r>
      <w:r w:rsidRPr="001A7C88">
        <w:rPr>
          <w:w w:val="102"/>
          <w:lang w:val="sr-Cyrl-CS"/>
        </w:rPr>
        <w:t>3336-803</w:t>
      </w:r>
      <w:r w:rsidRPr="001A7C88">
        <w:rPr>
          <w:w w:val="102"/>
        </w:rPr>
        <w:t>,</w:t>
      </w:r>
      <w:r w:rsidRPr="001A7C88">
        <w:t>Теле</w:t>
      </w:r>
      <w:r w:rsidRPr="001A7C88">
        <w:rPr>
          <w:spacing w:val="1"/>
        </w:rPr>
        <w:t>ф</w:t>
      </w:r>
      <w:r w:rsidRPr="001A7C88">
        <w:t>акс</w:t>
      </w:r>
      <w:r w:rsidRPr="001A7C88">
        <w:rPr>
          <w:spacing w:val="36"/>
        </w:rPr>
        <w:t xml:space="preserve"> </w:t>
      </w:r>
      <w:r w:rsidRPr="001A7C88">
        <w:t>0</w:t>
      </w:r>
      <w:r w:rsidRPr="001A7C88">
        <w:rPr>
          <w:lang w:val="sr-Cyrl-CS"/>
        </w:rPr>
        <w:t>11</w:t>
      </w:r>
      <w:r w:rsidRPr="001A7C88">
        <w:t>/</w:t>
      </w:r>
      <w:r w:rsidRPr="001A7C88">
        <w:rPr>
          <w:lang w:val="sr-Cyrl-CS"/>
        </w:rPr>
        <w:t>2184330</w:t>
      </w:r>
      <w:r w:rsidRPr="001A7C88">
        <w:t>,</w:t>
      </w:r>
      <w:r w:rsidRPr="001A7C88">
        <w:rPr>
          <w:spacing w:val="47"/>
        </w:rPr>
        <w:t xml:space="preserve"> </w:t>
      </w:r>
      <w:r w:rsidRPr="001A7C88">
        <w:t>кога</w:t>
      </w:r>
      <w:r w:rsidRPr="001A7C88">
        <w:rPr>
          <w:spacing w:val="30"/>
        </w:rPr>
        <w:t xml:space="preserve"> </w:t>
      </w:r>
      <w:r w:rsidRPr="001A7C88">
        <w:rPr>
          <w:spacing w:val="-1"/>
        </w:rPr>
        <w:t>з</w:t>
      </w:r>
      <w:r w:rsidRPr="001A7C88">
        <w:t>аступа</w:t>
      </w:r>
      <w:r w:rsidRPr="001A7C88">
        <w:rPr>
          <w:spacing w:val="40"/>
        </w:rPr>
        <w:t xml:space="preserve"> </w:t>
      </w:r>
      <w:r w:rsidRPr="001A7C88">
        <w:t>декан</w:t>
      </w:r>
      <w:r w:rsidRPr="001A7C88">
        <w:rPr>
          <w:spacing w:val="32"/>
        </w:rPr>
        <w:t xml:space="preserve"> </w:t>
      </w:r>
      <w:r w:rsidRPr="001A7C88">
        <w:t>про</w:t>
      </w:r>
      <w:r w:rsidRPr="001A7C88">
        <w:rPr>
          <w:spacing w:val="1"/>
        </w:rPr>
        <w:t>ф</w:t>
      </w:r>
      <w:r w:rsidRPr="001A7C88">
        <w:t>.</w:t>
      </w:r>
      <w:r w:rsidRPr="001A7C88">
        <w:rPr>
          <w:spacing w:val="31"/>
        </w:rPr>
        <w:t xml:space="preserve"> </w:t>
      </w:r>
      <w:r w:rsidRPr="001A7C88">
        <w:t>др</w:t>
      </w:r>
      <w:r w:rsidRPr="001A7C88">
        <w:rPr>
          <w:spacing w:val="26"/>
        </w:rPr>
        <w:t xml:space="preserve"> </w:t>
      </w:r>
      <w:r w:rsidR="00DD106F" w:rsidRPr="001A7C88">
        <w:rPr>
          <w:lang w:val="sr-Cyrl-CS"/>
        </w:rPr>
        <w:t>Иван Гржетић</w:t>
      </w:r>
      <w:r w:rsidRPr="001A7C88">
        <w:t>,</w:t>
      </w:r>
      <w:r w:rsidRPr="001A7C88">
        <w:rPr>
          <w:spacing w:val="34"/>
        </w:rPr>
        <w:t xml:space="preserve"> </w:t>
      </w:r>
      <w:r w:rsidRPr="001A7C88">
        <w:t>ре</w:t>
      </w:r>
      <w:r w:rsidRPr="001A7C88">
        <w:rPr>
          <w:spacing w:val="1"/>
        </w:rPr>
        <w:t>д</w:t>
      </w:r>
      <w:r w:rsidRPr="001A7C88">
        <w:rPr>
          <w:spacing w:val="-1"/>
        </w:rPr>
        <w:t>ов</w:t>
      </w:r>
      <w:r w:rsidRPr="001A7C88">
        <w:rPr>
          <w:spacing w:val="1"/>
        </w:rPr>
        <w:t>н</w:t>
      </w:r>
      <w:r w:rsidRPr="001A7C88">
        <w:t>и</w:t>
      </w:r>
      <w:r w:rsidRPr="001A7C88">
        <w:rPr>
          <w:spacing w:val="35"/>
        </w:rPr>
        <w:t xml:space="preserve"> </w:t>
      </w:r>
      <w:r w:rsidRPr="001A7C88">
        <w:t>пр</w:t>
      </w:r>
      <w:r w:rsidRPr="001A7C88">
        <w:rPr>
          <w:spacing w:val="-1"/>
        </w:rPr>
        <w:t>о</w:t>
      </w:r>
      <w:r w:rsidRPr="001A7C88">
        <w:rPr>
          <w:spacing w:val="1"/>
        </w:rPr>
        <w:t>ф</w:t>
      </w:r>
      <w:r w:rsidRPr="001A7C88">
        <w:t>ес</w:t>
      </w:r>
      <w:r w:rsidRPr="001A7C88">
        <w:rPr>
          <w:spacing w:val="-1"/>
        </w:rPr>
        <w:t>о</w:t>
      </w:r>
      <w:r w:rsidRPr="001A7C88">
        <w:t>р</w:t>
      </w:r>
      <w:r w:rsidRPr="001A7C88">
        <w:rPr>
          <w:spacing w:val="36"/>
        </w:rPr>
        <w:t xml:space="preserve"> </w:t>
      </w:r>
      <w:r w:rsidRPr="001A7C88">
        <w:rPr>
          <w:w w:val="102"/>
        </w:rPr>
        <w:t xml:space="preserve">(у </w:t>
      </w:r>
      <w:r w:rsidRPr="001A7C88">
        <w:rPr>
          <w:spacing w:val="1"/>
        </w:rPr>
        <w:t>д</w:t>
      </w:r>
      <w:r w:rsidRPr="001A7C88">
        <w:t>аљ</w:t>
      </w:r>
      <w:r w:rsidRPr="001A7C88">
        <w:rPr>
          <w:spacing w:val="1"/>
        </w:rPr>
        <w:t>е</w:t>
      </w:r>
      <w:r w:rsidRPr="001A7C88">
        <w:t>м</w:t>
      </w:r>
      <w:r w:rsidRPr="001A7C88">
        <w:rPr>
          <w:spacing w:val="13"/>
        </w:rPr>
        <w:t xml:space="preserve"> </w:t>
      </w:r>
      <w:r w:rsidRPr="001A7C88">
        <w:t>т</w:t>
      </w:r>
      <w:r w:rsidRPr="001A7C88">
        <w:rPr>
          <w:spacing w:val="1"/>
        </w:rPr>
        <w:t>ек</w:t>
      </w:r>
      <w:r w:rsidRPr="001A7C88">
        <w:rPr>
          <w:spacing w:val="-1"/>
        </w:rPr>
        <w:t>с</w:t>
      </w:r>
      <w:r w:rsidRPr="001A7C88">
        <w:t>т</w:t>
      </w:r>
      <w:r w:rsidRPr="001A7C88">
        <w:rPr>
          <w:spacing w:val="1"/>
        </w:rPr>
        <w:t>у</w:t>
      </w:r>
      <w:r w:rsidRPr="001A7C88">
        <w:t>:</w:t>
      </w:r>
      <w:r w:rsidRPr="001A7C88">
        <w:rPr>
          <w:spacing w:val="14"/>
        </w:rPr>
        <w:t xml:space="preserve"> </w:t>
      </w:r>
      <w:r w:rsidRPr="001A7C88">
        <w:rPr>
          <w:lang w:eastAsia="ar-SA"/>
        </w:rPr>
        <w:t>Наручилац</w:t>
      </w:r>
      <w:r w:rsidRPr="001A7C88">
        <w:rPr>
          <w:spacing w:val="1"/>
          <w:w w:val="102"/>
        </w:rPr>
        <w:t>).</w:t>
      </w:r>
    </w:p>
    <w:p w:rsidR="00DA3457" w:rsidRPr="001A7C88" w:rsidRDefault="00DA3457" w:rsidP="00DA3457">
      <w:pPr>
        <w:widowControl w:val="0"/>
        <w:autoSpaceDE w:val="0"/>
        <w:autoSpaceDN w:val="0"/>
        <w:adjustRightInd w:val="0"/>
        <w:ind w:left="206"/>
        <w:jc w:val="both"/>
      </w:pPr>
      <w:r w:rsidRPr="001A7C88">
        <w:rPr>
          <w:w w:val="102"/>
        </w:rPr>
        <w:t>и</w:t>
      </w:r>
    </w:p>
    <w:p w:rsidR="00DA3457" w:rsidRPr="00910D3C" w:rsidRDefault="00910D3C" w:rsidP="00910D3C">
      <w:pPr>
        <w:widowControl w:val="0"/>
        <w:autoSpaceDE w:val="0"/>
        <w:autoSpaceDN w:val="0"/>
        <w:adjustRightInd w:val="0"/>
        <w:spacing w:before="8"/>
        <w:ind w:left="142" w:right="42" w:firstLine="578"/>
        <w:jc w:val="both"/>
        <w:rPr>
          <w:w w:val="103"/>
          <w:lang w:val="sr-Latn-CS"/>
        </w:rPr>
      </w:pPr>
      <w:r>
        <w:rPr>
          <w:spacing w:val="1"/>
        </w:rPr>
        <w:t>_________________________________</w:t>
      </w:r>
      <w:r w:rsidR="00DA3457" w:rsidRPr="001A7C88">
        <w:rPr>
          <w:spacing w:val="1"/>
        </w:rPr>
        <w:t>с</w:t>
      </w:r>
      <w:r w:rsidR="00DA3457" w:rsidRPr="001A7C88">
        <w:t>а с</w:t>
      </w:r>
      <w:r w:rsidR="00DA3457" w:rsidRPr="001A7C88">
        <w:rPr>
          <w:spacing w:val="1"/>
        </w:rPr>
        <w:t>е</w:t>
      </w:r>
      <w:r w:rsidR="00DA3457" w:rsidRPr="001A7C88">
        <w:t>диш</w:t>
      </w:r>
      <w:r w:rsidR="00DA3457" w:rsidRPr="001A7C88">
        <w:rPr>
          <w:spacing w:val="1"/>
        </w:rPr>
        <w:t>т</w:t>
      </w:r>
      <w:r>
        <w:t>ем у:___________</w:t>
      </w:r>
      <w:r w:rsidR="00DA3457" w:rsidRPr="001A7C88">
        <w:t>, ули</w:t>
      </w:r>
      <w:r w:rsidR="00DA3457" w:rsidRPr="001A7C88">
        <w:rPr>
          <w:spacing w:val="1"/>
        </w:rPr>
        <w:t>ц</w:t>
      </w:r>
      <w:r w:rsidR="00DA3457" w:rsidRPr="001A7C88">
        <w:t>а и б</w:t>
      </w:r>
      <w:r w:rsidR="00DA3457" w:rsidRPr="001A7C88">
        <w:rPr>
          <w:spacing w:val="1"/>
        </w:rPr>
        <w:t>ро</w:t>
      </w:r>
      <w:r>
        <w:t>ј______________________</w:t>
      </w:r>
      <w:r w:rsidR="00DA3457" w:rsidRPr="001A7C88">
        <w:rPr>
          <w:w w:val="103"/>
        </w:rPr>
        <w:t>,</w:t>
      </w:r>
      <w:r w:rsidR="00DA3457" w:rsidRPr="001A7C88">
        <w:t>ПИ</w:t>
      </w:r>
      <w:r w:rsidR="00DA3457" w:rsidRPr="001A7C88">
        <w:rPr>
          <w:spacing w:val="1"/>
        </w:rPr>
        <w:t>Б</w:t>
      </w:r>
      <w:r>
        <w:t>:_______________,</w:t>
      </w:r>
      <w:r w:rsidR="00DA3457" w:rsidRPr="001A7C88">
        <w:t xml:space="preserve"> </w:t>
      </w:r>
      <w:r w:rsidR="00DA3457" w:rsidRPr="001A7C88">
        <w:rPr>
          <w:spacing w:val="1"/>
        </w:rPr>
        <w:t>М</w:t>
      </w:r>
      <w:r w:rsidR="00DA3457" w:rsidRPr="001A7C88">
        <w:t>ати</w:t>
      </w:r>
      <w:r w:rsidR="00DA3457" w:rsidRPr="001A7C88">
        <w:rPr>
          <w:spacing w:val="1"/>
        </w:rPr>
        <w:t>ч</w:t>
      </w:r>
      <w:r w:rsidR="00DA3457" w:rsidRPr="001A7C88">
        <w:t xml:space="preserve">ни </w:t>
      </w:r>
      <w:r w:rsidR="00DA3457" w:rsidRPr="001A7C88">
        <w:rPr>
          <w:spacing w:val="1"/>
        </w:rPr>
        <w:t>б</w:t>
      </w:r>
      <w:r w:rsidR="00DA3457" w:rsidRPr="001A7C88">
        <w:rPr>
          <w:spacing w:val="-1"/>
        </w:rPr>
        <w:t>р</w:t>
      </w:r>
      <w:r>
        <w:t>ој______________</w:t>
      </w:r>
      <w:r w:rsidR="00DA3457" w:rsidRPr="001A7C88">
        <w:t xml:space="preserve"> </w:t>
      </w:r>
      <w:r w:rsidR="00DA3457" w:rsidRPr="001A7C88">
        <w:rPr>
          <w:spacing w:val="1"/>
        </w:rPr>
        <w:t>Б</w:t>
      </w:r>
      <w:r w:rsidR="00DA3457" w:rsidRPr="001A7C88">
        <w:t>р</w:t>
      </w:r>
      <w:r w:rsidR="00DA3457" w:rsidRPr="001A7C88">
        <w:rPr>
          <w:spacing w:val="1"/>
        </w:rPr>
        <w:t>о</w:t>
      </w:r>
      <w:r>
        <w:t xml:space="preserve">ј </w:t>
      </w:r>
      <w:r w:rsidR="00DA3457" w:rsidRPr="001A7C88">
        <w:t>рачун</w:t>
      </w:r>
      <w:r w:rsidR="00DA3457" w:rsidRPr="001A7C88">
        <w:rPr>
          <w:spacing w:val="1"/>
        </w:rPr>
        <w:t>а</w:t>
      </w:r>
      <w:r>
        <w:t xml:space="preserve">: </w:t>
      </w:r>
      <w:r w:rsidR="00DA3457" w:rsidRPr="001A7C88">
        <w:rPr>
          <w:spacing w:val="1"/>
          <w:w w:val="103"/>
        </w:rPr>
        <w:t>Н</w:t>
      </w:r>
      <w:r w:rsidR="00DA3457" w:rsidRPr="001A7C88">
        <w:rPr>
          <w:spacing w:val="-1"/>
          <w:w w:val="103"/>
        </w:rPr>
        <w:t>а</w:t>
      </w:r>
      <w:r w:rsidR="00DA3457" w:rsidRPr="001A7C88">
        <w:rPr>
          <w:w w:val="103"/>
        </w:rPr>
        <w:t>зив</w:t>
      </w:r>
      <w:r w:rsidR="00DA3457" w:rsidRPr="001A7C88">
        <w:rPr>
          <w:w w:val="103"/>
          <w:lang w:val="sr-Cyrl-CS"/>
        </w:rPr>
        <w:t xml:space="preserve"> </w:t>
      </w:r>
      <w:r w:rsidR="00DA3457" w:rsidRPr="001A7C88">
        <w:rPr>
          <w:w w:val="103"/>
        </w:rPr>
        <w:t>бан</w:t>
      </w:r>
      <w:r w:rsidR="00DA3457" w:rsidRPr="001A7C88">
        <w:rPr>
          <w:spacing w:val="1"/>
          <w:w w:val="103"/>
        </w:rPr>
        <w:t>к</w:t>
      </w:r>
      <w:r w:rsidR="00DA3457" w:rsidRPr="001A7C88">
        <w:rPr>
          <w:w w:val="103"/>
        </w:rPr>
        <w:t>е</w:t>
      </w:r>
      <w:r w:rsidR="00DA3457" w:rsidRPr="001A7C88">
        <w:rPr>
          <w:spacing w:val="1"/>
          <w:w w:val="103"/>
        </w:rPr>
        <w:t>:</w:t>
      </w:r>
      <w:r>
        <w:rPr>
          <w:w w:val="103"/>
        </w:rPr>
        <w:t>_________________________________,</w:t>
      </w:r>
    </w:p>
    <w:p w:rsidR="00DA3457" w:rsidRPr="001A7C88" w:rsidRDefault="00DA3457" w:rsidP="00910D3C">
      <w:pPr>
        <w:widowControl w:val="0"/>
        <w:tabs>
          <w:tab w:val="left" w:pos="9498"/>
        </w:tabs>
        <w:autoSpaceDE w:val="0"/>
        <w:autoSpaceDN w:val="0"/>
        <w:adjustRightInd w:val="0"/>
        <w:ind w:left="142" w:right="-51"/>
      </w:pPr>
      <w:r w:rsidRPr="001A7C88">
        <w:rPr>
          <w:w w:val="103"/>
        </w:rPr>
        <w:t>Телеф</w:t>
      </w:r>
      <w:r w:rsidRPr="001A7C88">
        <w:rPr>
          <w:spacing w:val="1"/>
          <w:w w:val="103"/>
        </w:rPr>
        <w:t>о</w:t>
      </w:r>
      <w:r w:rsidRPr="001A7C88">
        <w:rPr>
          <w:w w:val="103"/>
        </w:rPr>
        <w:t>н</w:t>
      </w:r>
      <w:r w:rsidRPr="001A7C88">
        <w:rPr>
          <w:spacing w:val="1"/>
          <w:w w:val="103"/>
        </w:rPr>
        <w:t>:</w:t>
      </w:r>
      <w:r w:rsidR="00910D3C">
        <w:rPr>
          <w:w w:val="103"/>
        </w:rPr>
        <w:t xml:space="preserve">_________________, </w:t>
      </w:r>
      <w:r w:rsidRPr="001A7C88">
        <w:rPr>
          <w:w w:val="103"/>
        </w:rPr>
        <w:t>Тел</w:t>
      </w:r>
      <w:r w:rsidRPr="001A7C88">
        <w:rPr>
          <w:spacing w:val="-1"/>
          <w:w w:val="103"/>
        </w:rPr>
        <w:t>е</w:t>
      </w:r>
      <w:r w:rsidRPr="001A7C88">
        <w:rPr>
          <w:w w:val="103"/>
        </w:rPr>
        <w:t>факс</w:t>
      </w:r>
      <w:r w:rsidR="00910D3C">
        <w:rPr>
          <w:position w:val="-1"/>
          <w:lang w:val="sr-Latn-CS"/>
        </w:rPr>
        <w:t>:____________________,</w:t>
      </w:r>
      <w:r w:rsidRPr="001A7C88">
        <w:t xml:space="preserve"> ко</w:t>
      </w:r>
      <w:r w:rsidRPr="001A7C88">
        <w:rPr>
          <w:spacing w:val="-1"/>
        </w:rPr>
        <w:t>г</w:t>
      </w:r>
      <w:r w:rsidRPr="001A7C88">
        <w:t xml:space="preserve">а </w:t>
      </w:r>
      <w:r w:rsidRPr="001A7C88">
        <w:rPr>
          <w:w w:val="103"/>
        </w:rPr>
        <w:t>заступа</w:t>
      </w:r>
      <w:r w:rsidR="00910D3C">
        <w:rPr>
          <w:w w:val="103"/>
        </w:rPr>
        <w:t>:_____________________________________</w:t>
      </w:r>
      <w:r w:rsidRPr="001A7C88">
        <w:rPr>
          <w:position w:val="-1"/>
        </w:rPr>
        <w:t>(</w:t>
      </w:r>
      <w:r w:rsidRPr="001A7C88">
        <w:rPr>
          <w:position w:val="-1"/>
          <w:lang w:val="sr-Cyrl-CS"/>
        </w:rPr>
        <w:t xml:space="preserve">у </w:t>
      </w:r>
      <w:r w:rsidRPr="001A7C88">
        <w:rPr>
          <w:position w:val="-1"/>
        </w:rPr>
        <w:t>даљ</w:t>
      </w:r>
      <w:r w:rsidRPr="001A7C88">
        <w:rPr>
          <w:spacing w:val="1"/>
          <w:position w:val="-1"/>
        </w:rPr>
        <w:t>е</w:t>
      </w:r>
      <w:r w:rsidRPr="001A7C88">
        <w:rPr>
          <w:position w:val="-1"/>
        </w:rPr>
        <w:t>м</w:t>
      </w:r>
      <w:r w:rsidRPr="001A7C88">
        <w:rPr>
          <w:spacing w:val="17"/>
          <w:position w:val="-1"/>
        </w:rPr>
        <w:t xml:space="preserve"> </w:t>
      </w:r>
      <w:r w:rsidRPr="001A7C88">
        <w:rPr>
          <w:spacing w:val="2"/>
          <w:position w:val="-1"/>
        </w:rPr>
        <w:t>т</w:t>
      </w:r>
      <w:r w:rsidRPr="001A7C88">
        <w:rPr>
          <w:spacing w:val="-1"/>
          <w:position w:val="-1"/>
        </w:rPr>
        <w:t>е</w:t>
      </w:r>
      <w:r w:rsidRPr="001A7C88">
        <w:rPr>
          <w:spacing w:val="1"/>
          <w:position w:val="-1"/>
        </w:rPr>
        <w:t>к</w:t>
      </w:r>
      <w:r w:rsidRPr="001A7C88">
        <w:rPr>
          <w:position w:val="-1"/>
        </w:rPr>
        <w:t>сту:</w:t>
      </w:r>
      <w:r w:rsidRPr="001A7C88">
        <w:rPr>
          <w:spacing w:val="19"/>
          <w:position w:val="-1"/>
        </w:rPr>
        <w:t xml:space="preserve"> </w:t>
      </w:r>
      <w:r w:rsidRPr="001A7C88">
        <w:rPr>
          <w:spacing w:val="1"/>
          <w:w w:val="103"/>
          <w:position w:val="-1"/>
        </w:rPr>
        <w:t>И</w:t>
      </w:r>
      <w:r w:rsidRPr="001A7C88">
        <w:rPr>
          <w:w w:val="103"/>
          <w:position w:val="-1"/>
        </w:rPr>
        <w:t>споручи</w:t>
      </w:r>
      <w:r w:rsidRPr="001A7C88">
        <w:rPr>
          <w:spacing w:val="2"/>
          <w:w w:val="103"/>
          <w:position w:val="-1"/>
        </w:rPr>
        <w:t>л</w:t>
      </w:r>
      <w:r w:rsidRPr="001A7C88">
        <w:rPr>
          <w:spacing w:val="1"/>
          <w:w w:val="103"/>
          <w:position w:val="-1"/>
        </w:rPr>
        <w:t>а</w:t>
      </w:r>
      <w:r w:rsidRPr="001A7C88">
        <w:rPr>
          <w:w w:val="103"/>
          <w:position w:val="-1"/>
        </w:rPr>
        <w:t>ц).</w:t>
      </w:r>
    </w:p>
    <w:p w:rsidR="00DA3457" w:rsidRPr="001A7C88" w:rsidRDefault="00DA3457" w:rsidP="00DA3457">
      <w:pPr>
        <w:widowControl w:val="0"/>
        <w:autoSpaceDE w:val="0"/>
        <w:autoSpaceDN w:val="0"/>
        <w:adjustRightInd w:val="0"/>
        <w:spacing w:before="9"/>
        <w:jc w:val="both"/>
      </w:pPr>
    </w:p>
    <w:tbl>
      <w:tblPr>
        <w:tblW w:w="9331" w:type="dxa"/>
        <w:tblInd w:w="-327" w:type="dxa"/>
        <w:tblLayout w:type="fixed"/>
        <w:tblCellMar>
          <w:left w:w="0" w:type="dxa"/>
          <w:right w:w="0" w:type="dxa"/>
        </w:tblCellMar>
        <w:tblLook w:val="0000" w:firstRow="0" w:lastRow="0" w:firstColumn="0" w:lastColumn="0" w:noHBand="0" w:noVBand="0"/>
      </w:tblPr>
      <w:tblGrid>
        <w:gridCol w:w="4165"/>
        <w:gridCol w:w="5166"/>
      </w:tblGrid>
      <w:tr w:rsidR="00DA3457" w:rsidRPr="001A7C88" w:rsidTr="00B55F2D">
        <w:trPr>
          <w:trHeight w:hRule="exact" w:val="373"/>
        </w:trPr>
        <w:tc>
          <w:tcPr>
            <w:tcW w:w="4165" w:type="dxa"/>
            <w:vMerge w:val="restart"/>
            <w:tcBorders>
              <w:top w:val="single" w:sz="4" w:space="0" w:color="000000"/>
              <w:left w:val="single" w:sz="4" w:space="0" w:color="000000"/>
              <w:bottom w:val="single" w:sz="4" w:space="0" w:color="000000"/>
              <w:right w:val="nil"/>
            </w:tcBorders>
          </w:tcPr>
          <w:p w:rsidR="00DA3457" w:rsidRPr="001A7C88" w:rsidRDefault="00DA3457" w:rsidP="001025D2">
            <w:pPr>
              <w:widowControl w:val="0"/>
              <w:autoSpaceDE w:val="0"/>
              <w:autoSpaceDN w:val="0"/>
              <w:adjustRightInd w:val="0"/>
              <w:spacing w:before="4"/>
              <w:ind w:left="96"/>
              <w:jc w:val="both"/>
            </w:pPr>
            <w:r w:rsidRPr="001A7C88">
              <w:t>Са</w:t>
            </w:r>
            <w:r w:rsidRPr="001A7C88">
              <w:rPr>
                <w:spacing w:val="8"/>
              </w:rPr>
              <w:t xml:space="preserve"> </w:t>
            </w:r>
            <w:r w:rsidRPr="001A7C88">
              <w:rPr>
                <w:w w:val="103"/>
              </w:rPr>
              <w:t>подиз</w:t>
            </w:r>
            <w:r w:rsidRPr="001A7C88">
              <w:rPr>
                <w:spacing w:val="1"/>
                <w:w w:val="103"/>
              </w:rPr>
              <w:t>в</w:t>
            </w:r>
            <w:r w:rsidRPr="001A7C88">
              <w:rPr>
                <w:w w:val="103"/>
              </w:rPr>
              <w:t>ођачем</w:t>
            </w:r>
            <w:r w:rsidRPr="001A7C88">
              <w:rPr>
                <w:spacing w:val="-2"/>
                <w:w w:val="103"/>
              </w:rPr>
              <w:t>/</w:t>
            </w:r>
            <w:r w:rsidRPr="001A7C88">
              <w:rPr>
                <w:w w:val="103"/>
              </w:rPr>
              <w:t>п</w:t>
            </w:r>
            <w:r w:rsidRPr="001A7C88">
              <w:rPr>
                <w:spacing w:val="2"/>
                <w:w w:val="103"/>
              </w:rPr>
              <w:t>о</w:t>
            </w:r>
            <w:r w:rsidRPr="001A7C88">
              <w:rPr>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B55F2D">
        <w:trPr>
          <w:trHeight w:hRule="exact" w:val="373"/>
        </w:trPr>
        <w:tc>
          <w:tcPr>
            <w:tcW w:w="4165" w:type="dxa"/>
            <w:vMerge/>
            <w:tcBorders>
              <w:top w:val="single" w:sz="4" w:space="0" w:color="000000"/>
              <w:left w:val="single" w:sz="4" w:space="0" w:color="000000"/>
              <w:bottom w:val="single" w:sz="4" w:space="0" w:color="000000"/>
              <w:right w:val="nil"/>
            </w:tcBorders>
          </w:tcPr>
          <w:p w:rsidR="00DA3457" w:rsidRPr="001A7C88"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B55F2D">
        <w:trPr>
          <w:trHeight w:hRule="exact" w:val="374"/>
        </w:trPr>
        <w:tc>
          <w:tcPr>
            <w:tcW w:w="4165" w:type="dxa"/>
            <w:vMerge/>
            <w:tcBorders>
              <w:top w:val="single" w:sz="4" w:space="0" w:color="000000"/>
              <w:left w:val="single" w:sz="4" w:space="0" w:color="000000"/>
              <w:bottom w:val="single" w:sz="4" w:space="0" w:color="000000"/>
              <w:right w:val="nil"/>
            </w:tcBorders>
          </w:tcPr>
          <w:p w:rsidR="00DA3457" w:rsidRPr="001A7C88"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B55F2D">
        <w:trPr>
          <w:trHeight w:val="388"/>
        </w:trPr>
        <w:tc>
          <w:tcPr>
            <w:tcW w:w="4165" w:type="dxa"/>
            <w:vMerge w:val="restart"/>
            <w:tcBorders>
              <w:top w:val="single" w:sz="4" w:space="0" w:color="000000"/>
              <w:left w:val="single" w:sz="4" w:space="0" w:color="000000"/>
              <w:right w:val="nil"/>
            </w:tcBorders>
          </w:tcPr>
          <w:p w:rsidR="00DA3457" w:rsidRPr="001A7C88" w:rsidRDefault="00DA3457" w:rsidP="001025D2">
            <w:pPr>
              <w:widowControl w:val="0"/>
              <w:autoSpaceDE w:val="0"/>
              <w:autoSpaceDN w:val="0"/>
              <w:adjustRightInd w:val="0"/>
              <w:spacing w:before="5"/>
              <w:ind w:left="96"/>
            </w:pPr>
            <w:r w:rsidRPr="001A7C88">
              <w:t>Са</w:t>
            </w:r>
            <w:r w:rsidRPr="001A7C88">
              <w:rPr>
                <w:lang w:val="sr-Cyrl-CS"/>
              </w:rPr>
              <w:t xml:space="preserve"> </w:t>
            </w:r>
            <w:r w:rsidRPr="001A7C88">
              <w:t>зај</w:t>
            </w:r>
            <w:r w:rsidRPr="001A7C88">
              <w:rPr>
                <w:spacing w:val="1"/>
              </w:rPr>
              <w:t>е</w:t>
            </w:r>
            <w:r w:rsidRPr="001A7C88">
              <w:rPr>
                <w:spacing w:val="-1"/>
              </w:rPr>
              <w:t>д</w:t>
            </w:r>
            <w:r w:rsidRPr="001A7C88">
              <w:t>ничк</w:t>
            </w:r>
            <w:r w:rsidRPr="001A7C88">
              <w:rPr>
                <w:spacing w:val="1"/>
              </w:rPr>
              <w:t>и</w:t>
            </w:r>
            <w:r w:rsidRPr="001A7C88">
              <w:t>м</w:t>
            </w:r>
            <w:r w:rsidRPr="001A7C88">
              <w:rPr>
                <w:spacing w:val="32"/>
              </w:rPr>
              <w:t xml:space="preserve"> </w:t>
            </w:r>
            <w:r w:rsidRPr="001A7C88">
              <w:rPr>
                <w:w w:val="103"/>
              </w:rPr>
              <w:t>понуђачем/</w:t>
            </w:r>
            <w:r w:rsidRPr="001A7C88">
              <w:rPr>
                <w:spacing w:val="1"/>
                <w:w w:val="103"/>
              </w:rPr>
              <w:t>п</w:t>
            </w:r>
            <w:r w:rsidRPr="001A7C88">
              <w:rPr>
                <w:w w:val="103"/>
              </w:rPr>
              <w:t>онуђач</w:t>
            </w:r>
            <w:r w:rsidRPr="001A7C88">
              <w:rPr>
                <w:spacing w:val="1"/>
                <w:w w:val="103"/>
              </w:rPr>
              <w:t>и</w:t>
            </w:r>
            <w:r w:rsidRPr="001A7C88">
              <w:rPr>
                <w:w w:val="103"/>
              </w:rPr>
              <w:t>ма</w:t>
            </w:r>
          </w:p>
        </w:tc>
        <w:tc>
          <w:tcPr>
            <w:tcW w:w="5166" w:type="dxa"/>
            <w:tcBorders>
              <w:top w:val="single" w:sz="4" w:space="0" w:color="000000"/>
              <w:left w:val="single" w:sz="4" w:space="0" w:color="000000"/>
              <w:bottom w:val="single" w:sz="4" w:space="0" w:color="auto"/>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B55F2D">
        <w:trPr>
          <w:trHeight w:val="388"/>
        </w:trPr>
        <w:tc>
          <w:tcPr>
            <w:tcW w:w="4165" w:type="dxa"/>
            <w:vMerge/>
            <w:tcBorders>
              <w:left w:val="single" w:sz="4" w:space="0" w:color="000000"/>
              <w:bottom w:val="single" w:sz="4" w:space="0" w:color="000000"/>
              <w:right w:val="single" w:sz="4" w:space="0" w:color="auto"/>
            </w:tcBorders>
          </w:tcPr>
          <w:p w:rsidR="00DA3457" w:rsidRPr="001A7C88" w:rsidRDefault="00DA3457" w:rsidP="001025D2">
            <w:pPr>
              <w:widowControl w:val="0"/>
              <w:autoSpaceDE w:val="0"/>
              <w:autoSpaceDN w:val="0"/>
              <w:adjustRightInd w:val="0"/>
              <w:spacing w:before="5"/>
              <w:ind w:left="96"/>
            </w:pPr>
          </w:p>
        </w:tc>
        <w:tc>
          <w:tcPr>
            <w:tcW w:w="5166" w:type="dxa"/>
            <w:tcBorders>
              <w:top w:val="single" w:sz="4" w:space="0" w:color="auto"/>
              <w:left w:val="single" w:sz="4" w:space="0" w:color="auto"/>
              <w:bottom w:val="single" w:sz="4" w:space="0" w:color="auto"/>
              <w:right w:val="single" w:sz="4" w:space="0" w:color="auto"/>
            </w:tcBorders>
          </w:tcPr>
          <w:p w:rsidR="00DA3457" w:rsidRPr="001A7C88" w:rsidRDefault="00DA3457" w:rsidP="001025D2">
            <w:pPr>
              <w:widowControl w:val="0"/>
              <w:autoSpaceDE w:val="0"/>
              <w:autoSpaceDN w:val="0"/>
              <w:adjustRightInd w:val="0"/>
              <w:jc w:val="both"/>
            </w:pPr>
          </w:p>
        </w:tc>
      </w:tr>
    </w:tbl>
    <w:p w:rsidR="00DA3457" w:rsidRPr="001A7C88" w:rsidRDefault="00DA3457" w:rsidP="00DA3457">
      <w:pPr>
        <w:widowControl w:val="0"/>
        <w:autoSpaceDE w:val="0"/>
        <w:autoSpaceDN w:val="0"/>
        <w:adjustRightInd w:val="0"/>
        <w:ind w:left="206"/>
        <w:jc w:val="both"/>
      </w:pPr>
      <w:r w:rsidRPr="001A7C88">
        <w:t>(Попунити</w:t>
      </w:r>
      <w:r w:rsidRPr="001A7C88">
        <w:rPr>
          <w:spacing w:val="26"/>
        </w:rPr>
        <w:t xml:space="preserve"> </w:t>
      </w:r>
      <w:r w:rsidRPr="001A7C88">
        <w:t>у</w:t>
      </w:r>
      <w:r w:rsidRPr="001A7C88">
        <w:rPr>
          <w:spacing w:val="5"/>
        </w:rPr>
        <w:t xml:space="preserve"> </w:t>
      </w:r>
      <w:r w:rsidRPr="001A7C88">
        <w:rPr>
          <w:spacing w:val="1"/>
        </w:rPr>
        <w:t>с</w:t>
      </w:r>
      <w:r w:rsidRPr="001A7C88">
        <w:t>лучају</w:t>
      </w:r>
      <w:r w:rsidRPr="001A7C88">
        <w:rPr>
          <w:spacing w:val="20"/>
        </w:rPr>
        <w:t xml:space="preserve"> </w:t>
      </w:r>
      <w:r w:rsidRPr="001A7C88">
        <w:t>да</w:t>
      </w:r>
      <w:r w:rsidRPr="001A7C88">
        <w:rPr>
          <w:spacing w:val="6"/>
        </w:rPr>
        <w:t xml:space="preserve"> </w:t>
      </w:r>
      <w:r w:rsidRPr="001A7C88">
        <w:rPr>
          <w:spacing w:val="1"/>
        </w:rPr>
        <w:t>с</w:t>
      </w:r>
      <w:r w:rsidRPr="001A7C88">
        <w:t>е</w:t>
      </w:r>
      <w:r w:rsidRPr="001A7C88">
        <w:rPr>
          <w:spacing w:val="7"/>
        </w:rPr>
        <w:t xml:space="preserve"> </w:t>
      </w:r>
      <w:r w:rsidRPr="001A7C88">
        <w:t>на</w:t>
      </w:r>
      <w:r w:rsidRPr="001A7C88">
        <w:rPr>
          <w:spacing w:val="1"/>
        </w:rPr>
        <w:t>с</w:t>
      </w:r>
      <w:r w:rsidRPr="001A7C88">
        <w:t>тупа</w:t>
      </w:r>
      <w:r w:rsidRPr="001A7C88">
        <w:rPr>
          <w:spacing w:val="25"/>
        </w:rPr>
        <w:t xml:space="preserve"> </w:t>
      </w:r>
      <w:r w:rsidRPr="001A7C88">
        <w:t>са</w:t>
      </w:r>
      <w:r w:rsidRPr="001A7C88">
        <w:rPr>
          <w:spacing w:val="6"/>
        </w:rPr>
        <w:t xml:space="preserve"> </w:t>
      </w:r>
      <w:r w:rsidRPr="001A7C88">
        <w:rPr>
          <w:spacing w:val="1"/>
        </w:rPr>
        <w:t>п</w:t>
      </w:r>
      <w:r w:rsidRPr="001A7C88">
        <w:t>одизвођачем</w:t>
      </w:r>
      <w:r w:rsidRPr="001A7C88">
        <w:rPr>
          <w:spacing w:val="38"/>
        </w:rPr>
        <w:t xml:space="preserve"> </w:t>
      </w:r>
      <w:r w:rsidRPr="001A7C88">
        <w:t>или</w:t>
      </w:r>
      <w:r w:rsidRPr="001A7C88">
        <w:rPr>
          <w:spacing w:val="6"/>
        </w:rPr>
        <w:t xml:space="preserve"> </w:t>
      </w:r>
      <w:r w:rsidRPr="001A7C88">
        <w:t>у</w:t>
      </w:r>
      <w:r w:rsidRPr="001A7C88">
        <w:rPr>
          <w:spacing w:val="5"/>
        </w:rPr>
        <w:t xml:space="preserve"> </w:t>
      </w:r>
      <w:r w:rsidRPr="001A7C88">
        <w:rPr>
          <w:spacing w:val="1"/>
        </w:rPr>
        <w:t>г</w:t>
      </w:r>
      <w:r w:rsidRPr="001A7C88">
        <w:rPr>
          <w:spacing w:val="-1"/>
        </w:rPr>
        <w:t>р</w:t>
      </w:r>
      <w:r w:rsidRPr="001A7C88">
        <w:rPr>
          <w:spacing w:val="1"/>
        </w:rPr>
        <w:t>у</w:t>
      </w:r>
      <w:r w:rsidRPr="001A7C88">
        <w:t>пи</w:t>
      </w:r>
      <w:r w:rsidRPr="001A7C88">
        <w:rPr>
          <w:spacing w:val="17"/>
        </w:rPr>
        <w:t xml:space="preserve"> </w:t>
      </w:r>
      <w:r w:rsidRPr="001A7C88">
        <w:rPr>
          <w:spacing w:val="4"/>
          <w:w w:val="103"/>
        </w:rPr>
        <w:t>п</w:t>
      </w:r>
      <w:r w:rsidRPr="001A7C88">
        <w:rPr>
          <w:w w:val="103"/>
        </w:rPr>
        <w:t>он</w:t>
      </w:r>
      <w:r w:rsidRPr="001A7C88">
        <w:rPr>
          <w:spacing w:val="1"/>
          <w:w w:val="103"/>
        </w:rPr>
        <w:t>у</w:t>
      </w:r>
      <w:r w:rsidRPr="001A7C88">
        <w:rPr>
          <w:spacing w:val="-1"/>
          <w:w w:val="103"/>
        </w:rPr>
        <w:t>ђ</w:t>
      </w:r>
      <w:r w:rsidRPr="001A7C88">
        <w:rPr>
          <w:w w:val="103"/>
        </w:rPr>
        <w:t>ача)</w:t>
      </w:r>
    </w:p>
    <w:p w:rsidR="00DA3457" w:rsidRPr="001A7C88" w:rsidRDefault="00DA3457" w:rsidP="00DA3457">
      <w:pPr>
        <w:widowControl w:val="0"/>
        <w:autoSpaceDE w:val="0"/>
        <w:autoSpaceDN w:val="0"/>
        <w:adjustRightInd w:val="0"/>
        <w:jc w:val="both"/>
        <w:rPr>
          <w:lang w:val="sr-Cyrl-CS"/>
        </w:rPr>
      </w:pPr>
    </w:p>
    <w:p w:rsidR="00DA3457" w:rsidRPr="001A7C88" w:rsidRDefault="00DA3457" w:rsidP="00D25DC6">
      <w:pPr>
        <w:widowControl w:val="0"/>
        <w:autoSpaceDE w:val="0"/>
        <w:autoSpaceDN w:val="0"/>
        <w:adjustRightInd w:val="0"/>
        <w:ind w:left="545"/>
        <w:jc w:val="both"/>
        <w:rPr>
          <w:b/>
          <w:w w:val="103"/>
          <w:lang w:val="sr-Cyrl-CS"/>
        </w:rPr>
      </w:pPr>
      <w:r w:rsidRPr="001A7C88">
        <w:rPr>
          <w:b/>
        </w:rPr>
        <w:t>У</w:t>
      </w:r>
      <w:r w:rsidRPr="001A7C88">
        <w:rPr>
          <w:b/>
          <w:spacing w:val="1"/>
        </w:rPr>
        <w:t>г</w:t>
      </w:r>
      <w:r w:rsidRPr="001A7C88">
        <w:rPr>
          <w:b/>
        </w:rPr>
        <w:t>оворне</w:t>
      </w:r>
      <w:r w:rsidRPr="001A7C88">
        <w:rPr>
          <w:b/>
          <w:spacing w:val="27"/>
        </w:rPr>
        <w:t xml:space="preserve"> </w:t>
      </w:r>
      <w:r w:rsidRPr="001A7C88">
        <w:rPr>
          <w:b/>
        </w:rPr>
        <w:t>ст</w:t>
      </w:r>
      <w:r w:rsidRPr="001A7C88">
        <w:rPr>
          <w:b/>
          <w:spacing w:val="1"/>
        </w:rPr>
        <w:t>р</w:t>
      </w:r>
      <w:r w:rsidRPr="001A7C88">
        <w:rPr>
          <w:b/>
        </w:rPr>
        <w:t>ане</w:t>
      </w:r>
      <w:r w:rsidRPr="001A7C88">
        <w:rPr>
          <w:b/>
          <w:spacing w:val="18"/>
        </w:rPr>
        <w:t xml:space="preserve"> </w:t>
      </w:r>
      <w:r w:rsidRPr="001A7C88">
        <w:rPr>
          <w:b/>
        </w:rPr>
        <w:t>с</w:t>
      </w:r>
      <w:r w:rsidRPr="001A7C88">
        <w:rPr>
          <w:b/>
          <w:spacing w:val="1"/>
        </w:rPr>
        <w:t>а</w:t>
      </w:r>
      <w:r w:rsidRPr="001A7C88">
        <w:rPr>
          <w:b/>
        </w:rPr>
        <w:t>гл</w:t>
      </w:r>
      <w:r w:rsidRPr="001A7C88">
        <w:rPr>
          <w:b/>
          <w:spacing w:val="-1"/>
        </w:rPr>
        <w:t>а</w:t>
      </w:r>
      <w:r w:rsidRPr="001A7C88">
        <w:rPr>
          <w:b/>
          <w:spacing w:val="1"/>
        </w:rPr>
        <w:t>с</w:t>
      </w:r>
      <w:r w:rsidRPr="001A7C88">
        <w:rPr>
          <w:b/>
        </w:rPr>
        <w:t>но</w:t>
      </w:r>
      <w:r w:rsidRPr="001A7C88">
        <w:rPr>
          <w:b/>
          <w:spacing w:val="24"/>
        </w:rPr>
        <w:t xml:space="preserve"> </w:t>
      </w:r>
      <w:r w:rsidRPr="001A7C88">
        <w:rPr>
          <w:b/>
          <w:w w:val="103"/>
        </w:rPr>
        <w:t>конст</w:t>
      </w:r>
      <w:r w:rsidRPr="001A7C88">
        <w:rPr>
          <w:b/>
          <w:spacing w:val="-1"/>
          <w:w w:val="103"/>
        </w:rPr>
        <w:t>а</w:t>
      </w:r>
      <w:r w:rsidRPr="001A7C88">
        <w:rPr>
          <w:b/>
          <w:spacing w:val="2"/>
          <w:w w:val="103"/>
        </w:rPr>
        <w:t>т</w:t>
      </w:r>
      <w:r w:rsidRPr="001A7C88">
        <w:rPr>
          <w:b/>
          <w:w w:val="103"/>
        </w:rPr>
        <w:t>ују:</w:t>
      </w:r>
    </w:p>
    <w:p w:rsidR="00DA3457" w:rsidRPr="001A7C88" w:rsidRDefault="00DA3457" w:rsidP="00AC6007">
      <w:pPr>
        <w:widowControl w:val="0"/>
        <w:numPr>
          <w:ilvl w:val="0"/>
          <w:numId w:val="25"/>
        </w:numPr>
        <w:tabs>
          <w:tab w:val="left" w:pos="0"/>
          <w:tab w:val="left" w:pos="360"/>
        </w:tabs>
        <w:suppressAutoHyphens/>
        <w:rPr>
          <w:lang w:eastAsia="ar-SA"/>
        </w:rPr>
      </w:pPr>
      <w:r w:rsidRPr="001A7C88">
        <w:rPr>
          <w:lang w:eastAsia="ar-SA"/>
        </w:rPr>
        <w:t xml:space="preserve">- да је </w:t>
      </w:r>
      <w:r w:rsidR="000829F5" w:rsidRPr="001A7C88">
        <w:rPr>
          <w:lang w:eastAsia="ar-SA"/>
        </w:rPr>
        <w:t xml:space="preserve">Наручилац, у складу са чланом </w:t>
      </w:r>
      <w:r w:rsidR="003B2D31" w:rsidRPr="001A7C88">
        <w:rPr>
          <w:lang w:eastAsia="sr-Latn-CS"/>
        </w:rPr>
        <w:t>3</w:t>
      </w:r>
      <w:r w:rsidR="003B2D31" w:rsidRPr="001A7C88">
        <w:rPr>
          <w:lang w:val="sr-Cyrl-CS" w:eastAsia="sr-Latn-CS"/>
        </w:rPr>
        <w:t>2</w:t>
      </w:r>
      <w:r w:rsidR="003B2D31" w:rsidRPr="001A7C88">
        <w:rPr>
          <w:lang w:eastAsia="sr-Latn-CS"/>
        </w:rPr>
        <w:t>, 52. став 1.</w:t>
      </w:r>
      <w:r w:rsidR="003B2D31" w:rsidRPr="001A7C88">
        <w:rPr>
          <w:lang w:val="sr-Cyrl-CS" w:eastAsia="sr-Latn-CS"/>
        </w:rPr>
        <w:t xml:space="preserve"> и</w:t>
      </w:r>
      <w:r w:rsidR="003B2D31" w:rsidRPr="001A7C88">
        <w:rPr>
          <w:lang w:eastAsia="sr-Latn-CS"/>
        </w:rPr>
        <w:t xml:space="preserve"> 60.</w:t>
      </w:r>
      <w:r w:rsidR="003B2D31" w:rsidRPr="001A7C88">
        <w:rPr>
          <w:lang w:val="sr-Cyrl-CS" w:eastAsia="sr-Latn-CS"/>
        </w:rPr>
        <w:t xml:space="preserve">  и 68. </w:t>
      </w:r>
      <w:r w:rsidR="003B2D31" w:rsidRPr="001A7C88">
        <w:rPr>
          <w:bCs/>
          <w:lang w:val="sr-Cyrl-CS"/>
        </w:rPr>
        <w:t>Закона о јавним набавкама (''Службени гласник РС'', број 124/12, 14/15 и 68/15),</w:t>
      </w:r>
      <w:r w:rsidR="003B2D31" w:rsidRPr="001A7C88">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29/1</w:t>
      </w:r>
      <w:r w:rsidR="003B2D31" w:rsidRPr="001A7C88">
        <w:rPr>
          <w:lang w:val="sr-Cyrl-CS"/>
        </w:rPr>
        <w:t>3, 104/13</w:t>
      </w:r>
      <w:r w:rsidR="003B2D31" w:rsidRPr="001A7C88">
        <w:t>),</w:t>
      </w:r>
      <w:r w:rsidR="003B2D31" w:rsidRPr="001A7C88">
        <w:rPr>
          <w:bCs/>
          <w:lang w:val="sr-Cyrl-CS"/>
        </w:rPr>
        <w:t xml:space="preserve"> </w:t>
      </w:r>
      <w:r w:rsidRPr="001A7C88">
        <w:rPr>
          <w:lang w:eastAsia="ar-SA"/>
        </w:rPr>
        <w:t xml:space="preserve"> и Плана набавки за 201</w:t>
      </w:r>
      <w:r w:rsidR="00AF2CE9">
        <w:rPr>
          <w:lang w:val="sr-Cyrl-CS" w:eastAsia="ar-SA"/>
        </w:rPr>
        <w:t>8</w:t>
      </w:r>
      <w:r w:rsidRPr="001A7C88">
        <w:rPr>
          <w:lang w:eastAsia="ar-SA"/>
        </w:rPr>
        <w:t xml:space="preserve">. годину </w:t>
      </w:r>
      <w:r w:rsidRPr="00F62CBC">
        <w:rPr>
          <w:lang w:eastAsia="ar-SA"/>
        </w:rPr>
        <w:t xml:space="preserve">број </w:t>
      </w:r>
      <w:r w:rsidR="00AF2CE9" w:rsidRPr="00D32151">
        <w:rPr>
          <w:lang w:val="sr-Latn-CS" w:eastAsia="ar-SA"/>
        </w:rPr>
        <w:t>1</w:t>
      </w:r>
      <w:r w:rsidR="00AF2CE9">
        <w:rPr>
          <w:lang w:val="sr-Cyrl-RS" w:eastAsia="ar-SA"/>
        </w:rPr>
        <w:t>427</w:t>
      </w:r>
      <w:r w:rsidR="00AF2CE9" w:rsidRPr="00D32151">
        <w:rPr>
          <w:lang w:eastAsia="ar-SA"/>
        </w:rPr>
        <w:t xml:space="preserve">/2 од </w:t>
      </w:r>
      <w:r w:rsidR="00AF2CE9" w:rsidRPr="00D32151">
        <w:rPr>
          <w:lang w:val="sr-Cyrl-CS" w:eastAsia="ar-SA"/>
        </w:rPr>
        <w:t>2</w:t>
      </w:r>
      <w:r w:rsidR="00AF2CE9">
        <w:rPr>
          <w:lang w:val="sr-Cyrl-RS" w:eastAsia="ar-SA"/>
        </w:rPr>
        <w:t>1</w:t>
      </w:r>
      <w:r w:rsidR="00AF2CE9" w:rsidRPr="00D32151">
        <w:rPr>
          <w:lang w:val="sr-Latn-CS" w:eastAsia="ar-SA"/>
        </w:rPr>
        <w:t>.</w:t>
      </w:r>
      <w:r w:rsidR="00AF2CE9" w:rsidRPr="00D32151">
        <w:rPr>
          <w:lang w:eastAsia="ar-SA"/>
        </w:rPr>
        <w:t>12.201</w:t>
      </w:r>
      <w:r w:rsidR="00AF2CE9">
        <w:rPr>
          <w:lang w:val="sr-Cyrl-CS" w:eastAsia="ar-SA"/>
        </w:rPr>
        <w:t>7. године</w:t>
      </w:r>
      <w:r w:rsidR="009F2441">
        <w:rPr>
          <w:lang w:val="sr-Cyrl-CS" w:eastAsia="ar-SA"/>
        </w:rPr>
        <w:t>,</w:t>
      </w:r>
      <w:r w:rsidRPr="001A7C88">
        <w:rPr>
          <w:lang w:eastAsia="ar-SA"/>
        </w:rPr>
        <w:t xml:space="preserve"> на основу Одлуке о покретању поступка </w:t>
      </w:r>
      <w:r w:rsidRPr="00F62CBC">
        <w:rPr>
          <w:lang w:eastAsia="ar-SA"/>
        </w:rPr>
        <w:t xml:space="preserve">број </w:t>
      </w:r>
      <w:r w:rsidR="00AF2CE9">
        <w:rPr>
          <w:lang w:val="sr-Cyrl-CS" w:eastAsia="ar-SA"/>
        </w:rPr>
        <w:t>611</w:t>
      </w:r>
      <w:r w:rsidRPr="00F62CBC">
        <w:rPr>
          <w:lang w:eastAsia="ar-SA"/>
        </w:rPr>
        <w:t xml:space="preserve">/1 од </w:t>
      </w:r>
      <w:r w:rsidR="00AF2CE9">
        <w:rPr>
          <w:lang w:val="sr-Cyrl-CS" w:eastAsia="ar-SA"/>
        </w:rPr>
        <w:t>25</w:t>
      </w:r>
      <w:r w:rsidRPr="00F62CBC">
        <w:rPr>
          <w:lang w:val="sr-Latn-CS" w:eastAsia="ar-SA"/>
        </w:rPr>
        <w:t>.</w:t>
      </w:r>
      <w:r w:rsidR="009F2441">
        <w:rPr>
          <w:lang w:val="sr-Cyrl-CS" w:eastAsia="ar-SA"/>
        </w:rPr>
        <w:t>05</w:t>
      </w:r>
      <w:r w:rsidRPr="00F62CBC">
        <w:rPr>
          <w:lang w:eastAsia="ar-SA"/>
        </w:rPr>
        <w:t>.201</w:t>
      </w:r>
      <w:r w:rsidR="00AF2CE9">
        <w:rPr>
          <w:lang w:val="sr-Cyrl-CS" w:eastAsia="ar-SA"/>
        </w:rPr>
        <w:t>8</w:t>
      </w:r>
      <w:r w:rsidRPr="00F62CBC">
        <w:rPr>
          <w:lang w:eastAsia="ar-SA"/>
        </w:rPr>
        <w:t>.</w:t>
      </w:r>
      <w:r w:rsidRPr="001A7C88">
        <w:rPr>
          <w:lang w:eastAsia="ar-SA"/>
        </w:rPr>
        <w:t xml:space="preserve">године и позива за достављање понуда, спровео поступак јавне набавке </w:t>
      </w:r>
      <w:r w:rsidR="0035163F" w:rsidRPr="001A7C88">
        <w:rPr>
          <w:lang w:val="sr-Cyrl-CS" w:eastAsia="ar-SA"/>
        </w:rPr>
        <w:t>у отвореном поступку</w:t>
      </w:r>
      <w:r w:rsidRPr="001A7C88">
        <w:rPr>
          <w:lang w:eastAsia="ar-SA"/>
        </w:rPr>
        <w:t xml:space="preserve"> број </w:t>
      </w:r>
      <w:r w:rsidR="00AF2CE9">
        <w:rPr>
          <w:lang w:val="sr-Cyrl-CS" w:eastAsia="ar-SA"/>
        </w:rPr>
        <w:t>12</w:t>
      </w:r>
      <w:r w:rsidRPr="001A7C88">
        <w:rPr>
          <w:lang w:eastAsia="ar-SA"/>
        </w:rPr>
        <w:t>/1</w:t>
      </w:r>
      <w:r w:rsidR="00AF2CE9">
        <w:rPr>
          <w:lang w:val="sr-Cyrl-CS" w:eastAsia="ar-SA"/>
        </w:rPr>
        <w:t>8</w:t>
      </w:r>
      <w:r w:rsidRPr="001A7C88">
        <w:rPr>
          <w:lang w:eastAsia="ar-SA"/>
        </w:rPr>
        <w:t>;</w:t>
      </w:r>
    </w:p>
    <w:p w:rsidR="00DA3457" w:rsidRPr="001A7C88" w:rsidRDefault="00DA3457" w:rsidP="00AC6007">
      <w:pPr>
        <w:widowControl w:val="0"/>
        <w:numPr>
          <w:ilvl w:val="0"/>
          <w:numId w:val="25"/>
        </w:numPr>
        <w:tabs>
          <w:tab w:val="left" w:pos="0"/>
          <w:tab w:val="left" w:pos="360"/>
        </w:tabs>
        <w:suppressAutoHyphens/>
        <w:rPr>
          <w:shd w:val="clear" w:color="auto" w:fill="FFFFFF"/>
          <w:lang w:eastAsia="ar-SA"/>
        </w:rPr>
      </w:pPr>
      <w:r w:rsidRPr="001A7C88">
        <w:rPr>
          <w:lang w:eastAsia="ar-SA"/>
        </w:rPr>
        <w:t xml:space="preserve">- да је </w:t>
      </w:r>
      <w:r w:rsidRPr="001A7C88">
        <w:rPr>
          <w:spacing w:val="1"/>
          <w:w w:val="103"/>
          <w:position w:val="-1"/>
        </w:rPr>
        <w:t>И</w:t>
      </w:r>
      <w:r w:rsidRPr="001A7C88">
        <w:rPr>
          <w:w w:val="103"/>
          <w:position w:val="-1"/>
        </w:rPr>
        <w:t>споручи</w:t>
      </w:r>
      <w:r w:rsidRPr="001A7C88">
        <w:rPr>
          <w:spacing w:val="2"/>
          <w:w w:val="103"/>
          <w:position w:val="-1"/>
        </w:rPr>
        <w:t>л</w:t>
      </w:r>
      <w:r w:rsidRPr="001A7C88">
        <w:rPr>
          <w:spacing w:val="1"/>
          <w:w w:val="103"/>
          <w:position w:val="-1"/>
        </w:rPr>
        <w:t>а</w:t>
      </w:r>
      <w:r w:rsidRPr="001A7C88">
        <w:rPr>
          <w:w w:val="103"/>
          <w:position w:val="-1"/>
        </w:rPr>
        <w:t>ц</w:t>
      </w:r>
      <w:r w:rsidRPr="001A7C88">
        <w:rPr>
          <w:lang w:eastAsia="ar-SA"/>
        </w:rPr>
        <w:t xml:space="preserve"> ______________________________</w:t>
      </w:r>
      <w:r w:rsidRPr="001A7C88">
        <w:rPr>
          <w:b/>
          <w:bCs/>
          <w:lang w:eastAsia="ar-SA"/>
        </w:rPr>
        <w:t xml:space="preserve">, </w:t>
      </w:r>
      <w:r w:rsidRPr="001A7C88">
        <w:rPr>
          <w:lang w:eastAsia="ar-SA"/>
        </w:rPr>
        <w:t xml:space="preserve">доставио Понуду број </w:t>
      </w:r>
      <w:r w:rsidR="00286798" w:rsidRPr="00B8441F">
        <w:rPr>
          <w:lang w:val="sr-Cyrl-CS" w:eastAsia="ar-SA"/>
        </w:rPr>
        <w:t>_____</w:t>
      </w:r>
      <w:r w:rsidRPr="001A7C88">
        <w:rPr>
          <w:lang w:eastAsia="ar-SA"/>
        </w:rPr>
        <w:t xml:space="preserve">од </w:t>
      </w:r>
      <w:r w:rsidR="00286798" w:rsidRPr="00B8441F">
        <w:rPr>
          <w:lang w:val="sr-Cyrl-CS" w:eastAsia="ar-SA"/>
        </w:rPr>
        <w:t>_______</w:t>
      </w:r>
      <w:r w:rsidRPr="001A7C88">
        <w:rPr>
          <w:lang w:eastAsia="ar-SA"/>
        </w:rPr>
        <w:t>.201</w:t>
      </w:r>
      <w:r w:rsidR="00AF2CE9">
        <w:rPr>
          <w:lang w:val="sr-Cyrl-CS" w:eastAsia="ar-SA"/>
        </w:rPr>
        <w:t>8</w:t>
      </w:r>
      <w:r w:rsidRPr="001A7C88">
        <w:rPr>
          <w:lang w:eastAsia="ar-SA"/>
        </w:rPr>
        <w:t>.године, за</w:t>
      </w:r>
      <w:r w:rsidR="00286798">
        <w:rPr>
          <w:lang w:eastAsia="ar-SA"/>
        </w:rPr>
        <w:t xml:space="preserve">ведену под бројем: _________/ </w:t>
      </w:r>
      <w:r w:rsidRPr="001A7C88">
        <w:rPr>
          <w:lang w:eastAsia="ar-SA"/>
        </w:rPr>
        <w:t>од ____.201</w:t>
      </w:r>
      <w:r w:rsidR="00AF2CE9">
        <w:rPr>
          <w:lang w:val="sr-Cyrl-CS" w:eastAsia="ar-SA"/>
        </w:rPr>
        <w:t>8</w:t>
      </w:r>
      <w:r w:rsidRPr="001A7C88">
        <w:rPr>
          <w:lang w:eastAsia="ar-SA"/>
        </w:rPr>
        <w:t xml:space="preserve">.године, </w:t>
      </w:r>
      <w:r w:rsidRPr="001A7C88">
        <w:rPr>
          <w:shd w:val="clear" w:color="auto" w:fill="FFFFFF"/>
          <w:lang w:eastAsia="ar-SA"/>
        </w:rPr>
        <w:t>која се налази у прилогу и саставни је део овог уговора;</w:t>
      </w:r>
    </w:p>
    <w:p w:rsidR="00DA3457" w:rsidRPr="001A7C88" w:rsidRDefault="00286798" w:rsidP="00AC6007">
      <w:pPr>
        <w:widowControl w:val="0"/>
        <w:numPr>
          <w:ilvl w:val="0"/>
          <w:numId w:val="25"/>
        </w:numPr>
        <w:tabs>
          <w:tab w:val="left" w:pos="0"/>
          <w:tab w:val="left" w:pos="360"/>
        </w:tabs>
        <w:suppressAutoHyphens/>
        <w:rPr>
          <w:lang w:eastAsia="ar-SA"/>
        </w:rPr>
      </w:pPr>
      <w:r>
        <w:rPr>
          <w:lang w:eastAsia="ar-SA"/>
        </w:rPr>
        <w:t>- да Понуда</w:t>
      </w:r>
      <w:r w:rsidR="00DA3457" w:rsidRPr="001A7C88">
        <w:rPr>
          <w:lang w:eastAsia="ar-SA"/>
        </w:rPr>
        <w:t xml:space="preserve"> број ______ од _____.201</w:t>
      </w:r>
      <w:r w:rsidR="00AF2CE9">
        <w:rPr>
          <w:lang w:val="sr-Cyrl-CS" w:eastAsia="ar-SA"/>
        </w:rPr>
        <w:t>8</w:t>
      </w:r>
      <w:r w:rsidR="00DA3457" w:rsidRPr="001A7C88">
        <w:rPr>
          <w:lang w:eastAsia="ar-SA"/>
        </w:rPr>
        <w:t>.године од понуђача у потпуности одговара спецификацији из Конкурсне документације, која се налази у прилогу;</w:t>
      </w:r>
    </w:p>
    <w:p w:rsidR="00DA3457" w:rsidRPr="001A7C88" w:rsidRDefault="00DA3457" w:rsidP="00DA3457">
      <w:pPr>
        <w:tabs>
          <w:tab w:val="left" w:pos="0"/>
        </w:tabs>
        <w:rPr>
          <w:b/>
          <w:bCs/>
          <w:lang w:eastAsia="ar-SA"/>
        </w:rPr>
      </w:pPr>
      <w:r w:rsidRPr="001A7C88">
        <w:rPr>
          <w:lang w:eastAsia="ar-SA"/>
        </w:rPr>
        <w:t xml:space="preserve">- да је Наручилац, у складу са чланом 108. Закона о јавним набавкама („Службени гласник РС“ број </w:t>
      </w:r>
      <w:r w:rsidR="00663D27" w:rsidRPr="001A7C88">
        <w:rPr>
          <w:lang w:eastAsia="ar-SA"/>
        </w:rPr>
        <w:t>68/2015</w:t>
      </w:r>
      <w:r w:rsidRPr="001A7C88">
        <w:rPr>
          <w:lang w:eastAsia="ar-SA"/>
        </w:rPr>
        <w:t>) и Од</w:t>
      </w:r>
      <w:r w:rsidR="00286798">
        <w:rPr>
          <w:lang w:eastAsia="ar-SA"/>
        </w:rPr>
        <w:t>луком о додели уговора број:</w:t>
      </w:r>
      <w:r w:rsidR="00286798">
        <w:rPr>
          <w:lang w:val="sr-Cyrl-CS" w:eastAsia="ar-SA"/>
        </w:rPr>
        <w:t>______</w:t>
      </w:r>
      <w:r w:rsidR="00286798">
        <w:rPr>
          <w:lang w:eastAsia="ar-SA"/>
        </w:rPr>
        <w:t xml:space="preserve">/ </w:t>
      </w:r>
      <w:r w:rsidR="00286798">
        <w:rPr>
          <w:lang w:val="sr-Cyrl-CS" w:eastAsia="ar-SA"/>
        </w:rPr>
        <w:t xml:space="preserve">__ </w:t>
      </w:r>
      <w:r w:rsidRPr="001A7C88">
        <w:rPr>
          <w:lang w:eastAsia="ar-SA"/>
        </w:rPr>
        <w:t>од ____</w:t>
      </w:r>
      <w:r w:rsidR="00286798">
        <w:rPr>
          <w:lang w:val="sr-Cyrl-CS" w:eastAsia="ar-SA"/>
        </w:rPr>
        <w:t>___</w:t>
      </w:r>
      <w:r w:rsidRPr="001A7C88">
        <w:rPr>
          <w:lang w:eastAsia="ar-SA"/>
        </w:rPr>
        <w:t>.201</w:t>
      </w:r>
      <w:r w:rsidR="00AF2CE9">
        <w:rPr>
          <w:lang w:val="sr-Cyrl-CS" w:eastAsia="ar-SA"/>
        </w:rPr>
        <w:t>8</w:t>
      </w:r>
      <w:r w:rsidRPr="001A7C88">
        <w:rPr>
          <w:lang w:eastAsia="ar-SA"/>
        </w:rPr>
        <w:t>.године, као најприхватљивију понуду изабрао понуду понуђача ________________</w:t>
      </w:r>
      <w:r w:rsidR="009F2441">
        <w:rPr>
          <w:lang w:val="sr-Cyrl-CS" w:eastAsia="ar-SA"/>
        </w:rPr>
        <w:t>_____</w:t>
      </w:r>
      <w:r w:rsidRPr="001A7C88">
        <w:rPr>
          <w:lang w:eastAsia="ar-SA"/>
        </w:rPr>
        <w:t>, _______</w:t>
      </w:r>
      <w:r w:rsidR="009F2441">
        <w:rPr>
          <w:lang w:val="sr-Cyrl-CS" w:eastAsia="ar-SA"/>
        </w:rPr>
        <w:t>_________</w:t>
      </w:r>
      <w:r w:rsidRPr="001A7C88">
        <w:rPr>
          <w:lang w:eastAsia="ar-SA"/>
        </w:rPr>
        <w:t>, ул</w:t>
      </w:r>
      <w:r w:rsidRPr="001A7C88">
        <w:rPr>
          <w:b/>
          <w:bCs/>
          <w:lang w:eastAsia="ar-SA"/>
        </w:rPr>
        <w:t>. ___________</w:t>
      </w:r>
      <w:r w:rsidR="009F2441">
        <w:rPr>
          <w:b/>
          <w:bCs/>
          <w:lang w:val="sr-Cyrl-CS" w:eastAsia="ar-SA"/>
        </w:rPr>
        <w:t>__________</w:t>
      </w:r>
      <w:r w:rsidRPr="001A7C88">
        <w:rPr>
          <w:b/>
          <w:bCs/>
          <w:lang w:eastAsia="ar-SA"/>
        </w:rPr>
        <w:t>.</w:t>
      </w:r>
    </w:p>
    <w:p w:rsidR="00D25DC6" w:rsidRDefault="00DA3457" w:rsidP="00D25DC6">
      <w:pPr>
        <w:tabs>
          <w:tab w:val="left" w:pos="720"/>
        </w:tabs>
        <w:jc w:val="both"/>
      </w:pPr>
      <w:r w:rsidRPr="001A7C88">
        <w:t>(наведене констатације попуњава Наручилац)</w:t>
      </w:r>
    </w:p>
    <w:p w:rsidR="004B488D" w:rsidRPr="004B488D" w:rsidRDefault="004B488D" w:rsidP="00D25DC6">
      <w:pPr>
        <w:tabs>
          <w:tab w:val="left" w:pos="720"/>
        </w:tabs>
        <w:jc w:val="both"/>
        <w:rPr>
          <w:lang w:val="sr-Latn-CS"/>
        </w:rPr>
      </w:pPr>
    </w:p>
    <w:p w:rsidR="00DA3457" w:rsidRPr="001A7C88" w:rsidRDefault="00DA3457" w:rsidP="00DA3457">
      <w:pPr>
        <w:widowControl w:val="0"/>
        <w:autoSpaceDE w:val="0"/>
        <w:autoSpaceDN w:val="0"/>
        <w:adjustRightInd w:val="0"/>
        <w:jc w:val="center"/>
        <w:rPr>
          <w:b/>
          <w:spacing w:val="13"/>
          <w:lang w:val="sr-Cyrl-CS"/>
        </w:rPr>
      </w:pPr>
      <w:r w:rsidRPr="001A7C88">
        <w:rPr>
          <w:b/>
        </w:rPr>
        <w:t>Члан</w:t>
      </w:r>
      <w:r w:rsidRPr="001A7C88">
        <w:rPr>
          <w:b/>
          <w:spacing w:val="13"/>
          <w:lang w:val="sr-Cyrl-CS"/>
        </w:rPr>
        <w:t xml:space="preserve"> 1.</w:t>
      </w:r>
    </w:p>
    <w:p w:rsidR="00DA3457" w:rsidRPr="001A7C88" w:rsidRDefault="00DA3457" w:rsidP="00DA3457">
      <w:pPr>
        <w:widowControl w:val="0"/>
        <w:autoSpaceDE w:val="0"/>
        <w:autoSpaceDN w:val="0"/>
        <w:adjustRightInd w:val="0"/>
        <w:jc w:val="center"/>
        <w:rPr>
          <w:spacing w:val="13"/>
          <w:lang w:val="sr-Cyrl-CS"/>
        </w:rPr>
      </w:pPr>
    </w:p>
    <w:p w:rsidR="00FF6E76" w:rsidRPr="001A7C88" w:rsidRDefault="00925B66" w:rsidP="00DA3457">
      <w:pPr>
        <w:widowControl w:val="0"/>
        <w:tabs>
          <w:tab w:val="left" w:pos="8505"/>
        </w:tabs>
        <w:autoSpaceDE w:val="0"/>
        <w:autoSpaceDN w:val="0"/>
        <w:adjustRightInd w:val="0"/>
        <w:spacing w:line="229" w:lineRule="exact"/>
        <w:jc w:val="both"/>
        <w:rPr>
          <w:w w:val="103"/>
          <w:lang w:val="sr-Cyrl-CS"/>
        </w:rPr>
      </w:pPr>
      <w:r w:rsidRPr="001A7C88">
        <w:rPr>
          <w:spacing w:val="-1"/>
          <w:lang w:val="sr-Cyrl-CS"/>
        </w:rPr>
        <w:t xml:space="preserve">   </w:t>
      </w:r>
      <w:r w:rsidR="004B52A3" w:rsidRPr="001A7C88">
        <w:rPr>
          <w:spacing w:val="-1"/>
          <w:lang w:val="sr-Cyrl-CS"/>
        </w:rPr>
        <w:t xml:space="preserve">        </w:t>
      </w:r>
      <w:r w:rsidR="00DA3457" w:rsidRPr="001A7C88">
        <w:rPr>
          <w:spacing w:val="-1"/>
        </w:rPr>
        <w:t>П</w:t>
      </w:r>
      <w:r w:rsidR="00DA3457" w:rsidRPr="001A7C88">
        <w:t>р</w:t>
      </w:r>
      <w:r w:rsidR="00DA3457" w:rsidRPr="001A7C88">
        <w:rPr>
          <w:spacing w:val="1"/>
        </w:rPr>
        <w:t>ед</w:t>
      </w:r>
      <w:r w:rsidR="00DA3457" w:rsidRPr="001A7C88">
        <w:t>м</w:t>
      </w:r>
      <w:r w:rsidR="00DA3457" w:rsidRPr="001A7C88">
        <w:rPr>
          <w:spacing w:val="-1"/>
        </w:rPr>
        <w:t>е</w:t>
      </w:r>
      <w:r w:rsidR="00DA3457" w:rsidRPr="001A7C88">
        <w:t>т</w:t>
      </w:r>
      <w:r w:rsidR="00DA3457" w:rsidRPr="001A7C88">
        <w:rPr>
          <w:spacing w:val="39"/>
        </w:rPr>
        <w:t xml:space="preserve"> </w:t>
      </w:r>
      <w:r w:rsidR="00DA3457" w:rsidRPr="001A7C88">
        <w:rPr>
          <w:spacing w:val="1"/>
        </w:rPr>
        <w:t>о</w:t>
      </w:r>
      <w:r w:rsidR="00DA3457" w:rsidRPr="001A7C88">
        <w:rPr>
          <w:spacing w:val="-1"/>
        </w:rPr>
        <w:t>в</w:t>
      </w:r>
      <w:r w:rsidR="00DA3457" w:rsidRPr="001A7C88">
        <w:rPr>
          <w:spacing w:val="2"/>
        </w:rPr>
        <w:t>о</w:t>
      </w:r>
      <w:r w:rsidR="00DA3457" w:rsidRPr="001A7C88">
        <w:t>г</w:t>
      </w:r>
      <w:r w:rsidR="00DA3457" w:rsidRPr="001A7C88">
        <w:rPr>
          <w:spacing w:val="27"/>
        </w:rPr>
        <w:t xml:space="preserve"> </w:t>
      </w:r>
      <w:r w:rsidRPr="001A7C88">
        <w:rPr>
          <w:lang w:val="sr-Cyrl-CS"/>
        </w:rPr>
        <w:t>У</w:t>
      </w:r>
      <w:r w:rsidR="00DA3457" w:rsidRPr="001A7C88">
        <w:rPr>
          <w:spacing w:val="1"/>
        </w:rPr>
        <w:t>г</w:t>
      </w:r>
      <w:r w:rsidR="00DA3457" w:rsidRPr="001A7C88">
        <w:t>ов</w:t>
      </w:r>
      <w:r w:rsidR="00DA3457" w:rsidRPr="001A7C88">
        <w:rPr>
          <w:spacing w:val="1"/>
        </w:rPr>
        <w:t>о</w:t>
      </w:r>
      <w:r w:rsidR="00DA3457" w:rsidRPr="001A7C88">
        <w:t>ра</w:t>
      </w:r>
      <w:r w:rsidR="00DA3457" w:rsidRPr="001A7C88">
        <w:rPr>
          <w:spacing w:val="37"/>
        </w:rPr>
        <w:t xml:space="preserve"> </w:t>
      </w:r>
      <w:r w:rsidR="00DA3457" w:rsidRPr="001A7C88">
        <w:t>је</w:t>
      </w:r>
      <w:r w:rsidR="00DA3457" w:rsidRPr="001A7C88">
        <w:rPr>
          <w:spacing w:val="22"/>
        </w:rPr>
        <w:t xml:space="preserve"> </w:t>
      </w:r>
      <w:r w:rsidR="00DA3457" w:rsidRPr="001A7C88">
        <w:rPr>
          <w:spacing w:val="22"/>
          <w:lang w:val="sr-Cyrl-CS"/>
        </w:rPr>
        <w:t xml:space="preserve">испорука </w:t>
      </w:r>
      <w:r w:rsidR="001329C6" w:rsidRPr="001A7C88">
        <w:rPr>
          <w:lang w:val="sr-Cyrl-CS"/>
        </w:rPr>
        <w:t>лабораторијске опреме</w:t>
      </w:r>
      <w:r w:rsidR="00DA3457" w:rsidRPr="001A7C88">
        <w:t xml:space="preserve"> (у</w:t>
      </w:r>
      <w:r w:rsidR="00DA3457" w:rsidRPr="001A7C88">
        <w:rPr>
          <w:spacing w:val="22"/>
        </w:rPr>
        <w:t xml:space="preserve"> </w:t>
      </w:r>
      <w:r w:rsidR="00DA3457" w:rsidRPr="001A7C88">
        <w:rPr>
          <w:spacing w:val="-1"/>
        </w:rPr>
        <w:t>д</w:t>
      </w:r>
      <w:r w:rsidR="00DA3457" w:rsidRPr="001A7C88">
        <w:t>аљем</w:t>
      </w:r>
      <w:r w:rsidR="00DA3457" w:rsidRPr="001A7C88">
        <w:rPr>
          <w:spacing w:val="33"/>
        </w:rPr>
        <w:t xml:space="preserve"> </w:t>
      </w:r>
      <w:r w:rsidR="00DA3457" w:rsidRPr="001A7C88">
        <w:t>тек</w:t>
      </w:r>
      <w:r w:rsidR="00DA3457" w:rsidRPr="001A7C88">
        <w:rPr>
          <w:spacing w:val="1"/>
        </w:rPr>
        <w:t>с</w:t>
      </w:r>
      <w:r w:rsidR="00DA3457" w:rsidRPr="001A7C88">
        <w:t>ту:</w:t>
      </w:r>
      <w:r w:rsidR="00DA3457" w:rsidRPr="001A7C88">
        <w:rPr>
          <w:spacing w:val="35"/>
        </w:rPr>
        <w:t xml:space="preserve"> </w:t>
      </w:r>
      <w:r w:rsidR="00DA3457" w:rsidRPr="001A7C88">
        <w:rPr>
          <w:spacing w:val="1"/>
          <w:w w:val="103"/>
          <w:lang w:val="sr-Cyrl-CS"/>
        </w:rPr>
        <w:t>добра</w:t>
      </w:r>
      <w:r w:rsidR="00DA3457" w:rsidRPr="001A7C88">
        <w:rPr>
          <w:w w:val="103"/>
        </w:rPr>
        <w:t>),</w:t>
      </w:r>
      <w:r w:rsidR="00DA3457" w:rsidRPr="001A7C88">
        <w:rPr>
          <w:w w:val="103"/>
          <w:lang w:val="sr-Cyrl-CS"/>
        </w:rPr>
        <w:t xml:space="preserve"> који је Наручилац</w:t>
      </w:r>
      <w:r w:rsidR="00DA3457" w:rsidRPr="001A7C88">
        <w:rPr>
          <w:w w:val="103"/>
        </w:rPr>
        <w:t xml:space="preserve"> </w:t>
      </w:r>
      <w:r w:rsidR="00DA3457" w:rsidRPr="001A7C88">
        <w:rPr>
          <w:w w:val="103"/>
          <w:lang w:val="sr-Cyrl-CS"/>
        </w:rPr>
        <w:t>доделио Испоручиоцу на основу претходно сп</w:t>
      </w:r>
      <w:r w:rsidR="00572BBF">
        <w:rPr>
          <w:w w:val="103"/>
          <w:lang w:val="sr-Cyrl-CS"/>
        </w:rPr>
        <w:t>роведеног поступка јавне</w:t>
      </w:r>
      <w:r w:rsidR="00DA3457" w:rsidRPr="001A7C88">
        <w:rPr>
          <w:w w:val="103"/>
          <w:lang w:val="sr-Cyrl-CS"/>
        </w:rPr>
        <w:t xml:space="preserve"> </w:t>
      </w:r>
      <w:r w:rsidR="00572BBF">
        <w:rPr>
          <w:w w:val="103"/>
          <w:lang w:val="sr-Cyrl-CS"/>
        </w:rPr>
        <w:t xml:space="preserve">у </w:t>
      </w:r>
      <w:r w:rsidR="001329C6" w:rsidRPr="001A7C88">
        <w:rPr>
          <w:w w:val="103"/>
          <w:lang w:val="sr-Cyrl-CS"/>
        </w:rPr>
        <w:t>поступку</w:t>
      </w:r>
      <w:r w:rsidR="00572BBF">
        <w:rPr>
          <w:w w:val="103"/>
          <w:lang w:val="sr-Cyrl-CS"/>
        </w:rPr>
        <w:t xml:space="preserve"> јавне набавке мале вредности</w:t>
      </w:r>
      <w:r w:rsidRPr="001A7C88">
        <w:rPr>
          <w:w w:val="103"/>
          <w:lang w:val="sr-Cyrl-CS"/>
        </w:rPr>
        <w:t xml:space="preserve"> </w:t>
      </w:r>
      <w:r w:rsidR="00DA3457" w:rsidRPr="001A7C88">
        <w:rPr>
          <w:w w:val="103"/>
          <w:lang w:val="sr-Cyrl-CS"/>
        </w:rPr>
        <w:t xml:space="preserve">( број </w:t>
      </w:r>
      <w:r w:rsidR="00AF2CE9">
        <w:rPr>
          <w:w w:val="103"/>
          <w:lang w:val="sr-Cyrl-CS"/>
        </w:rPr>
        <w:t>12/18</w:t>
      </w:r>
      <w:r w:rsidR="00DA3457" w:rsidRPr="001A7C88">
        <w:rPr>
          <w:w w:val="103"/>
          <w:lang w:val="sr-Cyrl-CS"/>
        </w:rPr>
        <w:t>),у свему на основу</w:t>
      </w:r>
      <w:r w:rsidR="00DA3457" w:rsidRPr="001A7C88">
        <w:rPr>
          <w:spacing w:val="35"/>
        </w:rPr>
        <w:t xml:space="preserve"> </w:t>
      </w:r>
      <w:r w:rsidR="00DA3457" w:rsidRPr="001A7C88">
        <w:t>прихваће</w:t>
      </w:r>
      <w:r w:rsidR="00DA3457" w:rsidRPr="001A7C88">
        <w:rPr>
          <w:spacing w:val="1"/>
        </w:rPr>
        <w:t>н</w:t>
      </w:r>
      <w:r w:rsidR="00DA3457" w:rsidRPr="001A7C88">
        <w:rPr>
          <w:lang w:val="sr-Cyrl-CS"/>
        </w:rPr>
        <w:t>е</w:t>
      </w:r>
      <w:r w:rsidR="00DA3457" w:rsidRPr="001A7C88">
        <w:t xml:space="preserve"> по</w:t>
      </w:r>
      <w:r w:rsidR="00DA3457" w:rsidRPr="001A7C88">
        <w:rPr>
          <w:spacing w:val="1"/>
        </w:rPr>
        <w:t>н</w:t>
      </w:r>
      <w:r w:rsidR="00DA3457" w:rsidRPr="001A7C88">
        <w:t>уд</w:t>
      </w:r>
      <w:r w:rsidR="00DA3457" w:rsidRPr="001A7C88">
        <w:rPr>
          <w:lang w:val="sr-Cyrl-CS"/>
        </w:rPr>
        <w:t>е</w:t>
      </w:r>
      <w:r w:rsidR="00DA3457" w:rsidRPr="001A7C88">
        <w:t xml:space="preserve"> И</w:t>
      </w:r>
      <w:r w:rsidR="00DA3457" w:rsidRPr="001A7C88">
        <w:rPr>
          <w:spacing w:val="1"/>
        </w:rPr>
        <w:t>с</w:t>
      </w:r>
      <w:r w:rsidR="00DA3457" w:rsidRPr="001A7C88">
        <w:t>по</w:t>
      </w:r>
      <w:r w:rsidR="00DA3457" w:rsidRPr="001A7C88">
        <w:rPr>
          <w:spacing w:val="-1"/>
        </w:rPr>
        <w:t>р</w:t>
      </w:r>
      <w:r w:rsidR="00DA3457" w:rsidRPr="001A7C88">
        <w:t>у</w:t>
      </w:r>
      <w:r w:rsidR="00DA3457" w:rsidRPr="001A7C88">
        <w:rPr>
          <w:spacing w:val="1"/>
        </w:rPr>
        <w:t>чи</w:t>
      </w:r>
      <w:r w:rsidR="00DA3457" w:rsidRPr="001A7C88">
        <w:t xml:space="preserve">оца, </w:t>
      </w:r>
      <w:r w:rsidR="00DA3457" w:rsidRPr="001A7C88">
        <w:rPr>
          <w:spacing w:val="1"/>
        </w:rPr>
        <w:t>б</w:t>
      </w:r>
      <w:r w:rsidR="00572BBF">
        <w:t>рој</w:t>
      </w:r>
      <w:r w:rsidR="00572BBF">
        <w:rPr>
          <w:u w:val="single"/>
          <w:lang w:val="sr-Cyrl-CS"/>
        </w:rPr>
        <w:t>_______</w:t>
      </w:r>
      <w:r w:rsidR="00DA3457" w:rsidRPr="001A7C88">
        <w:rPr>
          <w:rFonts w:ascii="Cambria Math" w:hAnsi="Cambria Math"/>
        </w:rPr>
        <w:t>‐</w:t>
      </w:r>
      <w:r w:rsidR="00572BBF">
        <w:rPr>
          <w:lang w:val="sr-Cyrl-CS"/>
        </w:rPr>
        <w:t xml:space="preserve"> од </w:t>
      </w:r>
      <w:r w:rsidR="00572BBF">
        <w:rPr>
          <w:u w:val="single"/>
          <w:lang w:val="sr-Cyrl-CS"/>
        </w:rPr>
        <w:t>_______</w:t>
      </w:r>
      <w:r w:rsidR="00AF2CE9">
        <w:rPr>
          <w:lang w:val="sr-Cyrl-CS"/>
        </w:rPr>
        <w:t>2018</w:t>
      </w:r>
      <w:r w:rsidR="00DA3457" w:rsidRPr="001A7C88">
        <w:rPr>
          <w:lang w:val="sr-Cyrl-CS"/>
        </w:rPr>
        <w:t>.</w:t>
      </w:r>
      <w:r w:rsidR="00DA3457" w:rsidRPr="001A7C88">
        <w:rPr>
          <w:spacing w:val="1"/>
          <w:w w:val="103"/>
        </w:rPr>
        <w:t xml:space="preserve"> </w:t>
      </w:r>
      <w:r w:rsidR="00DA3457" w:rsidRPr="001A7C88">
        <w:rPr>
          <w:lang w:val="sr-Cyrl-CS"/>
        </w:rPr>
        <w:t>г</w:t>
      </w:r>
      <w:r w:rsidR="00DA3457" w:rsidRPr="001A7C88">
        <w:t>один</w:t>
      </w:r>
      <w:r w:rsidR="00DA3457" w:rsidRPr="001A7C88">
        <w:rPr>
          <w:spacing w:val="1"/>
        </w:rPr>
        <w:t>е</w:t>
      </w:r>
      <w:r w:rsidR="00DA3457" w:rsidRPr="001A7C88">
        <w:rPr>
          <w:spacing w:val="1"/>
          <w:lang w:val="sr-Cyrl-CS"/>
        </w:rPr>
        <w:t xml:space="preserve"> и </w:t>
      </w:r>
      <w:r w:rsidR="00DA3457" w:rsidRPr="001A7C88">
        <w:rPr>
          <w:spacing w:val="1"/>
          <w:lang w:val="sr-Cyrl-CS"/>
        </w:rPr>
        <w:lastRenderedPageBreak/>
        <w:t>техничке спецификације уз исту,</w:t>
      </w:r>
      <w:r w:rsidR="00DA3457" w:rsidRPr="001A7C88">
        <w:rPr>
          <w:spacing w:val="19"/>
        </w:rPr>
        <w:t xml:space="preserve"> </w:t>
      </w:r>
      <w:r w:rsidR="00DA3457" w:rsidRPr="001A7C88">
        <w:t>које</w:t>
      </w:r>
      <w:r w:rsidR="00DA3457" w:rsidRPr="001A7C88">
        <w:rPr>
          <w:spacing w:val="13"/>
        </w:rPr>
        <w:t xml:space="preserve"> </w:t>
      </w:r>
      <w:r w:rsidR="00DA3457" w:rsidRPr="001A7C88">
        <w:rPr>
          <w:lang w:val="sr-Cyrl-CS"/>
        </w:rPr>
        <w:t>представљају</w:t>
      </w:r>
      <w:r w:rsidR="00DA3457" w:rsidRPr="001A7C88">
        <w:rPr>
          <w:spacing w:val="12"/>
        </w:rPr>
        <w:t xml:space="preserve"> </w:t>
      </w:r>
      <w:r w:rsidR="00DA3457" w:rsidRPr="001A7C88">
        <w:t>саст</w:t>
      </w:r>
      <w:r w:rsidR="00DA3457" w:rsidRPr="001A7C88">
        <w:rPr>
          <w:spacing w:val="1"/>
        </w:rPr>
        <w:t>а</w:t>
      </w:r>
      <w:r w:rsidR="00DA3457" w:rsidRPr="001A7C88">
        <w:rPr>
          <w:spacing w:val="-1"/>
        </w:rPr>
        <w:t>в</w:t>
      </w:r>
      <w:r w:rsidR="00DA3457" w:rsidRPr="001A7C88">
        <w:t>ни</w:t>
      </w:r>
      <w:r w:rsidR="00DA3457" w:rsidRPr="001A7C88">
        <w:rPr>
          <w:spacing w:val="24"/>
        </w:rPr>
        <w:t xml:space="preserve"> </w:t>
      </w:r>
      <w:r w:rsidR="00DA3457" w:rsidRPr="001A7C88">
        <w:t>д</w:t>
      </w:r>
      <w:r w:rsidR="00DA3457" w:rsidRPr="001A7C88">
        <w:rPr>
          <w:spacing w:val="1"/>
        </w:rPr>
        <w:t>е</w:t>
      </w:r>
      <w:r w:rsidR="00DA3457" w:rsidRPr="001A7C88">
        <w:t>о</w:t>
      </w:r>
      <w:r w:rsidR="00DA3457" w:rsidRPr="001A7C88">
        <w:rPr>
          <w:spacing w:val="10"/>
        </w:rPr>
        <w:t xml:space="preserve"> </w:t>
      </w:r>
      <w:r w:rsidR="00DA3457" w:rsidRPr="001A7C88">
        <w:t>ов</w:t>
      </w:r>
      <w:r w:rsidR="00DA3457" w:rsidRPr="001A7C88">
        <w:rPr>
          <w:spacing w:val="2"/>
        </w:rPr>
        <w:t>о</w:t>
      </w:r>
      <w:r w:rsidR="00DA3457" w:rsidRPr="001A7C88">
        <w:t>г</w:t>
      </w:r>
      <w:r w:rsidR="00DA3457" w:rsidRPr="001A7C88">
        <w:rPr>
          <w:spacing w:val="12"/>
        </w:rPr>
        <w:t xml:space="preserve"> </w:t>
      </w:r>
      <w:r w:rsidR="00DA3457" w:rsidRPr="001A7C88">
        <w:rPr>
          <w:spacing w:val="1"/>
          <w:w w:val="103"/>
          <w:lang w:val="sr-Cyrl-CS"/>
        </w:rPr>
        <w:t>У</w:t>
      </w:r>
      <w:r w:rsidR="00DA3457" w:rsidRPr="001A7C88">
        <w:rPr>
          <w:w w:val="103"/>
        </w:rPr>
        <w:t>говор</w:t>
      </w:r>
      <w:r w:rsidR="00DA3457" w:rsidRPr="001A7C88">
        <w:rPr>
          <w:spacing w:val="1"/>
          <w:w w:val="103"/>
        </w:rPr>
        <w:t>а</w:t>
      </w:r>
      <w:r w:rsidR="00DA3457" w:rsidRPr="001A7C88">
        <w:rPr>
          <w:w w:val="103"/>
        </w:rPr>
        <w:t>.</w:t>
      </w:r>
    </w:p>
    <w:p w:rsidR="00FF6E76" w:rsidRPr="001A7C88" w:rsidRDefault="00925B66" w:rsidP="004B52A3">
      <w:pPr>
        <w:ind w:firstLine="720"/>
        <w:jc w:val="both"/>
        <w:rPr>
          <w:lang w:val="ru-RU"/>
        </w:rPr>
      </w:pPr>
      <w:r w:rsidRPr="001A7C88">
        <w:rPr>
          <w:lang w:val="ru-RU"/>
        </w:rPr>
        <w:t>Испоручилац</w:t>
      </w:r>
      <w:r w:rsidR="00FF6E76" w:rsidRPr="001A7C88">
        <w:rPr>
          <w:lang w:val="ru-RU"/>
        </w:rPr>
        <w:t xml:space="preserve"> се обавезује да </w:t>
      </w:r>
      <w:r w:rsidRPr="001A7C88">
        <w:rPr>
          <w:lang w:val="ru-RU"/>
        </w:rPr>
        <w:t>Наручиоцу</w:t>
      </w:r>
      <w:r w:rsidR="00FF6E76" w:rsidRPr="001A7C88">
        <w:rPr>
          <w:lang w:val="ru-RU"/>
        </w:rPr>
        <w:t xml:space="preserve">, у складу са важећим прописима и овим </w:t>
      </w:r>
      <w:r w:rsidRPr="001A7C88">
        <w:rPr>
          <w:lang w:val="ru-RU"/>
        </w:rPr>
        <w:t>У</w:t>
      </w:r>
      <w:r w:rsidR="00FF6E76" w:rsidRPr="001A7C88">
        <w:rPr>
          <w:lang w:val="ru-RU"/>
        </w:rPr>
        <w:t>говором изврши испоруку добара:</w:t>
      </w:r>
    </w:p>
    <w:p w:rsidR="00FF6E76" w:rsidRPr="001A7C88" w:rsidRDefault="00FF6E76" w:rsidP="00D25DC6">
      <w:pPr>
        <w:jc w:val="both"/>
        <w:rPr>
          <w:lang w:val="ru-RU"/>
        </w:rPr>
      </w:pPr>
      <w:r w:rsidRPr="001A7C88">
        <w:rPr>
          <w:b/>
          <w:lang w:val="sr-Cyrl-CS"/>
        </w:rPr>
        <w:t>Партија бр</w:t>
      </w:r>
      <w:r w:rsidRPr="001A7C88">
        <w:rPr>
          <w:b/>
          <w:lang w:val="ru-RU"/>
        </w:rPr>
        <w:t xml:space="preserve"> </w:t>
      </w:r>
      <w:r w:rsidRPr="001A7C88">
        <w:rPr>
          <w:b/>
          <w:lang w:val="sr-Latn-CS"/>
        </w:rPr>
        <w:t>1</w:t>
      </w:r>
      <w:r w:rsidRPr="001A7C88">
        <w:rPr>
          <w:b/>
          <w:lang w:val="sr-Cyrl-CS"/>
        </w:rPr>
        <w:t>-</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________________________________________________,модел_____________________________</w:t>
      </w:r>
      <w:r w:rsidR="00B95412">
        <w:rPr>
          <w:lang w:val="ru-RU"/>
        </w:rPr>
        <w:t>,</w:t>
      </w:r>
    </w:p>
    <w:p w:rsidR="00B95412" w:rsidRPr="00E77170" w:rsidRDefault="00FF6E76" w:rsidP="00FF6E76">
      <w:pPr>
        <w:jc w:val="both"/>
        <w:rPr>
          <w:lang w:val="sr-Cyrl-CS"/>
        </w:rPr>
      </w:pPr>
      <w:r w:rsidRPr="001A7C88">
        <w:rPr>
          <w:b/>
          <w:lang w:val="sr-Cyrl-CS"/>
        </w:rPr>
        <w:t>Партија бр. 2.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B95412" w:rsidRPr="001A7C88" w:rsidRDefault="00B95412" w:rsidP="00B95412">
      <w:pPr>
        <w:jc w:val="both"/>
        <w:rPr>
          <w:lang w:val="ru-RU"/>
        </w:rPr>
      </w:pPr>
      <w:r>
        <w:rPr>
          <w:b/>
          <w:lang w:val="sr-Cyrl-CS"/>
        </w:rPr>
        <w:t>Партија бр. 3</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B95412" w:rsidRDefault="00B95412" w:rsidP="00B95412">
      <w:pPr>
        <w:jc w:val="both"/>
        <w:rPr>
          <w:b/>
          <w:lang w:val="sr-Cyrl-CS"/>
        </w:rPr>
      </w:pPr>
      <w:r>
        <w:rPr>
          <w:b/>
          <w:lang w:val="sr-Cyrl-CS"/>
        </w:rPr>
        <w:t>Партија бр. 4</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r w:rsidRPr="00B95412">
        <w:rPr>
          <w:b/>
          <w:lang w:val="sr-Cyrl-CS"/>
        </w:rPr>
        <w:t xml:space="preserve"> </w:t>
      </w:r>
    </w:p>
    <w:p w:rsidR="00B95412" w:rsidRDefault="00B95412" w:rsidP="00B95412">
      <w:pPr>
        <w:jc w:val="both"/>
        <w:rPr>
          <w:lang w:val="ru-RU"/>
        </w:rPr>
      </w:pPr>
      <w:r>
        <w:rPr>
          <w:b/>
          <w:lang w:val="sr-Cyrl-CS"/>
        </w:rPr>
        <w:t>Партија бр. 5</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B95412" w:rsidRDefault="00B95412" w:rsidP="00B95412">
      <w:pPr>
        <w:jc w:val="both"/>
        <w:rPr>
          <w:lang w:val="sr-Cyrl-CS"/>
        </w:rPr>
      </w:pPr>
      <w:r>
        <w:rPr>
          <w:b/>
          <w:lang w:val="sr-Cyrl-CS"/>
        </w:rPr>
        <w:t>Партија бр. 6</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B95412">
      <w:pPr>
        <w:jc w:val="both"/>
        <w:rPr>
          <w:lang w:val="sr-Cyrl-CS"/>
        </w:rPr>
      </w:pPr>
      <w:r>
        <w:rPr>
          <w:b/>
          <w:lang w:val="sr-Cyrl-CS"/>
        </w:rPr>
        <w:t>Партија бр. 7</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B95412">
      <w:pPr>
        <w:jc w:val="both"/>
        <w:rPr>
          <w:lang w:val="sr-Cyrl-CS"/>
        </w:rPr>
      </w:pPr>
      <w:r>
        <w:rPr>
          <w:b/>
          <w:lang w:val="sr-Cyrl-CS"/>
        </w:rPr>
        <w:t>Партија бр. 8</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B95412">
      <w:pPr>
        <w:jc w:val="both"/>
        <w:rPr>
          <w:lang w:val="sr-Cyrl-CS"/>
        </w:rPr>
      </w:pPr>
      <w:r>
        <w:rPr>
          <w:b/>
          <w:lang w:val="sr-Cyrl-CS"/>
        </w:rPr>
        <w:t>Партија бр. 9</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E77170">
      <w:pPr>
        <w:jc w:val="both"/>
        <w:rPr>
          <w:lang w:val="sr-Cyrl-CS"/>
        </w:rPr>
      </w:pPr>
      <w:r>
        <w:rPr>
          <w:b/>
          <w:lang w:val="sr-Cyrl-CS"/>
        </w:rPr>
        <w:t>Партија бр. 10</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E77170">
      <w:pPr>
        <w:jc w:val="both"/>
        <w:rPr>
          <w:lang w:val="sr-Cyrl-CS"/>
        </w:rPr>
      </w:pPr>
      <w:r>
        <w:rPr>
          <w:b/>
          <w:lang w:val="sr-Cyrl-CS"/>
        </w:rPr>
        <w:t>Партија бр. 11</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E77170">
      <w:pPr>
        <w:jc w:val="both"/>
        <w:rPr>
          <w:lang w:val="sr-Cyrl-CS"/>
        </w:rPr>
      </w:pPr>
      <w:r>
        <w:rPr>
          <w:b/>
          <w:lang w:val="sr-Cyrl-CS"/>
        </w:rPr>
        <w:t>Партија бр. 12</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E77170" w:rsidRDefault="00E77170" w:rsidP="00E77170">
      <w:pPr>
        <w:jc w:val="both"/>
        <w:rPr>
          <w:lang w:val="sr-Cyrl-CS"/>
        </w:rPr>
      </w:pPr>
      <w:r>
        <w:rPr>
          <w:b/>
          <w:lang w:val="sr-Cyrl-CS"/>
        </w:rPr>
        <w:t>Партија бр. 13</w:t>
      </w:r>
      <w:r w:rsidRPr="001A7C88">
        <w:rPr>
          <w:b/>
          <w:lang w:val="sr-Cyrl-CS"/>
        </w:rPr>
        <w:t>.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r>
        <w:rPr>
          <w:lang w:val="sr-Cyrl-CS"/>
        </w:rPr>
        <w:t>.</w:t>
      </w:r>
    </w:p>
    <w:p w:rsidR="00E77170" w:rsidRDefault="00E77170" w:rsidP="00E77170">
      <w:pPr>
        <w:widowControl w:val="0"/>
        <w:autoSpaceDE w:val="0"/>
        <w:autoSpaceDN w:val="0"/>
        <w:adjustRightInd w:val="0"/>
        <w:rPr>
          <w:b/>
          <w:lang w:val="sr-Cyrl-RS"/>
        </w:rPr>
      </w:pPr>
    </w:p>
    <w:p w:rsidR="00E77170" w:rsidRDefault="00E77170" w:rsidP="00D25DC6">
      <w:pPr>
        <w:widowControl w:val="0"/>
        <w:autoSpaceDE w:val="0"/>
        <w:autoSpaceDN w:val="0"/>
        <w:adjustRightInd w:val="0"/>
        <w:jc w:val="center"/>
        <w:rPr>
          <w:b/>
          <w:lang w:val="sr-Cyrl-RS"/>
        </w:rPr>
      </w:pPr>
    </w:p>
    <w:p w:rsidR="00DA3457" w:rsidRPr="001A7C88" w:rsidRDefault="00DA3457" w:rsidP="00D25DC6">
      <w:pPr>
        <w:widowControl w:val="0"/>
        <w:autoSpaceDE w:val="0"/>
        <w:autoSpaceDN w:val="0"/>
        <w:adjustRightInd w:val="0"/>
        <w:jc w:val="center"/>
        <w:rPr>
          <w:b/>
          <w:w w:val="103"/>
          <w:lang w:val="sr-Cyrl-CS"/>
        </w:rPr>
      </w:pPr>
      <w:r w:rsidRPr="001A7C88">
        <w:rPr>
          <w:b/>
        </w:rPr>
        <w:t>Члан</w:t>
      </w:r>
      <w:r w:rsidRPr="001A7C88">
        <w:rPr>
          <w:b/>
          <w:spacing w:val="13"/>
        </w:rPr>
        <w:t xml:space="preserve"> </w:t>
      </w:r>
      <w:r w:rsidRPr="001A7C88">
        <w:rPr>
          <w:b/>
          <w:w w:val="103"/>
        </w:rPr>
        <w:t>2.</w:t>
      </w:r>
    </w:p>
    <w:p w:rsidR="00DA3457" w:rsidRPr="001A7C88" w:rsidRDefault="00DA3457" w:rsidP="00DA3457">
      <w:pPr>
        <w:widowControl w:val="0"/>
        <w:autoSpaceDE w:val="0"/>
        <w:autoSpaceDN w:val="0"/>
        <w:adjustRightInd w:val="0"/>
        <w:ind w:left="3969" w:right="4488"/>
        <w:jc w:val="both"/>
        <w:rPr>
          <w:color w:val="FF0000"/>
          <w:w w:val="103"/>
          <w:lang w:val="sr-Cyrl-CS"/>
        </w:rPr>
      </w:pPr>
    </w:p>
    <w:p w:rsidR="00ED1261" w:rsidRPr="001A7C88" w:rsidRDefault="00DA3457" w:rsidP="00360942">
      <w:pPr>
        <w:widowControl w:val="0"/>
        <w:autoSpaceDE w:val="0"/>
        <w:autoSpaceDN w:val="0"/>
        <w:adjustRightInd w:val="0"/>
        <w:ind w:right="48" w:firstLine="720"/>
        <w:jc w:val="both"/>
        <w:rPr>
          <w:spacing w:val="-1"/>
          <w:lang w:val="sr-Cyrl-CS"/>
        </w:rPr>
      </w:pPr>
      <w:r w:rsidRPr="001A7C88">
        <w:rPr>
          <w:spacing w:val="-1"/>
        </w:rPr>
        <w:t>У</w:t>
      </w:r>
      <w:r w:rsidRPr="001A7C88">
        <w:t>куп</w:t>
      </w:r>
      <w:r w:rsidRPr="001A7C88">
        <w:rPr>
          <w:spacing w:val="1"/>
        </w:rPr>
        <w:t>н</w:t>
      </w:r>
      <w:r w:rsidRPr="001A7C88">
        <w:t>а</w:t>
      </w:r>
      <w:r w:rsidRPr="001A7C88">
        <w:rPr>
          <w:spacing w:val="38"/>
          <w:position w:val="-1"/>
        </w:rPr>
        <w:t xml:space="preserve"> </w:t>
      </w:r>
      <w:r w:rsidRPr="001A7C88">
        <w:rPr>
          <w:spacing w:val="-7"/>
          <w:position w:val="-1"/>
        </w:rPr>
        <w:t>у</w:t>
      </w:r>
      <w:r w:rsidRPr="001A7C88">
        <w:rPr>
          <w:spacing w:val="-5"/>
          <w:position w:val="-1"/>
        </w:rPr>
        <w:t>г</w:t>
      </w:r>
      <w:r w:rsidRPr="001A7C88">
        <w:rPr>
          <w:spacing w:val="2"/>
          <w:position w:val="-1"/>
        </w:rPr>
        <w:t>о</w:t>
      </w:r>
      <w:r w:rsidRPr="001A7C88">
        <w:rPr>
          <w:spacing w:val="-3"/>
          <w:position w:val="-1"/>
        </w:rPr>
        <w:t>в</w:t>
      </w:r>
      <w:r w:rsidRPr="001A7C88">
        <w:rPr>
          <w:position w:val="-1"/>
        </w:rPr>
        <w:t>ор</w:t>
      </w:r>
      <w:r w:rsidRPr="001A7C88">
        <w:rPr>
          <w:spacing w:val="-1"/>
          <w:position w:val="-1"/>
        </w:rPr>
        <w:t>е</w:t>
      </w:r>
      <w:r w:rsidRPr="001A7C88">
        <w:rPr>
          <w:spacing w:val="1"/>
          <w:position w:val="-1"/>
        </w:rPr>
        <w:t>н</w:t>
      </w:r>
      <w:r w:rsidRPr="001A7C88">
        <w:rPr>
          <w:position w:val="-1"/>
        </w:rPr>
        <w:t>а</w:t>
      </w:r>
      <w:r w:rsidRPr="001A7C88">
        <w:rPr>
          <w:position w:val="-1"/>
          <w:lang w:val="sr-Cyrl-CS"/>
        </w:rPr>
        <w:t xml:space="preserve"> </w:t>
      </w:r>
      <w:r w:rsidRPr="001A7C88">
        <w:rPr>
          <w:position w:val="-1"/>
        </w:rPr>
        <w:t>вр</w:t>
      </w:r>
      <w:r w:rsidRPr="001A7C88">
        <w:rPr>
          <w:spacing w:val="-1"/>
          <w:position w:val="-1"/>
        </w:rPr>
        <w:t>е</w:t>
      </w:r>
      <w:r w:rsidRPr="001A7C88">
        <w:rPr>
          <w:position w:val="-1"/>
        </w:rPr>
        <w:t>д</w:t>
      </w:r>
      <w:r w:rsidRPr="001A7C88">
        <w:rPr>
          <w:spacing w:val="1"/>
          <w:position w:val="-1"/>
        </w:rPr>
        <w:t>н</w:t>
      </w:r>
      <w:r w:rsidRPr="001A7C88">
        <w:rPr>
          <w:spacing w:val="5"/>
          <w:position w:val="-1"/>
        </w:rPr>
        <w:t>о</w:t>
      </w:r>
      <w:r w:rsidRPr="001A7C88">
        <w:rPr>
          <w:spacing w:val="-1"/>
          <w:position w:val="-1"/>
        </w:rPr>
        <w:t>с</w:t>
      </w:r>
      <w:r w:rsidRPr="001A7C88">
        <w:rPr>
          <w:position w:val="-1"/>
        </w:rPr>
        <w:t>т</w:t>
      </w:r>
      <w:r w:rsidRPr="001A7C88">
        <w:rPr>
          <w:spacing w:val="35"/>
          <w:position w:val="-1"/>
        </w:rPr>
        <w:t xml:space="preserve"> </w:t>
      </w:r>
      <w:r w:rsidRPr="001A7C88">
        <w:rPr>
          <w:spacing w:val="1"/>
          <w:position w:val="-1"/>
        </w:rPr>
        <w:t>з</w:t>
      </w:r>
      <w:r w:rsidRPr="001A7C88">
        <w:rPr>
          <w:position w:val="-1"/>
        </w:rPr>
        <w:t>а</w:t>
      </w:r>
      <w:r w:rsidRPr="001A7C88">
        <w:rPr>
          <w:spacing w:val="33"/>
          <w:position w:val="-1"/>
        </w:rPr>
        <w:t xml:space="preserve"> </w:t>
      </w:r>
      <w:r w:rsidRPr="001A7C88">
        <w:rPr>
          <w:spacing w:val="1"/>
          <w:position w:val="-1"/>
        </w:rPr>
        <w:t>п</w:t>
      </w:r>
      <w:r w:rsidRPr="001A7C88">
        <w:rPr>
          <w:position w:val="-1"/>
        </w:rPr>
        <w:t>р</w:t>
      </w:r>
      <w:r w:rsidRPr="001A7C88">
        <w:rPr>
          <w:spacing w:val="-3"/>
          <w:position w:val="-1"/>
        </w:rPr>
        <w:t>е</w:t>
      </w:r>
      <w:r w:rsidRPr="001A7C88">
        <w:rPr>
          <w:position w:val="-1"/>
        </w:rPr>
        <w:t>дм</w:t>
      </w:r>
      <w:r w:rsidRPr="001A7C88">
        <w:rPr>
          <w:spacing w:val="-1"/>
          <w:position w:val="-1"/>
        </w:rPr>
        <w:t>е</w:t>
      </w:r>
      <w:r w:rsidRPr="001A7C88">
        <w:rPr>
          <w:position w:val="-1"/>
        </w:rPr>
        <w:t>т</w:t>
      </w:r>
      <w:r w:rsidRPr="001A7C88">
        <w:rPr>
          <w:spacing w:val="1"/>
          <w:position w:val="-1"/>
        </w:rPr>
        <w:t>н</w:t>
      </w:r>
      <w:r w:rsidRPr="001A7C88">
        <w:rPr>
          <w:position w:val="-1"/>
        </w:rPr>
        <w:t>а</w:t>
      </w:r>
      <w:r w:rsidRPr="001A7C88">
        <w:rPr>
          <w:spacing w:val="33"/>
          <w:position w:val="-1"/>
        </w:rPr>
        <w:t xml:space="preserve"> </w:t>
      </w:r>
      <w:r w:rsidRPr="001A7C88">
        <w:rPr>
          <w:position w:val="-1"/>
        </w:rPr>
        <w:t>добра</w:t>
      </w:r>
      <w:r w:rsidRPr="001A7C88">
        <w:rPr>
          <w:spacing w:val="33"/>
          <w:position w:val="-1"/>
        </w:rPr>
        <w:t xml:space="preserve"> </w:t>
      </w:r>
      <w:r w:rsidRPr="001A7C88">
        <w:rPr>
          <w:spacing w:val="1"/>
          <w:position w:val="-1"/>
        </w:rPr>
        <w:t>с</w:t>
      </w:r>
      <w:r w:rsidRPr="001A7C88">
        <w:rPr>
          <w:position w:val="-1"/>
        </w:rPr>
        <w:t>а</w:t>
      </w:r>
      <w:r w:rsidRPr="001A7C88">
        <w:rPr>
          <w:spacing w:val="35"/>
          <w:position w:val="-1"/>
        </w:rPr>
        <w:t xml:space="preserve"> </w:t>
      </w:r>
      <w:r w:rsidRPr="001A7C88">
        <w:rPr>
          <w:spacing w:val="-1"/>
          <w:position w:val="-1"/>
        </w:rPr>
        <w:t>с</w:t>
      </w:r>
      <w:r w:rsidRPr="001A7C88">
        <w:rPr>
          <w:position w:val="-1"/>
        </w:rPr>
        <w:t>в</w:t>
      </w:r>
      <w:r w:rsidRPr="001A7C88">
        <w:rPr>
          <w:spacing w:val="1"/>
          <w:position w:val="-1"/>
        </w:rPr>
        <w:t>и</w:t>
      </w:r>
      <w:r w:rsidRPr="001A7C88">
        <w:rPr>
          <w:position w:val="-1"/>
        </w:rPr>
        <w:t>м</w:t>
      </w:r>
      <w:r w:rsidRPr="001A7C88">
        <w:rPr>
          <w:spacing w:val="33"/>
          <w:position w:val="-1"/>
        </w:rPr>
        <w:t xml:space="preserve"> </w:t>
      </w:r>
      <w:r w:rsidRPr="001A7C88">
        <w:rPr>
          <w:spacing w:val="1"/>
          <w:position w:val="-1"/>
        </w:rPr>
        <w:t>п</w:t>
      </w:r>
      <w:r w:rsidRPr="001A7C88">
        <w:rPr>
          <w:position w:val="-1"/>
        </w:rPr>
        <w:t>р</w:t>
      </w:r>
      <w:r w:rsidRPr="001A7C88">
        <w:rPr>
          <w:spacing w:val="1"/>
          <w:position w:val="-1"/>
        </w:rPr>
        <w:t>ип</w:t>
      </w:r>
      <w:r w:rsidRPr="001A7C88">
        <w:rPr>
          <w:spacing w:val="-1"/>
          <w:position w:val="-1"/>
        </w:rPr>
        <w:t>а</w:t>
      </w:r>
      <w:r w:rsidRPr="001A7C88">
        <w:rPr>
          <w:position w:val="-1"/>
        </w:rPr>
        <w:t>д</w:t>
      </w:r>
      <w:r w:rsidRPr="001A7C88">
        <w:rPr>
          <w:spacing w:val="-1"/>
          <w:position w:val="-1"/>
        </w:rPr>
        <w:t>а</w:t>
      </w:r>
      <w:r w:rsidRPr="001A7C88">
        <w:rPr>
          <w:spacing w:val="3"/>
          <w:position w:val="-1"/>
        </w:rPr>
        <w:t>ј</w:t>
      </w:r>
      <w:r w:rsidRPr="001A7C88">
        <w:rPr>
          <w:spacing w:val="-2"/>
          <w:position w:val="-1"/>
        </w:rPr>
        <w:t>у</w:t>
      </w:r>
      <w:r w:rsidRPr="001A7C88">
        <w:rPr>
          <w:position w:val="-1"/>
        </w:rPr>
        <w:t>ћ</w:t>
      </w:r>
      <w:r w:rsidRPr="001A7C88">
        <w:rPr>
          <w:spacing w:val="1"/>
          <w:position w:val="-1"/>
        </w:rPr>
        <w:t>и</w:t>
      </w:r>
      <w:r w:rsidRPr="001A7C88">
        <w:rPr>
          <w:position w:val="-1"/>
        </w:rPr>
        <w:t>м</w:t>
      </w:r>
      <w:r w:rsidRPr="001A7C88">
        <w:rPr>
          <w:spacing w:val="33"/>
          <w:position w:val="-1"/>
        </w:rPr>
        <w:t xml:space="preserve"> </w:t>
      </w:r>
      <w:r w:rsidRPr="001A7C88">
        <w:rPr>
          <w:spacing w:val="3"/>
          <w:position w:val="-1"/>
        </w:rPr>
        <w:t>т</w:t>
      </w:r>
      <w:r w:rsidRPr="001A7C88">
        <w:rPr>
          <w:position w:val="-1"/>
        </w:rPr>
        <w:t>рош</w:t>
      </w:r>
      <w:r w:rsidRPr="001A7C88">
        <w:rPr>
          <w:spacing w:val="-11"/>
          <w:position w:val="-1"/>
        </w:rPr>
        <w:t>к</w:t>
      </w:r>
      <w:r w:rsidRPr="001A7C88">
        <w:rPr>
          <w:position w:val="-1"/>
        </w:rPr>
        <w:t>ов</w:t>
      </w:r>
      <w:r w:rsidRPr="001A7C88">
        <w:rPr>
          <w:spacing w:val="1"/>
          <w:position w:val="-1"/>
        </w:rPr>
        <w:t>и</w:t>
      </w:r>
      <w:r w:rsidRPr="001A7C88">
        <w:rPr>
          <w:spacing w:val="-3"/>
          <w:position w:val="-1"/>
        </w:rPr>
        <w:t>м</w:t>
      </w:r>
      <w:r w:rsidRPr="001A7C88">
        <w:rPr>
          <w:position w:val="-1"/>
        </w:rPr>
        <w:t>а</w:t>
      </w:r>
      <w:r w:rsidRPr="001A7C88">
        <w:rPr>
          <w:position w:val="-1"/>
          <w:lang w:val="sr-Cyrl-CS"/>
        </w:rPr>
        <w:t>,</w:t>
      </w:r>
      <w:r w:rsidRPr="001A7C88">
        <w:t xml:space="preserve"> </w:t>
      </w:r>
      <w:r w:rsidRPr="001A7C88">
        <w:rPr>
          <w:lang w:val="sr-Cyrl-CS"/>
        </w:rPr>
        <w:t xml:space="preserve">а </w:t>
      </w:r>
      <w:r w:rsidRPr="001A7C88">
        <w:rPr>
          <w:spacing w:val="1"/>
          <w:lang w:val="sr-Cyrl-CS"/>
        </w:rPr>
        <w:t>по усвојеној понуди понуђача</w:t>
      </w:r>
      <w:r w:rsidRPr="001A7C88">
        <w:rPr>
          <w:spacing w:val="-1"/>
          <w:lang w:val="sr-Cyrl-CS"/>
        </w:rPr>
        <w:t xml:space="preserve"> </w:t>
      </w:r>
      <w:r w:rsidR="00ED1261" w:rsidRPr="001A7C88">
        <w:rPr>
          <w:spacing w:val="-1"/>
          <w:lang w:val="sr-Cyrl-CS"/>
        </w:rPr>
        <w:t>је:</w:t>
      </w:r>
    </w:p>
    <w:p w:rsidR="00ED1261" w:rsidRPr="001A7C88" w:rsidRDefault="00DA3457" w:rsidP="00DA3457">
      <w:pPr>
        <w:widowControl w:val="0"/>
        <w:autoSpaceDE w:val="0"/>
        <w:autoSpaceDN w:val="0"/>
        <w:adjustRightInd w:val="0"/>
        <w:ind w:right="48"/>
        <w:jc w:val="both"/>
        <w:rPr>
          <w:spacing w:val="1"/>
          <w:lang w:val="sr-Cyrl-CS"/>
        </w:rPr>
      </w:pPr>
      <w:r w:rsidRPr="001A7C88">
        <w:rPr>
          <w:spacing w:val="-1"/>
          <w:lang w:val="sr-Cyrl-CS"/>
        </w:rPr>
        <w:lastRenderedPageBreak/>
        <w:t xml:space="preserve">за </w:t>
      </w:r>
      <w:r w:rsidRPr="001A7C88">
        <w:rPr>
          <w:b/>
          <w:spacing w:val="-1"/>
          <w:lang w:val="sr-Cyrl-CS"/>
        </w:rPr>
        <w:t>Партију 1</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t xml:space="preserve"> </w:t>
      </w:r>
      <w:r w:rsidRPr="001A7C88">
        <w:rPr>
          <w:u w:val="single"/>
          <w:lang w:val="sr-Cyrl-CS"/>
        </w:rPr>
        <w:t xml:space="preserve">           </w:t>
      </w:r>
      <w:r w:rsidRPr="001A7C88">
        <w:rPr>
          <w:lang w:val="sr-Cyrl-CS"/>
        </w:rPr>
        <w:t>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p>
    <w:p w:rsidR="00B70551" w:rsidRDefault="00DA3457" w:rsidP="00B70551">
      <w:pPr>
        <w:widowControl w:val="0"/>
        <w:autoSpaceDE w:val="0"/>
        <w:autoSpaceDN w:val="0"/>
        <w:adjustRightInd w:val="0"/>
        <w:ind w:right="48"/>
        <w:jc w:val="both"/>
        <w:rPr>
          <w:spacing w:val="1"/>
          <w:lang w:val="sr-Cyrl-CS"/>
        </w:rPr>
      </w:pPr>
      <w:r w:rsidRPr="001A7C88">
        <w:rPr>
          <w:spacing w:val="-1"/>
          <w:lang w:val="sr-Cyrl-CS"/>
        </w:rPr>
        <w:t xml:space="preserve">за </w:t>
      </w:r>
      <w:r w:rsidRPr="001A7C88">
        <w:rPr>
          <w:b/>
          <w:spacing w:val="-1"/>
          <w:lang w:val="sr-Cyrl-CS"/>
        </w:rPr>
        <w:t>Партију 2.</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Pr="001A7C88">
        <w:rPr>
          <w:spacing w:val="1"/>
          <w:lang w:val="sr-Cyrl-CS"/>
        </w:rPr>
        <w:t xml:space="preserve"> </w:t>
      </w:r>
    </w:p>
    <w:p w:rsidR="00B95412" w:rsidRPr="001A7C88" w:rsidRDefault="00B95412" w:rsidP="00B95412">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3</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Pr="001A7C88">
        <w:rPr>
          <w:spacing w:val="1"/>
          <w:lang w:val="sr-Cyrl-CS"/>
        </w:rPr>
        <w:t xml:space="preserve"> </w:t>
      </w:r>
    </w:p>
    <w:p w:rsidR="00B95412" w:rsidRPr="001A7C88" w:rsidRDefault="00B95412" w:rsidP="00B95412">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4</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Pr="001A7C88">
        <w:rPr>
          <w:spacing w:val="1"/>
          <w:lang w:val="sr-Cyrl-CS"/>
        </w:rPr>
        <w:t xml:space="preserve"> </w:t>
      </w:r>
    </w:p>
    <w:p w:rsidR="00B95412" w:rsidRPr="001A7C88" w:rsidRDefault="00B95412" w:rsidP="00B95412">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5</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Pr="001A7C88">
        <w:rPr>
          <w:spacing w:val="1"/>
          <w:lang w:val="sr-Cyrl-CS"/>
        </w:rPr>
        <w:t xml:space="preserve"> </w:t>
      </w:r>
    </w:p>
    <w:p w:rsidR="00B95412" w:rsidRDefault="00B95412" w:rsidP="00B95412">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6</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00E77170">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7</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8</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9</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10</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11</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12</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Pr>
          <w:spacing w:val="-1"/>
          <w:lang w:val="sr-Cyrl-CS"/>
        </w:rPr>
        <w:t>,</w:t>
      </w:r>
    </w:p>
    <w:p w:rsidR="00E77170" w:rsidRPr="001A7C88" w:rsidRDefault="00E77170" w:rsidP="00E77170">
      <w:pPr>
        <w:widowControl w:val="0"/>
        <w:autoSpaceDE w:val="0"/>
        <w:autoSpaceDN w:val="0"/>
        <w:adjustRightInd w:val="0"/>
        <w:ind w:right="48"/>
        <w:jc w:val="both"/>
        <w:rPr>
          <w:spacing w:val="1"/>
          <w:lang w:val="sr-Cyrl-CS"/>
        </w:rPr>
      </w:pPr>
      <w:r w:rsidRPr="001A7C88">
        <w:rPr>
          <w:spacing w:val="-1"/>
          <w:lang w:val="sr-Cyrl-CS"/>
        </w:rPr>
        <w:t xml:space="preserve">за </w:t>
      </w:r>
      <w:r>
        <w:rPr>
          <w:b/>
          <w:spacing w:val="-1"/>
          <w:lang w:val="sr-Cyrl-CS"/>
        </w:rPr>
        <w:t>Партију 13</w:t>
      </w:r>
      <w:r w:rsidRPr="001A7C88">
        <w:rPr>
          <w:b/>
          <w:spacing w:val="-1"/>
          <w:lang w:val="sr-Cyrl-CS"/>
        </w:rPr>
        <w:t>.</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00A71624">
        <w:rPr>
          <w:spacing w:val="-1"/>
          <w:lang w:val="sr-Cyrl-CS"/>
        </w:rPr>
        <w:t>.</w:t>
      </w:r>
    </w:p>
    <w:p w:rsidR="00E77170" w:rsidRPr="001A7C88" w:rsidRDefault="00E77170" w:rsidP="00B95412">
      <w:pPr>
        <w:widowControl w:val="0"/>
        <w:autoSpaceDE w:val="0"/>
        <w:autoSpaceDN w:val="0"/>
        <w:adjustRightInd w:val="0"/>
        <w:ind w:right="48"/>
        <w:jc w:val="both"/>
        <w:rPr>
          <w:spacing w:val="1"/>
          <w:lang w:val="sr-Cyrl-CS"/>
        </w:rPr>
      </w:pPr>
    </w:p>
    <w:p w:rsidR="00DA3457" w:rsidRPr="001A7C88" w:rsidRDefault="00DA3457" w:rsidP="00360942">
      <w:pPr>
        <w:widowControl w:val="0"/>
        <w:autoSpaceDE w:val="0"/>
        <w:autoSpaceDN w:val="0"/>
        <w:adjustRightInd w:val="0"/>
        <w:ind w:right="84" w:firstLine="720"/>
        <w:jc w:val="both"/>
        <w:rPr>
          <w:lang w:val="sr-Cyrl-CS"/>
        </w:rPr>
      </w:pPr>
      <w:r w:rsidRPr="001A7C88">
        <w:rPr>
          <w:spacing w:val="2"/>
        </w:rPr>
        <w:t>Ј</w:t>
      </w:r>
      <w:r w:rsidRPr="001A7C88">
        <w:rPr>
          <w:spacing w:val="-3"/>
        </w:rPr>
        <w:t>е</w:t>
      </w:r>
      <w:r w:rsidRPr="001A7C88">
        <w:rPr>
          <w:spacing w:val="-2"/>
        </w:rPr>
        <w:t>д</w:t>
      </w:r>
      <w:r w:rsidRPr="001A7C88">
        <w:rPr>
          <w:spacing w:val="1"/>
        </w:rPr>
        <w:t>и</w:t>
      </w:r>
      <w:r w:rsidRPr="001A7C88">
        <w:rPr>
          <w:spacing w:val="-1"/>
        </w:rPr>
        <w:t>н</w:t>
      </w:r>
      <w:r w:rsidRPr="001A7C88">
        <w:rPr>
          <w:spacing w:val="1"/>
        </w:rPr>
        <w:t>и</w:t>
      </w:r>
      <w:r w:rsidRPr="001A7C88">
        <w:t>ч</w:t>
      </w:r>
      <w:r w:rsidRPr="001A7C88">
        <w:rPr>
          <w:spacing w:val="1"/>
        </w:rPr>
        <w:t>н</w:t>
      </w:r>
      <w:r w:rsidRPr="001A7C88">
        <w:t>е</w:t>
      </w:r>
      <w:r w:rsidRPr="001A7C88">
        <w:rPr>
          <w:spacing w:val="1"/>
        </w:rPr>
        <w:t xml:space="preserve"> ц</w:t>
      </w:r>
      <w:r w:rsidRPr="001A7C88">
        <w:rPr>
          <w:spacing w:val="-1"/>
        </w:rPr>
        <w:t>е</w:t>
      </w:r>
      <w:r w:rsidRPr="001A7C88">
        <w:rPr>
          <w:spacing w:val="1"/>
        </w:rPr>
        <w:t>н</w:t>
      </w:r>
      <w:r w:rsidRPr="001A7C88">
        <w:t>е</w:t>
      </w:r>
      <w:r w:rsidRPr="001A7C88">
        <w:rPr>
          <w:spacing w:val="3"/>
        </w:rPr>
        <w:t xml:space="preserve"> </w:t>
      </w:r>
      <w:r w:rsidRPr="001A7C88">
        <w:t>доб</w:t>
      </w:r>
      <w:r w:rsidRPr="001A7C88">
        <w:rPr>
          <w:spacing w:val="-1"/>
        </w:rPr>
        <w:t>а</w:t>
      </w:r>
      <w:r w:rsidRPr="001A7C88">
        <w:t>ра</w:t>
      </w:r>
      <w:r w:rsidRPr="001A7C88">
        <w:rPr>
          <w:spacing w:val="4"/>
        </w:rPr>
        <w:t xml:space="preserve"> </w:t>
      </w:r>
      <w:r w:rsidRPr="001A7C88">
        <w:rPr>
          <w:spacing w:val="1"/>
        </w:rPr>
        <w:t>и</w:t>
      </w:r>
      <w:r w:rsidRPr="001A7C88">
        <w:t>з</w:t>
      </w:r>
      <w:r w:rsidRPr="001A7C88">
        <w:rPr>
          <w:spacing w:val="3"/>
        </w:rPr>
        <w:t xml:space="preserve"> </w:t>
      </w:r>
      <w:r w:rsidRPr="001A7C88">
        <w:rPr>
          <w:spacing w:val="1"/>
        </w:rPr>
        <w:t>п</w:t>
      </w:r>
      <w:r w:rsidRPr="001A7C88">
        <w:t>о</w:t>
      </w:r>
      <w:r w:rsidRPr="001A7C88">
        <w:rPr>
          <w:spacing w:val="1"/>
        </w:rPr>
        <w:t>н</w:t>
      </w:r>
      <w:r w:rsidRPr="001A7C88">
        <w:rPr>
          <w:spacing w:val="-22"/>
        </w:rPr>
        <w:t>у</w:t>
      </w:r>
      <w:r w:rsidRPr="001A7C88">
        <w:rPr>
          <w:spacing w:val="3"/>
        </w:rPr>
        <w:t>д</w:t>
      </w:r>
      <w:r w:rsidRPr="001A7C88">
        <w:t>е</w:t>
      </w:r>
      <w:r w:rsidRPr="001A7C88">
        <w:rPr>
          <w:spacing w:val="1"/>
        </w:rPr>
        <w:t xml:space="preserve"> п</w:t>
      </w:r>
      <w:r w:rsidRPr="001A7C88">
        <w:t>о</w:t>
      </w:r>
      <w:r w:rsidRPr="001A7C88">
        <w:rPr>
          <w:spacing w:val="3"/>
        </w:rPr>
        <w:t>н</w:t>
      </w:r>
      <w:r w:rsidRPr="001A7C88">
        <w:rPr>
          <w:spacing w:val="-5"/>
        </w:rPr>
        <w:t>у</w:t>
      </w:r>
      <w:r w:rsidRPr="001A7C88">
        <w:rPr>
          <w:spacing w:val="2"/>
        </w:rPr>
        <w:t>ђ</w:t>
      </w:r>
      <w:r w:rsidRPr="001A7C88">
        <w:rPr>
          <w:spacing w:val="-10"/>
        </w:rPr>
        <w:t>а</w:t>
      </w:r>
      <w:r w:rsidRPr="001A7C88">
        <w:t>ча</w:t>
      </w:r>
      <w:r w:rsidRPr="001A7C88">
        <w:rPr>
          <w:spacing w:val="4"/>
        </w:rPr>
        <w:t xml:space="preserve"> </w:t>
      </w:r>
      <w:r w:rsidRPr="001A7C88">
        <w:rPr>
          <w:spacing w:val="-1"/>
        </w:rPr>
        <w:t>с</w:t>
      </w:r>
      <w:r w:rsidRPr="001A7C88">
        <w:t>у ф</w:t>
      </w:r>
      <w:r w:rsidRPr="001A7C88">
        <w:rPr>
          <w:spacing w:val="1"/>
        </w:rPr>
        <w:t>и</w:t>
      </w:r>
      <w:r w:rsidRPr="001A7C88">
        <w:rPr>
          <w:spacing w:val="-4"/>
        </w:rPr>
        <w:t>к</w:t>
      </w:r>
      <w:r w:rsidRPr="001A7C88">
        <w:rPr>
          <w:spacing w:val="-1"/>
        </w:rPr>
        <w:t>с</w:t>
      </w:r>
      <w:r w:rsidRPr="001A7C88">
        <w:rPr>
          <w:spacing w:val="1"/>
        </w:rPr>
        <w:t>н</w:t>
      </w:r>
      <w:r w:rsidRPr="001A7C88">
        <w:t>е</w:t>
      </w:r>
      <w:r w:rsidRPr="001A7C88">
        <w:rPr>
          <w:spacing w:val="1"/>
        </w:rPr>
        <w:t xml:space="preserve"> </w:t>
      </w:r>
      <w:r w:rsidRPr="001A7C88">
        <w:t>и</w:t>
      </w:r>
      <w:r w:rsidRPr="001A7C88">
        <w:rPr>
          <w:spacing w:val="3"/>
        </w:rPr>
        <w:t xml:space="preserve"> </w:t>
      </w:r>
      <w:r w:rsidRPr="001A7C88">
        <w:rPr>
          <w:spacing w:val="1"/>
        </w:rPr>
        <w:t>н</w:t>
      </w:r>
      <w:r w:rsidRPr="001A7C88">
        <w:rPr>
          <w:spacing w:val="-1"/>
        </w:rPr>
        <w:t>е</w:t>
      </w:r>
      <w:r w:rsidRPr="001A7C88">
        <w:t>ће</w:t>
      </w:r>
      <w:r w:rsidRPr="001A7C88">
        <w:rPr>
          <w:spacing w:val="1"/>
        </w:rPr>
        <w:t xml:space="preserve"> </w:t>
      </w:r>
      <w:r w:rsidRPr="001A7C88">
        <w:rPr>
          <w:spacing w:val="4"/>
        </w:rPr>
        <w:t>с</w:t>
      </w:r>
      <w:r w:rsidRPr="001A7C88">
        <w:t>е</w:t>
      </w:r>
      <w:r w:rsidRPr="001A7C88">
        <w:rPr>
          <w:spacing w:val="1"/>
        </w:rPr>
        <w:t xml:space="preserve"> </w:t>
      </w:r>
      <w:r w:rsidRPr="001A7C88">
        <w:rPr>
          <w:spacing w:val="2"/>
        </w:rPr>
        <w:t>м</w:t>
      </w:r>
      <w:r w:rsidRPr="001A7C88">
        <w:rPr>
          <w:spacing w:val="1"/>
        </w:rPr>
        <w:t>е</w:t>
      </w:r>
      <w:r w:rsidRPr="001A7C88">
        <w:rPr>
          <w:spacing w:val="-1"/>
        </w:rPr>
        <w:t>њ</w:t>
      </w:r>
      <w:r w:rsidRPr="001A7C88">
        <w:rPr>
          <w:spacing w:val="-8"/>
        </w:rPr>
        <w:t>а</w:t>
      </w:r>
      <w:r w:rsidRPr="001A7C88">
        <w:t>ти</w:t>
      </w:r>
      <w:r w:rsidRPr="001A7C88">
        <w:rPr>
          <w:spacing w:val="3"/>
        </w:rPr>
        <w:t xml:space="preserve"> </w:t>
      </w:r>
      <w:r w:rsidRPr="001A7C88">
        <w:rPr>
          <w:spacing w:val="1"/>
        </w:rPr>
        <w:t>н</w:t>
      </w:r>
      <w:r w:rsidRPr="001A7C88">
        <w:t>и</w:t>
      </w:r>
      <w:r w:rsidRPr="001A7C88">
        <w:rPr>
          <w:spacing w:val="3"/>
        </w:rPr>
        <w:t xml:space="preserve"> </w:t>
      </w:r>
      <w:r w:rsidRPr="001A7C88">
        <w:rPr>
          <w:spacing w:val="1"/>
        </w:rPr>
        <w:t>п</w:t>
      </w:r>
      <w:r w:rsidRPr="001A7C88">
        <w:t>о</w:t>
      </w:r>
      <w:r w:rsidRPr="001A7C88">
        <w:rPr>
          <w:spacing w:val="2"/>
        </w:rPr>
        <w:t xml:space="preserve"> </w:t>
      </w:r>
      <w:r w:rsidRPr="001A7C88">
        <w:rPr>
          <w:spacing w:val="-11"/>
        </w:rPr>
        <w:t>к</w:t>
      </w:r>
      <w:r w:rsidRPr="001A7C88">
        <w:rPr>
          <w:spacing w:val="-5"/>
        </w:rPr>
        <w:t>о</w:t>
      </w:r>
      <w:r w:rsidRPr="001A7C88">
        <w:t>м</w:t>
      </w:r>
      <w:r w:rsidRPr="001A7C88">
        <w:rPr>
          <w:spacing w:val="1"/>
        </w:rPr>
        <w:t xml:space="preserve"> </w:t>
      </w:r>
      <w:r w:rsidRPr="001A7C88">
        <w:rPr>
          <w:spacing w:val="5"/>
        </w:rPr>
        <w:t>о</w:t>
      </w:r>
      <w:r w:rsidRPr="001A7C88">
        <w:rPr>
          <w:spacing w:val="-1"/>
        </w:rPr>
        <w:t>с</w:t>
      </w:r>
      <w:r w:rsidRPr="001A7C88">
        <w:rPr>
          <w:spacing w:val="1"/>
        </w:rPr>
        <w:t>н</w:t>
      </w:r>
      <w:r w:rsidRPr="001A7C88">
        <w:t>о</w:t>
      </w:r>
      <w:r w:rsidRPr="001A7C88">
        <w:rPr>
          <w:spacing w:val="-8"/>
        </w:rPr>
        <w:t>в</w:t>
      </w:r>
      <w:r w:rsidRPr="001A7C88">
        <w:t xml:space="preserve">у </w:t>
      </w:r>
      <w:r w:rsidRPr="001A7C88">
        <w:rPr>
          <w:spacing w:val="-2"/>
        </w:rPr>
        <w:t>т</w:t>
      </w:r>
      <w:r w:rsidRPr="001A7C88">
        <w:t>о</w:t>
      </w:r>
      <w:r w:rsidRPr="001A7C88">
        <w:rPr>
          <w:spacing w:val="-11"/>
        </w:rPr>
        <w:t>к</w:t>
      </w:r>
      <w:r w:rsidRPr="001A7C88">
        <w:rPr>
          <w:spacing w:val="-5"/>
        </w:rPr>
        <w:t>о</w:t>
      </w:r>
      <w:r w:rsidRPr="001A7C88">
        <w:t xml:space="preserve">м </w:t>
      </w:r>
      <w:r w:rsidRPr="001A7C88">
        <w:rPr>
          <w:spacing w:val="1"/>
        </w:rPr>
        <w:t>из</w:t>
      </w:r>
      <w:r w:rsidRPr="001A7C88">
        <w:t>врш</w:t>
      </w:r>
      <w:r w:rsidRPr="001A7C88">
        <w:rPr>
          <w:spacing w:val="-1"/>
        </w:rPr>
        <w:t>ењ</w:t>
      </w:r>
      <w:r w:rsidRPr="001A7C88">
        <w:t>а</w:t>
      </w:r>
      <w:r w:rsidRPr="001A7C88">
        <w:rPr>
          <w:spacing w:val="1"/>
        </w:rPr>
        <w:t xml:space="preserve"> </w:t>
      </w:r>
      <w:r w:rsidRPr="001A7C88">
        <w:rPr>
          <w:spacing w:val="-5"/>
        </w:rPr>
        <w:t>уг</w:t>
      </w:r>
      <w:r w:rsidRPr="001A7C88">
        <w:t>о</w:t>
      </w:r>
      <w:r w:rsidRPr="001A7C88">
        <w:rPr>
          <w:spacing w:val="-3"/>
        </w:rPr>
        <w:t>в</w:t>
      </w:r>
      <w:r w:rsidRPr="001A7C88">
        <w:t>о</w:t>
      </w:r>
      <w:r w:rsidRPr="001A7C88">
        <w:rPr>
          <w:spacing w:val="2"/>
        </w:rPr>
        <w:t>р</w:t>
      </w:r>
      <w:r w:rsidRPr="001A7C88">
        <w:t>а.</w:t>
      </w:r>
    </w:p>
    <w:p w:rsidR="00DA3457" w:rsidRPr="001A7C88" w:rsidRDefault="00DA3457" w:rsidP="00360942">
      <w:pPr>
        <w:widowControl w:val="0"/>
        <w:autoSpaceDE w:val="0"/>
        <w:autoSpaceDN w:val="0"/>
        <w:adjustRightInd w:val="0"/>
        <w:spacing w:before="8"/>
        <w:ind w:right="72" w:firstLine="720"/>
        <w:jc w:val="both"/>
        <w:rPr>
          <w:spacing w:val="-1"/>
          <w:lang w:val="sr-Cyrl-CS"/>
        </w:rPr>
      </w:pPr>
      <w:r w:rsidRPr="001A7C88">
        <w:rPr>
          <w:spacing w:val="-10"/>
        </w:rPr>
        <w:t>Т</w:t>
      </w:r>
      <w:r w:rsidRPr="001A7C88">
        <w:t>рош</w:t>
      </w:r>
      <w:r w:rsidRPr="001A7C88">
        <w:rPr>
          <w:spacing w:val="-11"/>
        </w:rPr>
        <w:t>к</w:t>
      </w:r>
      <w:r w:rsidRPr="001A7C88">
        <w:t>ови</w:t>
      </w:r>
      <w:r w:rsidRPr="001A7C88">
        <w:rPr>
          <w:spacing w:val="20"/>
        </w:rPr>
        <w:t xml:space="preserve"> </w:t>
      </w:r>
      <w:r w:rsidRPr="001A7C88">
        <w:rPr>
          <w:spacing w:val="3"/>
        </w:rPr>
        <w:t>т</w:t>
      </w:r>
      <w:r w:rsidRPr="001A7C88">
        <w:t>р</w:t>
      </w:r>
      <w:r w:rsidRPr="001A7C88">
        <w:rPr>
          <w:spacing w:val="-1"/>
        </w:rPr>
        <w:t>а</w:t>
      </w:r>
      <w:r w:rsidRPr="001A7C88">
        <w:rPr>
          <w:spacing w:val="1"/>
        </w:rPr>
        <w:t>н</w:t>
      </w:r>
      <w:r w:rsidRPr="001A7C88">
        <w:rPr>
          <w:spacing w:val="-1"/>
        </w:rPr>
        <w:t>с</w:t>
      </w:r>
      <w:r w:rsidRPr="001A7C88">
        <w:rPr>
          <w:spacing w:val="1"/>
        </w:rPr>
        <w:t>п</w:t>
      </w:r>
      <w:r w:rsidRPr="001A7C88">
        <w:t>о</w:t>
      </w:r>
      <w:r w:rsidRPr="001A7C88">
        <w:rPr>
          <w:spacing w:val="-2"/>
        </w:rPr>
        <w:t>р</w:t>
      </w:r>
      <w:r w:rsidRPr="001A7C88">
        <w:rPr>
          <w:spacing w:val="3"/>
        </w:rPr>
        <w:t>т</w:t>
      </w:r>
      <w:r w:rsidRPr="001A7C88">
        <w:t>а</w:t>
      </w:r>
      <w:r w:rsidRPr="001A7C88">
        <w:rPr>
          <w:spacing w:val="16"/>
        </w:rPr>
        <w:t xml:space="preserve"> </w:t>
      </w:r>
      <w:r w:rsidRPr="001A7C88">
        <w:t>до</w:t>
      </w:r>
      <w:r w:rsidRPr="001A7C88">
        <w:rPr>
          <w:spacing w:val="2"/>
        </w:rPr>
        <w:t>б</w:t>
      </w:r>
      <w:r w:rsidRPr="001A7C88">
        <w:rPr>
          <w:spacing w:val="-1"/>
        </w:rPr>
        <w:t>а</w:t>
      </w:r>
      <w:r w:rsidRPr="001A7C88">
        <w:t>ра</w:t>
      </w:r>
      <w:r w:rsidRPr="001A7C88">
        <w:rPr>
          <w:spacing w:val="18"/>
        </w:rPr>
        <w:t xml:space="preserve"> </w:t>
      </w:r>
      <w:r w:rsidRPr="001A7C88">
        <w:rPr>
          <w:spacing w:val="1"/>
        </w:rPr>
        <w:t>п</w:t>
      </w:r>
      <w:r w:rsidRPr="001A7C88">
        <w:rPr>
          <w:spacing w:val="-1"/>
        </w:rPr>
        <w:t>а</w:t>
      </w:r>
      <w:r w:rsidRPr="001A7C88">
        <w:t>д</w:t>
      </w:r>
      <w:r w:rsidRPr="001A7C88">
        <w:rPr>
          <w:spacing w:val="-1"/>
        </w:rPr>
        <w:t>а</w:t>
      </w:r>
      <w:r w:rsidRPr="001A7C88">
        <w:rPr>
          <w:spacing w:val="5"/>
        </w:rPr>
        <w:t>ј</w:t>
      </w:r>
      <w:r w:rsidRPr="001A7C88">
        <w:t>у</w:t>
      </w:r>
      <w:r w:rsidRPr="001A7C88">
        <w:rPr>
          <w:spacing w:val="14"/>
        </w:rPr>
        <w:t xml:space="preserve"> </w:t>
      </w:r>
      <w:r w:rsidRPr="001A7C88">
        <w:rPr>
          <w:spacing w:val="1"/>
        </w:rPr>
        <w:t>н</w:t>
      </w:r>
      <w:r w:rsidRPr="001A7C88">
        <w:t>а</w:t>
      </w:r>
      <w:r w:rsidRPr="001A7C88">
        <w:rPr>
          <w:spacing w:val="18"/>
        </w:rPr>
        <w:t xml:space="preserve"> </w:t>
      </w:r>
      <w:r w:rsidRPr="001A7C88">
        <w:t>т</w:t>
      </w:r>
      <w:r w:rsidRPr="001A7C88">
        <w:rPr>
          <w:spacing w:val="-1"/>
        </w:rPr>
        <w:t>е</w:t>
      </w:r>
      <w:r w:rsidRPr="001A7C88">
        <w:t>р</w:t>
      </w:r>
      <w:r w:rsidRPr="001A7C88">
        <w:rPr>
          <w:spacing w:val="-1"/>
        </w:rPr>
        <w:t>е</w:t>
      </w:r>
      <w:r w:rsidRPr="001A7C88">
        <w:t>т</w:t>
      </w:r>
      <w:r w:rsidRPr="001A7C88">
        <w:rPr>
          <w:spacing w:val="22"/>
        </w:rPr>
        <w:t xml:space="preserve"> </w:t>
      </w:r>
      <w:r w:rsidRPr="001A7C88">
        <w:rPr>
          <w:w w:val="103"/>
          <w:lang w:val="sr-Cyrl-CS"/>
        </w:rPr>
        <w:t>Испоручиоца</w:t>
      </w:r>
      <w:r w:rsidRPr="001A7C88">
        <w:t>,</w:t>
      </w:r>
      <w:r w:rsidRPr="001A7C88">
        <w:rPr>
          <w:spacing w:val="19"/>
        </w:rPr>
        <w:t xml:space="preserve"> </w:t>
      </w:r>
      <w:r w:rsidRPr="001A7C88">
        <w:rPr>
          <w:spacing w:val="-2"/>
        </w:rPr>
        <w:t>б</w:t>
      </w:r>
      <w:r w:rsidRPr="001A7C88">
        <w:rPr>
          <w:spacing w:val="1"/>
        </w:rPr>
        <w:t>е</w:t>
      </w:r>
      <w:r w:rsidRPr="001A7C88">
        <w:t>з</w:t>
      </w:r>
      <w:r w:rsidRPr="001A7C88">
        <w:rPr>
          <w:spacing w:val="20"/>
        </w:rPr>
        <w:t xml:space="preserve"> </w:t>
      </w:r>
      <w:r w:rsidRPr="001A7C88">
        <w:t>об</w:t>
      </w:r>
      <w:r w:rsidRPr="001A7C88">
        <w:rPr>
          <w:spacing w:val="1"/>
        </w:rPr>
        <w:t>зи</w:t>
      </w:r>
      <w:r w:rsidRPr="001A7C88">
        <w:t>ра</w:t>
      </w:r>
      <w:r w:rsidRPr="001A7C88">
        <w:rPr>
          <w:spacing w:val="18"/>
        </w:rPr>
        <w:t xml:space="preserve"> </w:t>
      </w:r>
      <w:r w:rsidRPr="001A7C88">
        <w:rPr>
          <w:spacing w:val="1"/>
        </w:rPr>
        <w:t>н</w:t>
      </w:r>
      <w:r w:rsidRPr="001A7C88">
        <w:t>а</w:t>
      </w:r>
      <w:r w:rsidRPr="001A7C88">
        <w:rPr>
          <w:spacing w:val="18"/>
        </w:rPr>
        <w:t xml:space="preserve"> </w:t>
      </w:r>
      <w:r w:rsidRPr="001A7C88">
        <w:rPr>
          <w:spacing w:val="-13"/>
        </w:rPr>
        <w:t>к</w:t>
      </w:r>
      <w:r w:rsidRPr="001A7C88">
        <w:rPr>
          <w:spacing w:val="-2"/>
        </w:rPr>
        <w:t>о</w:t>
      </w:r>
      <w:r w:rsidRPr="001A7C88">
        <w:t>л</w:t>
      </w:r>
      <w:r w:rsidRPr="001A7C88">
        <w:rPr>
          <w:spacing w:val="1"/>
        </w:rPr>
        <w:t>и</w:t>
      </w:r>
      <w:r w:rsidRPr="001A7C88">
        <w:t>ч</w:t>
      </w:r>
      <w:r w:rsidRPr="001A7C88">
        <w:rPr>
          <w:spacing w:val="-1"/>
        </w:rPr>
        <w:t>и</w:t>
      </w:r>
      <w:r w:rsidRPr="001A7C88">
        <w:rPr>
          <w:spacing w:val="3"/>
        </w:rPr>
        <w:t>н</w:t>
      </w:r>
      <w:r w:rsidRPr="001A7C88">
        <w:t>у</w:t>
      </w:r>
      <w:r w:rsidRPr="001A7C88">
        <w:rPr>
          <w:spacing w:val="12"/>
        </w:rPr>
        <w:t xml:space="preserve"> </w:t>
      </w:r>
      <w:r w:rsidRPr="001A7C88">
        <w:t>д</w:t>
      </w:r>
      <w:r w:rsidRPr="001A7C88">
        <w:rPr>
          <w:spacing w:val="2"/>
        </w:rPr>
        <w:t>о</w:t>
      </w:r>
      <w:r w:rsidRPr="001A7C88">
        <w:t>б</w:t>
      </w:r>
      <w:r w:rsidRPr="001A7C88">
        <w:rPr>
          <w:spacing w:val="-1"/>
        </w:rPr>
        <w:t>а</w:t>
      </w:r>
      <w:r w:rsidRPr="001A7C88">
        <w:t>ра</w:t>
      </w:r>
      <w:r w:rsidRPr="001A7C88">
        <w:rPr>
          <w:spacing w:val="18"/>
        </w:rPr>
        <w:t xml:space="preserve"> </w:t>
      </w:r>
      <w:r w:rsidRPr="001A7C88">
        <w:rPr>
          <w:spacing w:val="-11"/>
        </w:rPr>
        <w:t>к</w:t>
      </w:r>
      <w:r w:rsidRPr="001A7C88">
        <w:t>о</w:t>
      </w:r>
      <w:r w:rsidRPr="001A7C88">
        <w:rPr>
          <w:spacing w:val="3"/>
        </w:rPr>
        <w:t>ј</w:t>
      </w:r>
      <w:r w:rsidRPr="001A7C88">
        <w:t>у</w:t>
      </w:r>
      <w:r w:rsidRPr="001A7C88">
        <w:rPr>
          <w:lang w:val="sr-Cyrl-CS"/>
        </w:rPr>
        <w:t xml:space="preserve"> Наручилац</w:t>
      </w:r>
      <w:r w:rsidRPr="001A7C88">
        <w:t xml:space="preserve"> </w:t>
      </w:r>
      <w:r w:rsidRPr="001A7C88">
        <w:rPr>
          <w:spacing w:val="1"/>
        </w:rPr>
        <w:t>н</w:t>
      </w:r>
      <w:r w:rsidRPr="001A7C88">
        <w:rPr>
          <w:spacing w:val="-1"/>
        </w:rPr>
        <w:t>а</w:t>
      </w:r>
      <w:r w:rsidRPr="001A7C88">
        <w:rPr>
          <w:spacing w:val="1"/>
        </w:rPr>
        <w:t>зн</w:t>
      </w:r>
      <w:r w:rsidRPr="001A7C88">
        <w:rPr>
          <w:spacing w:val="-10"/>
        </w:rPr>
        <w:t>а</w:t>
      </w:r>
      <w:r w:rsidRPr="001A7C88">
        <w:t>чи</w:t>
      </w:r>
      <w:r w:rsidRPr="001A7C88">
        <w:rPr>
          <w:spacing w:val="-1"/>
        </w:rPr>
        <w:t xml:space="preserve"> </w:t>
      </w:r>
      <w:r w:rsidRPr="001A7C88">
        <w:rPr>
          <w:spacing w:val="1"/>
        </w:rPr>
        <w:t>п</w:t>
      </w:r>
      <w:r w:rsidRPr="001A7C88">
        <w:t>р</w:t>
      </w:r>
      <w:r w:rsidRPr="001A7C88">
        <w:rPr>
          <w:spacing w:val="1"/>
        </w:rPr>
        <w:t>и</w:t>
      </w:r>
      <w:r w:rsidRPr="001A7C88">
        <w:rPr>
          <w:spacing w:val="-2"/>
        </w:rPr>
        <w:t>л</w:t>
      </w:r>
      <w:r w:rsidRPr="001A7C88">
        <w:rPr>
          <w:spacing w:val="1"/>
        </w:rPr>
        <w:t>и</w:t>
      </w:r>
      <w:r w:rsidRPr="001A7C88">
        <w:rPr>
          <w:spacing w:val="-11"/>
        </w:rPr>
        <w:t>к</w:t>
      </w:r>
      <w:r w:rsidRPr="001A7C88">
        <w:rPr>
          <w:spacing w:val="-5"/>
        </w:rPr>
        <w:t>о</w:t>
      </w:r>
      <w:r w:rsidRPr="001A7C88">
        <w:t xml:space="preserve">м </w:t>
      </w:r>
      <w:r w:rsidRPr="001A7C88">
        <w:rPr>
          <w:spacing w:val="-1"/>
        </w:rPr>
        <w:t>с</w:t>
      </w:r>
      <w:r w:rsidRPr="001A7C88">
        <w:rPr>
          <w:spacing w:val="-3"/>
        </w:rPr>
        <w:t>в</w:t>
      </w:r>
      <w:r w:rsidRPr="001A7C88">
        <w:rPr>
          <w:spacing w:val="-1"/>
        </w:rPr>
        <w:t>а</w:t>
      </w:r>
      <w:r w:rsidRPr="001A7C88">
        <w:rPr>
          <w:spacing w:val="-4"/>
        </w:rPr>
        <w:t>к</w:t>
      </w:r>
      <w:r w:rsidRPr="001A7C88">
        <w:t>е</w:t>
      </w:r>
      <w:r w:rsidRPr="001A7C88">
        <w:rPr>
          <w:spacing w:val="-1"/>
        </w:rPr>
        <w:t xml:space="preserve"> </w:t>
      </w:r>
      <w:r w:rsidRPr="001A7C88">
        <w:rPr>
          <w:spacing w:val="1"/>
        </w:rPr>
        <w:t>п</w:t>
      </w:r>
      <w:r w:rsidRPr="001A7C88">
        <w:t>ор</w:t>
      </w:r>
      <w:r w:rsidRPr="001A7C88">
        <w:rPr>
          <w:spacing w:val="-7"/>
        </w:rPr>
        <w:t>у</w:t>
      </w:r>
      <w:r w:rsidRPr="001A7C88">
        <w:rPr>
          <w:spacing w:val="1"/>
        </w:rPr>
        <w:t>џ</w:t>
      </w:r>
      <w:r w:rsidRPr="001A7C88">
        <w:t>б</w:t>
      </w:r>
      <w:r w:rsidRPr="001A7C88">
        <w:rPr>
          <w:spacing w:val="1"/>
        </w:rPr>
        <w:t>ин</w:t>
      </w:r>
      <w:r w:rsidRPr="001A7C88">
        <w:rPr>
          <w:spacing w:val="-1"/>
        </w:rPr>
        <w:t>е</w:t>
      </w:r>
      <w:r w:rsidRPr="001A7C88">
        <w:rPr>
          <w:spacing w:val="-1"/>
          <w:lang w:val="sr-Cyrl-CS"/>
        </w:rPr>
        <w:t>.</w:t>
      </w:r>
    </w:p>
    <w:p w:rsidR="00DA3457" w:rsidRPr="001A7C88" w:rsidRDefault="00DA3457" w:rsidP="00360942">
      <w:pPr>
        <w:widowControl w:val="0"/>
        <w:autoSpaceDE w:val="0"/>
        <w:autoSpaceDN w:val="0"/>
        <w:adjustRightInd w:val="0"/>
        <w:spacing w:before="8"/>
        <w:ind w:right="72" w:firstLine="454"/>
        <w:jc w:val="both"/>
        <w:rPr>
          <w:lang w:val="sr-Cyrl-CS"/>
        </w:rPr>
      </w:pPr>
      <w:r w:rsidRPr="001A7C88">
        <w:rPr>
          <w:w w:val="103"/>
          <w:lang w:val="sr-Cyrl-CS"/>
        </w:rPr>
        <w:t>У цену</w:t>
      </w:r>
      <w:r w:rsidRPr="001A7C88">
        <w:rPr>
          <w:w w:val="103"/>
          <w:lang w:val="sr-Latn-CS"/>
        </w:rPr>
        <w:t xml:space="preserve"> </w:t>
      </w:r>
      <w:r w:rsidRPr="001A7C88">
        <w:rPr>
          <w:w w:val="103"/>
          <w:lang w:val="sr-Cyrl-CS"/>
        </w:rPr>
        <w:t>(без ПДВ-а) из става 1. урачунати су сви трошкови Испоручиоца,</w:t>
      </w:r>
      <w:r w:rsidRPr="001A7C88">
        <w:rPr>
          <w:w w:val="103"/>
          <w:lang w:val="sr-Latn-CS"/>
        </w:rPr>
        <w:t xml:space="preserve"> </w:t>
      </w:r>
      <w:r w:rsidRPr="001A7C88">
        <w:rPr>
          <w:lang w:val="sr-Cyrl-CS"/>
        </w:rPr>
        <w:t>на паритету-Фцо магацин Наручиоца, Београд, Студентски трг 12-16</w:t>
      </w:r>
      <w:r w:rsidR="00360942" w:rsidRPr="001A7C88">
        <w:rPr>
          <w:lang w:val="sr-Cyrl-CS"/>
        </w:rPr>
        <w:t>,</w:t>
      </w:r>
      <w:r w:rsidRPr="001A7C88">
        <w:rPr>
          <w:lang w:val="sr-Cyrl-CS"/>
        </w:rPr>
        <w:t xml:space="preserve"> а порез на додатну вредност пада на терет Наручиоца.</w:t>
      </w:r>
    </w:p>
    <w:p w:rsidR="00801FA5" w:rsidRPr="001A7C88" w:rsidRDefault="00801FA5" w:rsidP="00801FA5">
      <w:pPr>
        <w:ind w:firstLine="454"/>
        <w:jc w:val="both"/>
        <w:rPr>
          <w:lang w:val="ru-RU"/>
        </w:rPr>
      </w:pPr>
      <w:r w:rsidRPr="001A7C88">
        <w:t xml:space="preserve">Добра </w:t>
      </w:r>
      <w:r w:rsidRPr="001A7C88">
        <w:rPr>
          <w:lang w:val="ru-RU"/>
        </w:rPr>
        <w:t xml:space="preserve">из члана 1. овог </w:t>
      </w:r>
      <w:r w:rsidRPr="001A7C88">
        <w:rPr>
          <w:noProof/>
          <w:lang w:val="ru-RU"/>
        </w:rPr>
        <w:t xml:space="preserve">Уговора морају </w:t>
      </w:r>
      <w:r w:rsidRPr="001A7C88">
        <w:rPr>
          <w:lang w:val="ru-RU"/>
        </w:rPr>
        <w:t xml:space="preserve">бити нова, исправна и неупотребљавана, произведена по документацији произвођача, са декларацијом производа и </w:t>
      </w:r>
      <w:r w:rsidRPr="001A7C88">
        <w:rPr>
          <w:noProof/>
          <w:lang w:val="ru-RU"/>
        </w:rPr>
        <w:t xml:space="preserve">у потпуности морају одговарати </w:t>
      </w:r>
      <w:r w:rsidRPr="001A7C88">
        <w:rPr>
          <w:lang w:val="ru-RU"/>
        </w:rPr>
        <w:t xml:space="preserve">захтевима из техничке спецификације </w:t>
      </w:r>
      <w:r w:rsidR="00360942" w:rsidRPr="001A7C88">
        <w:rPr>
          <w:lang w:val="ru-RU"/>
        </w:rPr>
        <w:t>Наручиоца</w:t>
      </w:r>
      <w:r w:rsidRPr="001A7C88">
        <w:rPr>
          <w:lang w:val="ru-RU"/>
        </w:rPr>
        <w:t xml:space="preserve"> и Понуде </w:t>
      </w:r>
      <w:r w:rsidR="00360942" w:rsidRPr="001A7C88">
        <w:rPr>
          <w:lang w:val="ru-RU"/>
        </w:rPr>
        <w:t>Испоручиоца које чине саставни део овог У</w:t>
      </w:r>
      <w:r w:rsidRPr="001A7C88">
        <w:rPr>
          <w:lang w:val="ru-RU"/>
        </w:rPr>
        <w:t>говора.</w:t>
      </w:r>
    </w:p>
    <w:p w:rsidR="00801FA5" w:rsidRPr="001A7C88" w:rsidRDefault="00F806A4" w:rsidP="00360942">
      <w:pPr>
        <w:ind w:firstLine="454"/>
        <w:jc w:val="both"/>
        <w:rPr>
          <w:noProof/>
          <w:lang w:val="ru-RU"/>
        </w:rPr>
      </w:pPr>
      <w:r w:rsidRPr="001A7C88">
        <w:rPr>
          <w:noProof/>
          <w:lang w:val="sr-Cyrl-CS"/>
        </w:rPr>
        <w:t>Испоручилац</w:t>
      </w:r>
      <w:r w:rsidR="00801FA5" w:rsidRPr="001A7C88">
        <w:rPr>
          <w:noProof/>
          <w:lang w:val="sr-Cyrl-CS"/>
        </w:rPr>
        <w:t xml:space="preserve"> је обавезан да уз добро испоручи</w:t>
      </w:r>
      <w:r w:rsidR="00801FA5" w:rsidRPr="001A7C88">
        <w:rPr>
          <w:lang w:val="ru-RU"/>
        </w:rPr>
        <w:t xml:space="preserve"> упутство за руковање и одржавање на енглеском или српском језику (штампано и/или </w:t>
      </w:r>
      <w:r w:rsidR="00801FA5" w:rsidRPr="001A7C88">
        <w:t>CD</w:t>
      </w:r>
      <w:r w:rsidR="00801FA5" w:rsidRPr="001A7C88">
        <w:rPr>
          <w:lang w:val="ru-RU"/>
        </w:rPr>
        <w:t>).</w:t>
      </w:r>
    </w:p>
    <w:p w:rsidR="00CD4C89" w:rsidRPr="004B488D" w:rsidRDefault="00801FA5" w:rsidP="004B488D">
      <w:pPr>
        <w:ind w:firstLine="454"/>
        <w:jc w:val="both"/>
        <w:rPr>
          <w:b/>
          <w:lang w:val="sr-Latn-CS"/>
        </w:rPr>
      </w:pPr>
      <w:r w:rsidRPr="001A7C88">
        <w:rPr>
          <w:lang w:val="ru-RU"/>
        </w:rPr>
        <w:t>Добра</w:t>
      </w:r>
      <w:r w:rsidRPr="001A7C88">
        <w:rPr>
          <w:lang w:val="sr-Cyrl-CS"/>
        </w:rPr>
        <w:t xml:space="preserve">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губитака за време транспорта, утовара, претовара, истовара и ускладиштења. </w:t>
      </w:r>
      <w:r w:rsidR="008729CD" w:rsidRPr="001A7C88">
        <w:rPr>
          <w:lang w:val="ru-RU"/>
        </w:rPr>
        <w:t>Амбалажа остаје у власништву Н</w:t>
      </w:r>
      <w:r w:rsidRPr="001A7C88">
        <w:rPr>
          <w:lang w:val="ru-RU"/>
        </w:rPr>
        <w:t xml:space="preserve">аручиоца и не плаћа се. </w:t>
      </w:r>
    </w:p>
    <w:p w:rsidR="00953686" w:rsidRDefault="00DA3457" w:rsidP="00CD4C89">
      <w:pPr>
        <w:jc w:val="center"/>
        <w:rPr>
          <w:b/>
          <w:bCs/>
          <w:lang w:val="sr-Cyrl-CS"/>
        </w:rPr>
      </w:pPr>
      <w:r w:rsidRPr="001A7C88">
        <w:rPr>
          <w:b/>
          <w:bCs/>
          <w:lang w:val="sr-Cyrl-CS"/>
        </w:rPr>
        <w:t>Члан 3.</w:t>
      </w:r>
    </w:p>
    <w:p w:rsidR="00CD4C89" w:rsidRPr="00CD4C89" w:rsidRDefault="00CD4C89" w:rsidP="00CD4C89">
      <w:pPr>
        <w:jc w:val="center"/>
        <w:rPr>
          <w:b/>
          <w:bCs/>
          <w:lang w:val="sr-Cyrl-CS"/>
        </w:rPr>
      </w:pPr>
    </w:p>
    <w:p w:rsidR="00425FB6" w:rsidRPr="001A7C88" w:rsidRDefault="00DA3457" w:rsidP="00425FB6">
      <w:pPr>
        <w:widowControl w:val="0"/>
        <w:autoSpaceDE w:val="0"/>
        <w:autoSpaceDN w:val="0"/>
        <w:adjustRightInd w:val="0"/>
        <w:jc w:val="both"/>
        <w:rPr>
          <w:i/>
          <w:lang w:val="sr-Cyrl-CS"/>
        </w:rPr>
      </w:pPr>
      <w:r w:rsidRPr="001A7C88">
        <w:rPr>
          <w:bCs/>
          <w:lang w:val="sr-Cyrl-CS"/>
        </w:rPr>
        <w:tab/>
        <w:t>Уговорне стране су сагласне да се плаћање по овом уг</w:t>
      </w:r>
      <w:r w:rsidR="00CB1AC5" w:rsidRPr="001A7C88">
        <w:rPr>
          <w:bCs/>
          <w:lang w:val="sr-Cyrl-CS"/>
        </w:rPr>
        <w:t>овору изврши</w:t>
      </w:r>
      <w:r w:rsidRPr="001A7C88">
        <w:rPr>
          <w:lang w:val="ru-RU"/>
        </w:rPr>
        <w:t xml:space="preserve"> по </w:t>
      </w:r>
      <w:r w:rsidRPr="001A7C88">
        <w:rPr>
          <w:lang w:val="ru-RU"/>
        </w:rPr>
        <w:lastRenderedPageBreak/>
        <w:t xml:space="preserve">испоруци добара – </w:t>
      </w:r>
      <w:r w:rsidR="00516278" w:rsidRPr="001A7C88">
        <w:rPr>
          <w:lang w:val="ru-RU"/>
        </w:rPr>
        <w:t>лабораторијске опреме и</w:t>
      </w:r>
      <w:r w:rsidRPr="001A7C88">
        <w:rPr>
          <w:lang w:val="ru-RU"/>
        </w:rPr>
        <w:t xml:space="preserve"> испостављању рачуна потписаног и обострано заведеног и сачињеног на основу обострано оверене отпремнице и оверени</w:t>
      </w:r>
      <w:r w:rsidR="00516278" w:rsidRPr="001A7C88">
        <w:rPr>
          <w:lang w:val="ru-RU"/>
        </w:rPr>
        <w:t xml:space="preserve">х гарантних листова, у року од _____ дана </w:t>
      </w:r>
      <w:r w:rsidR="00425FB6" w:rsidRPr="001A7C88">
        <w:rPr>
          <w:i/>
          <w:lang w:val="sr-Cyrl-CS"/>
        </w:rPr>
        <w:t>(биће преузето из понуде</w:t>
      </w:r>
      <w:r w:rsidR="00425FB6" w:rsidRPr="001A7C88">
        <w:rPr>
          <w:lang w:val="sr-Cyrl-CS"/>
        </w:rPr>
        <w:t>)</w:t>
      </w:r>
      <w:r w:rsidR="00425FB6">
        <w:rPr>
          <w:lang w:val="sr-Cyrl-CS"/>
        </w:rPr>
        <w:t>.</w:t>
      </w:r>
    </w:p>
    <w:p w:rsidR="00CD4C89" w:rsidRPr="001A7C88" w:rsidRDefault="00CD4C89" w:rsidP="00D25DC6">
      <w:pPr>
        <w:tabs>
          <w:tab w:val="left" w:pos="720"/>
        </w:tabs>
        <w:jc w:val="both"/>
        <w:rPr>
          <w:bCs/>
          <w:lang w:val="sr-Cyrl-CS"/>
        </w:rPr>
      </w:pPr>
    </w:p>
    <w:p w:rsidR="00DA3457" w:rsidRPr="001A7C88" w:rsidRDefault="00DA3457" w:rsidP="00DA3457">
      <w:pPr>
        <w:jc w:val="center"/>
        <w:rPr>
          <w:b/>
          <w:bCs/>
          <w:lang w:val="sr-Cyrl-CS"/>
        </w:rPr>
      </w:pPr>
      <w:r w:rsidRPr="001A7C88">
        <w:rPr>
          <w:b/>
          <w:bCs/>
          <w:lang w:val="sr-Cyrl-CS"/>
        </w:rPr>
        <w:t>Члан 4.</w:t>
      </w:r>
    </w:p>
    <w:p w:rsidR="00DA3457" w:rsidRPr="001A7C88" w:rsidRDefault="00DA3457" w:rsidP="00DA3457">
      <w:pPr>
        <w:rPr>
          <w:lang w:val="sr-Cyrl-CS"/>
        </w:rPr>
      </w:pPr>
    </w:p>
    <w:p w:rsidR="00DA3457" w:rsidRPr="001A7C88" w:rsidRDefault="00DA3457" w:rsidP="00DA3457">
      <w:pPr>
        <w:widowControl w:val="0"/>
        <w:autoSpaceDE w:val="0"/>
        <w:autoSpaceDN w:val="0"/>
        <w:adjustRightInd w:val="0"/>
        <w:jc w:val="both"/>
        <w:rPr>
          <w:i/>
          <w:lang w:val="sr-Cyrl-CS"/>
        </w:rPr>
      </w:pPr>
      <w:r w:rsidRPr="001A7C88">
        <w:rPr>
          <w:lang w:val="ru-RU"/>
        </w:rPr>
        <w:tab/>
      </w:r>
      <w:r w:rsidRPr="001A7C88">
        <w:rPr>
          <w:lang w:val="sr-Cyrl-CS"/>
        </w:rPr>
        <w:t>Испоручилац се обавезу</w:t>
      </w:r>
      <w:r w:rsidR="00CB1AC5" w:rsidRPr="001A7C88">
        <w:rPr>
          <w:lang w:val="sr-Cyrl-CS"/>
        </w:rPr>
        <w:t>је да уговорена добра лабораторијску</w:t>
      </w:r>
      <w:r w:rsidRPr="001A7C88">
        <w:rPr>
          <w:lang w:val="sr-Cyrl-CS"/>
        </w:rPr>
        <w:t xml:space="preserve"> опрему набави/произведе и испоручи у року ______ дана </w:t>
      </w:r>
      <w:r w:rsidRPr="001A7C88">
        <w:t xml:space="preserve">од </w:t>
      </w:r>
      <w:r w:rsidRPr="001A7C88">
        <w:rPr>
          <w:spacing w:val="1"/>
          <w:w w:val="103"/>
        </w:rPr>
        <w:t>д</w:t>
      </w:r>
      <w:r w:rsidRPr="001A7C88">
        <w:rPr>
          <w:w w:val="103"/>
        </w:rPr>
        <w:t>ана нар</w:t>
      </w:r>
      <w:r w:rsidRPr="001A7C88">
        <w:rPr>
          <w:spacing w:val="1"/>
          <w:w w:val="103"/>
        </w:rPr>
        <w:t>у</w:t>
      </w:r>
      <w:r w:rsidRPr="001A7C88">
        <w:rPr>
          <w:w w:val="103"/>
        </w:rPr>
        <w:t>џб</w:t>
      </w:r>
      <w:r w:rsidRPr="001A7C88">
        <w:rPr>
          <w:w w:val="103"/>
          <w:lang w:val="sr-Cyrl-CS"/>
        </w:rPr>
        <w:t>ине</w:t>
      </w:r>
      <w:r w:rsidRPr="001A7C88">
        <w:rPr>
          <w:i/>
          <w:lang w:val="sr-Cyrl-CS"/>
        </w:rPr>
        <w:t>(биће преузето из понуде</w:t>
      </w:r>
      <w:r w:rsidRPr="001A7C88">
        <w:rPr>
          <w:lang w:val="sr-Cyrl-CS"/>
        </w:rPr>
        <w:t>)</w:t>
      </w:r>
      <w:r w:rsidR="00027CAC">
        <w:rPr>
          <w:lang w:val="sr-Cyrl-CS"/>
        </w:rPr>
        <w:t>.</w:t>
      </w:r>
    </w:p>
    <w:p w:rsidR="00DA3457" w:rsidRPr="001A7C88" w:rsidRDefault="00DA3457" w:rsidP="00DA3457">
      <w:pPr>
        <w:tabs>
          <w:tab w:val="left" w:pos="720"/>
        </w:tabs>
        <w:jc w:val="both"/>
        <w:rPr>
          <w:lang w:val="ru-RU"/>
        </w:rPr>
      </w:pPr>
      <w:r w:rsidRPr="001A7C88">
        <w:rPr>
          <w:lang w:val="ru-RU"/>
        </w:rPr>
        <w:tab/>
        <w:t xml:space="preserve">Под роком испуњења уговорне обавезе, сматра се дан испоруке уговорене опреме, оверених гарантних листова, обострано оверених отпремница и сачињеног и обострано потписаног Записника о примопредаји </w:t>
      </w:r>
      <w:r w:rsidR="00CB1AC5" w:rsidRPr="001A7C88">
        <w:rPr>
          <w:lang w:val="sr-Cyrl-CS"/>
        </w:rPr>
        <w:t>лабораторијск</w:t>
      </w:r>
      <w:r w:rsidRPr="001A7C88">
        <w:rPr>
          <w:lang w:val="ru-RU"/>
        </w:rPr>
        <w:t>е опреме.</w:t>
      </w:r>
    </w:p>
    <w:p w:rsidR="00DA3457" w:rsidRDefault="00DA3457" w:rsidP="00DA3457">
      <w:pPr>
        <w:tabs>
          <w:tab w:val="left" w:pos="720"/>
        </w:tabs>
        <w:jc w:val="both"/>
        <w:rPr>
          <w:lang w:val="ru-RU"/>
        </w:rPr>
      </w:pPr>
      <w:r w:rsidRPr="001A7C88">
        <w:rPr>
          <w:lang w:val="ru-RU"/>
        </w:rPr>
        <w:tab/>
        <w:t xml:space="preserve">Утврђени рокови су фиксни и не могу се мењати без сагласности Наручиоца. </w:t>
      </w:r>
    </w:p>
    <w:p w:rsidR="00CD4C89" w:rsidRPr="001A7C88" w:rsidRDefault="00CD4C89" w:rsidP="00DA3457">
      <w:pPr>
        <w:tabs>
          <w:tab w:val="left" w:pos="720"/>
        </w:tabs>
        <w:jc w:val="both"/>
        <w:rPr>
          <w:lang w:val="ru-RU"/>
        </w:rPr>
      </w:pPr>
    </w:p>
    <w:p w:rsidR="00DA3457" w:rsidRPr="001A7C88" w:rsidRDefault="00DA3457" w:rsidP="00DA3457">
      <w:pPr>
        <w:jc w:val="center"/>
        <w:rPr>
          <w:b/>
          <w:bCs/>
          <w:lang w:val="sr-Cyrl-CS"/>
        </w:rPr>
      </w:pPr>
      <w:r w:rsidRPr="001A7C88">
        <w:rPr>
          <w:b/>
          <w:bCs/>
          <w:lang w:val="sr-Cyrl-CS"/>
        </w:rPr>
        <w:t>Члан 5.</w:t>
      </w:r>
    </w:p>
    <w:p w:rsidR="00953686" w:rsidRPr="001A7C88" w:rsidRDefault="00953686" w:rsidP="00DA3457">
      <w:pPr>
        <w:jc w:val="center"/>
        <w:rPr>
          <w:bCs/>
          <w:lang w:val="sr-Cyrl-CS"/>
        </w:rPr>
      </w:pPr>
    </w:p>
    <w:p w:rsidR="00DA3457" w:rsidRPr="001A7C88" w:rsidRDefault="00DA3457" w:rsidP="00DA3457">
      <w:pPr>
        <w:tabs>
          <w:tab w:val="left" w:pos="720"/>
        </w:tabs>
        <w:jc w:val="both"/>
        <w:rPr>
          <w:bCs/>
          <w:lang w:val="ru-RU"/>
        </w:rPr>
      </w:pPr>
      <w:r w:rsidRPr="001A7C88">
        <w:rPr>
          <w:bCs/>
          <w:lang w:val="ru-RU"/>
        </w:rPr>
        <w:tab/>
        <w:t>Рок за испоруку опреме - добара се продужава на захтев Испоручиоца:</w:t>
      </w:r>
    </w:p>
    <w:p w:rsidR="00DA3457" w:rsidRPr="001A7C88" w:rsidRDefault="00DA3457" w:rsidP="00DA3457">
      <w:pPr>
        <w:tabs>
          <w:tab w:val="left" w:pos="720"/>
        </w:tabs>
        <w:jc w:val="both"/>
        <w:rPr>
          <w:lang w:val="ru-RU"/>
        </w:rPr>
      </w:pPr>
      <w:r w:rsidRPr="001A7C88">
        <w:rPr>
          <w:lang w:val="ru-RU"/>
        </w:rPr>
        <w:tab/>
        <w:t xml:space="preserve">Захтев за продужење рока за испоруку </w:t>
      </w:r>
      <w:r w:rsidR="00092F8B" w:rsidRPr="001A7C88">
        <w:rPr>
          <w:lang w:val="ru-RU"/>
        </w:rPr>
        <w:t>л</w:t>
      </w:r>
      <w:r w:rsidR="00CB1AC5" w:rsidRPr="001A7C88">
        <w:rPr>
          <w:lang w:val="sr-Cyrl-CS"/>
        </w:rPr>
        <w:t>абораторијск</w:t>
      </w:r>
      <w:r w:rsidR="00CB1AC5" w:rsidRPr="001A7C88">
        <w:rPr>
          <w:lang w:val="ru-RU"/>
        </w:rPr>
        <w:t>е</w:t>
      </w:r>
      <w:r w:rsidRPr="001A7C88">
        <w:rPr>
          <w:lang w:val="ru-RU"/>
        </w:rPr>
        <w:t xml:space="preserve">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w:t>
      </w:r>
      <w:r w:rsidR="00CB1AC5" w:rsidRPr="001A7C88">
        <w:rPr>
          <w:lang w:val="ru-RU"/>
        </w:rPr>
        <w:t>л</w:t>
      </w:r>
      <w:r w:rsidR="00CB1AC5" w:rsidRPr="001A7C88">
        <w:rPr>
          <w:lang w:val="sr-Cyrl-CS"/>
        </w:rPr>
        <w:t>абораторијск</w:t>
      </w:r>
      <w:r w:rsidR="00CB1AC5" w:rsidRPr="001A7C88">
        <w:rPr>
          <w:lang w:val="ru-RU"/>
        </w:rPr>
        <w:t>е</w:t>
      </w:r>
      <w:r w:rsidRPr="001A7C88">
        <w:rPr>
          <w:lang w:val="ru-RU"/>
        </w:rPr>
        <w:t xml:space="preserve"> опреме. </w:t>
      </w:r>
    </w:p>
    <w:p w:rsidR="00DC3F3B" w:rsidRPr="004B488D" w:rsidRDefault="00DA3457" w:rsidP="004B488D">
      <w:pPr>
        <w:tabs>
          <w:tab w:val="left" w:pos="720"/>
        </w:tabs>
        <w:jc w:val="both"/>
        <w:rPr>
          <w:lang w:val="sr-Latn-CS"/>
        </w:rPr>
      </w:pPr>
      <w:r w:rsidRPr="001A7C88">
        <w:rPr>
          <w:lang w:val="ru-RU"/>
        </w:rPr>
        <w:tab/>
        <w:t xml:space="preserve">Уговорени рок је продужен када уговорне стране у форми анекса </w:t>
      </w:r>
      <w:r w:rsidRPr="001A7C88">
        <w:rPr>
          <w:lang w:val="sr-Cyrl-CS"/>
        </w:rPr>
        <w:t>У</w:t>
      </w:r>
      <w:r w:rsidRPr="001A7C88">
        <w:rPr>
          <w:lang w:val="ru-RU"/>
        </w:rPr>
        <w:t>говора о томе</w:t>
      </w:r>
      <w:r w:rsidR="00D53EEB">
        <w:rPr>
          <w:lang w:val="ru-RU"/>
        </w:rPr>
        <w:t xml:space="preserve"> постигну писмени споразум. </w:t>
      </w:r>
      <w:r w:rsidRPr="001A7C88">
        <w:rPr>
          <w:lang w:val="ru-RU"/>
        </w:rPr>
        <w:tab/>
      </w:r>
    </w:p>
    <w:p w:rsidR="00DA3457" w:rsidRPr="001A7C88" w:rsidRDefault="00DA3457" w:rsidP="00DA3457">
      <w:pPr>
        <w:jc w:val="center"/>
        <w:rPr>
          <w:lang w:val="ru-RU"/>
        </w:rPr>
      </w:pPr>
      <w:r w:rsidRPr="001A7C88">
        <w:rPr>
          <w:b/>
          <w:lang w:val="ru-RU"/>
        </w:rPr>
        <w:t>Члан 6</w:t>
      </w:r>
      <w:r w:rsidRPr="001A7C88">
        <w:rPr>
          <w:lang w:val="ru-RU"/>
        </w:rPr>
        <w:t>.</w:t>
      </w:r>
    </w:p>
    <w:p w:rsidR="00DA3457" w:rsidRPr="001A7C88" w:rsidRDefault="00DA3457" w:rsidP="00DA3457">
      <w:pPr>
        <w:jc w:val="center"/>
        <w:rPr>
          <w:lang w:val="sr-Cyrl-CS"/>
        </w:rPr>
      </w:pPr>
    </w:p>
    <w:p w:rsidR="00A71624" w:rsidRPr="001A7C88" w:rsidRDefault="00DA3457" w:rsidP="00A71624">
      <w:pPr>
        <w:ind w:firstLine="502"/>
        <w:jc w:val="both"/>
        <w:rPr>
          <w:lang w:val="sr-Cyrl-CS"/>
        </w:rPr>
      </w:pPr>
      <w:r w:rsidRPr="001A7C88">
        <w:rPr>
          <w:lang w:val="ru-RU"/>
        </w:rPr>
        <w:t xml:space="preserve">Испоручилац је дужан да Наручиоцу по испоруци добара – </w:t>
      </w:r>
      <w:r w:rsidR="008900AC" w:rsidRPr="001A7C88">
        <w:rPr>
          <w:lang w:val="ru-RU"/>
        </w:rPr>
        <w:t>л</w:t>
      </w:r>
      <w:r w:rsidR="008900AC" w:rsidRPr="001A7C88">
        <w:rPr>
          <w:lang w:val="sr-Cyrl-CS"/>
        </w:rPr>
        <w:t>абораторијск</w:t>
      </w:r>
      <w:r w:rsidR="008900AC" w:rsidRPr="001A7C88">
        <w:rPr>
          <w:lang w:val="ru-RU"/>
        </w:rPr>
        <w:t>е</w:t>
      </w:r>
      <w:r w:rsidRPr="001A7C88">
        <w:rPr>
          <w:lang w:val="ru-RU"/>
        </w:rPr>
        <w:t xml:space="preserve"> опреме преда оверене гарантне листове, са гарантним роком у траја</w:t>
      </w:r>
      <w:r w:rsidR="00913947">
        <w:rPr>
          <w:lang w:val="ru-RU"/>
        </w:rPr>
        <w:t xml:space="preserve">њу од _________ за Партију 1, </w:t>
      </w:r>
      <w:r w:rsidRPr="001A7C88">
        <w:rPr>
          <w:lang w:val="ru-RU"/>
        </w:rPr>
        <w:t>у тр</w:t>
      </w:r>
      <w:r w:rsidR="00A84047" w:rsidRPr="001A7C88">
        <w:rPr>
          <w:lang w:val="ru-RU"/>
        </w:rPr>
        <w:t>ајању од_________ за Партију 2,</w:t>
      </w:r>
      <w:r w:rsidR="00AC29B9" w:rsidRPr="00AC29B9">
        <w:rPr>
          <w:lang w:val="ru-RU"/>
        </w:rPr>
        <w:t xml:space="preserve"> </w:t>
      </w:r>
      <w:r w:rsidR="00AC29B9" w:rsidRPr="001A7C88">
        <w:rPr>
          <w:lang w:val="ru-RU"/>
        </w:rPr>
        <w:t>у тр</w:t>
      </w:r>
      <w:r w:rsidR="00AC29B9">
        <w:rPr>
          <w:lang w:val="ru-RU"/>
        </w:rPr>
        <w:t>ајању од_________ за Партију 3,</w:t>
      </w:r>
      <w:r w:rsidR="00AC29B9" w:rsidRPr="001A7C88">
        <w:rPr>
          <w:lang w:val="ru-RU"/>
        </w:rPr>
        <w:t xml:space="preserve"> у тр</w:t>
      </w:r>
      <w:r w:rsidR="00AC29B9">
        <w:rPr>
          <w:lang w:val="ru-RU"/>
        </w:rPr>
        <w:t>ајању од_________ за Партију 4,</w:t>
      </w:r>
      <w:r w:rsidR="00AC29B9" w:rsidRPr="001A7C88">
        <w:rPr>
          <w:lang w:val="ru-RU"/>
        </w:rPr>
        <w:t xml:space="preserve"> у тр</w:t>
      </w:r>
      <w:r w:rsidR="00AC29B9">
        <w:rPr>
          <w:lang w:val="ru-RU"/>
        </w:rPr>
        <w:t>ајању од_________ за Партију 5,</w:t>
      </w:r>
      <w:r w:rsidR="00AC29B9" w:rsidRPr="001A7C88">
        <w:rPr>
          <w:lang w:val="ru-RU"/>
        </w:rPr>
        <w:t xml:space="preserve"> у тр</w:t>
      </w:r>
      <w:r w:rsidR="00AC29B9">
        <w:rPr>
          <w:lang w:val="ru-RU"/>
        </w:rPr>
        <w:t>ајању од_________ за Партију 6,</w:t>
      </w:r>
      <w:r w:rsidR="00AC29B9" w:rsidRPr="001A7C88">
        <w:rPr>
          <w:lang w:val="ru-RU"/>
        </w:rPr>
        <w:t xml:space="preserve"> у тр</w:t>
      </w:r>
      <w:r w:rsidR="00AC29B9">
        <w:rPr>
          <w:lang w:val="ru-RU"/>
        </w:rPr>
        <w:t xml:space="preserve">ајању од_________ </w:t>
      </w:r>
      <w:r w:rsidR="00A71624">
        <w:rPr>
          <w:lang w:val="ru-RU"/>
        </w:rPr>
        <w:t>за Партију 7,</w:t>
      </w:r>
      <w:r w:rsidR="00A71624" w:rsidRPr="001A7C88">
        <w:rPr>
          <w:lang w:val="ru-RU"/>
        </w:rPr>
        <w:t xml:space="preserve"> у тр</w:t>
      </w:r>
      <w:r w:rsidR="00A71624">
        <w:rPr>
          <w:lang w:val="ru-RU"/>
        </w:rPr>
        <w:t>ајању од_________</w:t>
      </w:r>
      <w:r w:rsidR="00A71624" w:rsidRPr="00A71624">
        <w:rPr>
          <w:lang w:val="ru-RU"/>
        </w:rPr>
        <w:t xml:space="preserve"> </w:t>
      </w:r>
      <w:r w:rsidR="00A71624">
        <w:rPr>
          <w:lang w:val="ru-RU"/>
        </w:rPr>
        <w:t>за Партију 8,</w:t>
      </w:r>
      <w:r w:rsidR="00A71624" w:rsidRPr="001A7C88">
        <w:rPr>
          <w:lang w:val="ru-RU"/>
        </w:rPr>
        <w:t xml:space="preserve"> у тр</w:t>
      </w:r>
      <w:r w:rsidR="00A71624">
        <w:rPr>
          <w:lang w:val="ru-RU"/>
        </w:rPr>
        <w:t>ајању од_________</w:t>
      </w:r>
      <w:r w:rsidR="00A71624" w:rsidRPr="00A71624">
        <w:rPr>
          <w:lang w:val="ru-RU"/>
        </w:rPr>
        <w:t xml:space="preserve"> </w:t>
      </w:r>
      <w:r w:rsidR="00A71624">
        <w:rPr>
          <w:lang w:val="ru-RU"/>
        </w:rPr>
        <w:t>за Партију 9,</w:t>
      </w:r>
      <w:r w:rsidR="00A71624" w:rsidRPr="00A71624">
        <w:rPr>
          <w:lang w:val="ru-RU"/>
        </w:rPr>
        <w:t xml:space="preserve"> </w:t>
      </w:r>
      <w:r w:rsidR="00A71624" w:rsidRPr="001A7C88">
        <w:rPr>
          <w:lang w:val="ru-RU"/>
        </w:rPr>
        <w:t>у тр</w:t>
      </w:r>
      <w:r w:rsidR="00A71624">
        <w:rPr>
          <w:lang w:val="ru-RU"/>
        </w:rPr>
        <w:t>ајању од_________ за Партију 10,</w:t>
      </w:r>
      <w:r w:rsidR="00A71624" w:rsidRPr="00A71624">
        <w:rPr>
          <w:lang w:val="ru-RU"/>
        </w:rPr>
        <w:t xml:space="preserve"> </w:t>
      </w:r>
      <w:r w:rsidR="00A71624" w:rsidRPr="001A7C88">
        <w:rPr>
          <w:lang w:val="ru-RU"/>
        </w:rPr>
        <w:t>у тр</w:t>
      </w:r>
      <w:r w:rsidR="00A71624">
        <w:rPr>
          <w:lang w:val="ru-RU"/>
        </w:rPr>
        <w:t>ајању од_________ за Партију 12,</w:t>
      </w:r>
      <w:r w:rsidR="00A71624" w:rsidRPr="00A71624">
        <w:rPr>
          <w:lang w:val="ru-RU"/>
        </w:rPr>
        <w:t xml:space="preserve"> </w:t>
      </w:r>
      <w:r w:rsidR="00A71624" w:rsidRPr="001A7C88">
        <w:rPr>
          <w:lang w:val="ru-RU"/>
        </w:rPr>
        <w:t>у тр</w:t>
      </w:r>
      <w:r w:rsidR="00A71624">
        <w:rPr>
          <w:lang w:val="ru-RU"/>
        </w:rPr>
        <w:t>ајању од_________ за Партију 13(</w:t>
      </w:r>
      <w:r w:rsidR="00A71624" w:rsidRPr="001A7C88">
        <w:rPr>
          <w:lang w:val="ru-RU"/>
        </w:rPr>
        <w:t xml:space="preserve"> </w:t>
      </w:r>
      <w:r w:rsidR="00A71624" w:rsidRPr="001A7C88">
        <w:rPr>
          <w:i/>
          <w:lang w:val="sr-Cyrl-CS"/>
        </w:rPr>
        <w:t>биће преузето из понуде</w:t>
      </w:r>
      <w:r w:rsidR="00A71624">
        <w:rPr>
          <w:lang w:val="sr-Cyrl-CS"/>
        </w:rPr>
        <w:t>),</w:t>
      </w:r>
    </w:p>
    <w:p w:rsidR="00953686" w:rsidRPr="001A7C88" w:rsidRDefault="00DA3457" w:rsidP="00953686">
      <w:pPr>
        <w:pStyle w:val="BodyText"/>
        <w:tabs>
          <w:tab w:val="left" w:pos="426"/>
        </w:tabs>
        <w:spacing w:after="0"/>
        <w:ind w:left="502"/>
        <w:jc w:val="both"/>
      </w:pPr>
      <w:r w:rsidRPr="001A7C88">
        <w:rPr>
          <w:bCs/>
          <w:lang w:val="ru-RU"/>
        </w:rPr>
        <w:tab/>
      </w:r>
      <w:r w:rsidR="008900AC" w:rsidRPr="001A7C88">
        <w:rPr>
          <w:lang w:val="ru-RU"/>
        </w:rPr>
        <w:t>Испоручилац</w:t>
      </w:r>
      <w:r w:rsidR="00953686" w:rsidRPr="001A7C88">
        <w:t xml:space="preserve"> мора да обезбеди: </w:t>
      </w:r>
    </w:p>
    <w:p w:rsidR="00953686" w:rsidRPr="001A7C88" w:rsidRDefault="00953686" w:rsidP="00AC6007">
      <w:pPr>
        <w:numPr>
          <w:ilvl w:val="0"/>
          <w:numId w:val="24"/>
        </w:numPr>
        <w:tabs>
          <w:tab w:val="clear" w:pos="533"/>
          <w:tab w:val="num" w:pos="742"/>
        </w:tabs>
        <w:ind w:left="742" w:hanging="266"/>
        <w:jc w:val="both"/>
        <w:rPr>
          <w:lang w:val="ru-RU"/>
        </w:rPr>
      </w:pPr>
      <w:r w:rsidRPr="001A7C88">
        <w:rPr>
          <w:lang w:val="ru-RU"/>
        </w:rPr>
        <w:t>бесплатно сервисирање добара на лицу места или у овлашћеним сервисним центрима произвођача, у које је укључена и сопствена сервисна мрежа, у гарантном року;</w:t>
      </w:r>
    </w:p>
    <w:p w:rsidR="00953686" w:rsidRPr="001A7C88" w:rsidRDefault="00953686" w:rsidP="00AC6007">
      <w:pPr>
        <w:numPr>
          <w:ilvl w:val="0"/>
          <w:numId w:val="24"/>
        </w:numPr>
        <w:tabs>
          <w:tab w:val="clear" w:pos="533"/>
          <w:tab w:val="num" w:pos="742"/>
        </w:tabs>
        <w:ind w:left="742" w:hanging="266"/>
        <w:jc w:val="both"/>
        <w:rPr>
          <w:spacing w:val="3"/>
          <w:lang w:val="ru-RU"/>
        </w:rPr>
      </w:pPr>
      <w:r w:rsidRPr="001A7C88">
        <w:rPr>
          <w:lang w:val="sr-Cyrl-CS"/>
        </w:rPr>
        <w:t>одзив на позив за рекламацију или отклањање неисправности</w:t>
      </w:r>
      <w:r w:rsidR="0073798D">
        <w:rPr>
          <w:lang w:val="ru-RU"/>
        </w:rPr>
        <w:t xml:space="preserve"> у гарантном року, </w:t>
      </w:r>
      <w:r w:rsidRPr="001A7C88">
        <w:rPr>
          <w:lang w:val="ru-RU"/>
        </w:rPr>
        <w:t xml:space="preserve">у року од најдуже </w:t>
      </w:r>
      <w:r w:rsidRPr="001A7C88">
        <w:rPr>
          <w:b/>
          <w:lang w:val="ru-RU"/>
        </w:rPr>
        <w:t xml:space="preserve">48 часова </w:t>
      </w:r>
      <w:r w:rsidRPr="001A7C88">
        <w:rPr>
          <w:lang w:val="sr-Cyrl-CS"/>
        </w:rPr>
        <w:t xml:space="preserve">од времена </w:t>
      </w:r>
      <w:r w:rsidRPr="001A7C88">
        <w:rPr>
          <w:spacing w:val="3"/>
          <w:lang w:val="ru-RU"/>
        </w:rPr>
        <w:t>пријема писаног захтева. Уколико се рекламирана неисправност не може отклонити у року до 30 дана понуђач се обавезује да стави на коришћење, у времену трајања оправке, заменско средство са траженим или бољим карактеристикама.</w:t>
      </w:r>
    </w:p>
    <w:p w:rsidR="00953686" w:rsidRPr="004B488D" w:rsidRDefault="00953686" w:rsidP="004B488D">
      <w:pPr>
        <w:numPr>
          <w:ilvl w:val="0"/>
          <w:numId w:val="24"/>
        </w:numPr>
        <w:tabs>
          <w:tab w:val="clear" w:pos="533"/>
          <w:tab w:val="num" w:pos="742"/>
        </w:tabs>
        <w:ind w:left="742" w:hanging="266"/>
        <w:jc w:val="both"/>
        <w:rPr>
          <w:lang w:val="ru-RU"/>
        </w:rPr>
      </w:pPr>
      <w:r w:rsidRPr="001A7C88">
        <w:rPr>
          <w:spacing w:val="-5"/>
          <w:lang w:val="sr-Cyrl-CS"/>
        </w:rPr>
        <w:t>п</w:t>
      </w:r>
      <w:r w:rsidRPr="001A7C88">
        <w:rPr>
          <w:spacing w:val="-5"/>
          <w:lang w:val="ru-RU"/>
        </w:rPr>
        <w:t>реносиву гаранцију произвођача на замењене резервне делове.</w:t>
      </w:r>
    </w:p>
    <w:p w:rsidR="00DA3457" w:rsidRDefault="008900AC" w:rsidP="004B488D">
      <w:pPr>
        <w:pStyle w:val="BodyText"/>
        <w:tabs>
          <w:tab w:val="left" w:pos="567"/>
        </w:tabs>
        <w:spacing w:after="0"/>
        <w:ind w:left="502"/>
        <w:jc w:val="both"/>
      </w:pPr>
      <w:r w:rsidRPr="001A7C88">
        <w:rPr>
          <w:lang w:val="ru-RU"/>
        </w:rPr>
        <w:t>Испоручилац</w:t>
      </w:r>
      <w:r w:rsidRPr="001A7C88">
        <w:t xml:space="preserve"> је обавезан да уз испоручен</w:t>
      </w:r>
      <w:r w:rsidRPr="001A7C88">
        <w:rPr>
          <w:lang w:val="sr-Cyrl-CS"/>
        </w:rPr>
        <w:t>а</w:t>
      </w:r>
      <w:r w:rsidR="00953686" w:rsidRPr="001A7C88">
        <w:t xml:space="preserve"> добра из члана 1. Уговора </w:t>
      </w:r>
      <w:r w:rsidRPr="001A7C88">
        <w:rPr>
          <w:lang w:val="ru-RU"/>
        </w:rPr>
        <w:t>Наручиоцу</w:t>
      </w:r>
      <w:r w:rsidR="00953686" w:rsidRPr="001A7C88">
        <w:rPr>
          <w:lang w:val="sr-Cyrl-CS"/>
        </w:rPr>
        <w:t xml:space="preserve"> преда </w:t>
      </w:r>
      <w:r w:rsidR="00953686" w:rsidRPr="001A7C88">
        <w:rPr>
          <w:b/>
        </w:rPr>
        <w:t>списак овлашћених сервиса</w:t>
      </w:r>
      <w:r w:rsidR="00953686" w:rsidRPr="001A7C88">
        <w:rPr>
          <w:b/>
          <w:lang w:val="sr-Cyrl-CS"/>
        </w:rPr>
        <w:t xml:space="preserve"> </w:t>
      </w:r>
      <w:r w:rsidR="00953686" w:rsidRPr="001A7C88">
        <w:rPr>
          <w:lang w:val="sr-Cyrl-CS"/>
        </w:rPr>
        <w:t>у Републици Србији</w:t>
      </w:r>
      <w:r w:rsidR="00953686" w:rsidRPr="001A7C88">
        <w:t>.</w:t>
      </w:r>
    </w:p>
    <w:p w:rsidR="004B488D" w:rsidRPr="004B488D" w:rsidRDefault="004B488D" w:rsidP="004B488D">
      <w:pPr>
        <w:pStyle w:val="BodyText"/>
        <w:tabs>
          <w:tab w:val="left" w:pos="567"/>
        </w:tabs>
        <w:spacing w:after="0"/>
        <w:ind w:left="502"/>
        <w:jc w:val="both"/>
        <w:rPr>
          <w:b/>
        </w:rPr>
      </w:pPr>
    </w:p>
    <w:p w:rsidR="00470B1C" w:rsidRDefault="00470B1C" w:rsidP="00301DA2">
      <w:pPr>
        <w:jc w:val="center"/>
        <w:rPr>
          <w:b/>
          <w:lang w:val="sr-Cyrl-CS"/>
        </w:rPr>
      </w:pPr>
    </w:p>
    <w:p w:rsidR="00470B1C" w:rsidRDefault="00470B1C" w:rsidP="00301DA2">
      <w:pPr>
        <w:jc w:val="center"/>
        <w:rPr>
          <w:b/>
          <w:lang w:val="sr-Cyrl-CS"/>
        </w:rPr>
      </w:pPr>
    </w:p>
    <w:p w:rsidR="00301DA2" w:rsidRPr="001A7C88" w:rsidRDefault="00301DA2" w:rsidP="00301DA2">
      <w:pPr>
        <w:jc w:val="center"/>
        <w:rPr>
          <w:b/>
          <w:lang w:val="sr-Latn-CS"/>
        </w:rPr>
      </w:pPr>
      <w:r w:rsidRPr="001A7C88">
        <w:rPr>
          <w:b/>
          <w:lang w:val="sr-Cyrl-CS"/>
        </w:rPr>
        <w:lastRenderedPageBreak/>
        <w:t>Ч</w:t>
      </w:r>
      <w:r w:rsidRPr="001A7C88">
        <w:rPr>
          <w:b/>
          <w:lang w:val="ru-RU"/>
        </w:rPr>
        <w:t xml:space="preserve">лан </w:t>
      </w:r>
      <w:r w:rsidRPr="001A7C88">
        <w:rPr>
          <w:b/>
          <w:lang w:val="sr-Latn-CS"/>
        </w:rPr>
        <w:t>7</w:t>
      </w:r>
    </w:p>
    <w:p w:rsidR="00301DA2" w:rsidRPr="001A7C88" w:rsidRDefault="00301DA2" w:rsidP="00DA3457">
      <w:pPr>
        <w:jc w:val="center"/>
        <w:rPr>
          <w:b/>
          <w:lang w:val="sr-Latn-CS"/>
        </w:rPr>
      </w:pPr>
    </w:p>
    <w:p w:rsidR="004B488D" w:rsidRDefault="00301DA2" w:rsidP="004B488D">
      <w:pPr>
        <w:ind w:left="770"/>
        <w:rPr>
          <w:lang w:val="sr-Latn-CS"/>
        </w:rPr>
      </w:pPr>
      <w:r w:rsidRPr="006D5766">
        <w:rPr>
          <w:lang w:val="ru-RU"/>
        </w:rPr>
        <w:t>Испоручилац је дужан да Наручиоцу</w:t>
      </w:r>
      <w:r w:rsidRPr="006D5766">
        <w:rPr>
          <w:lang w:val="sr-Latn-CS"/>
        </w:rPr>
        <w:t xml:space="preserve"> </w:t>
      </w:r>
      <w:r w:rsidRPr="006D5766">
        <w:rPr>
          <w:lang w:val="sr-Cyrl-CS"/>
        </w:rPr>
        <w:t>обезбеди оригинал</w:t>
      </w:r>
      <w:r w:rsidR="00287E26" w:rsidRPr="006D5766">
        <w:rPr>
          <w:lang w:val="sr-Cyrl-CS"/>
        </w:rPr>
        <w:t>не резервне делове у трајању од-</w:t>
      </w:r>
      <w:r w:rsidR="00045CF5" w:rsidRPr="006D5766">
        <w:rPr>
          <w:lang w:val="sr-Cyrl-CS"/>
        </w:rPr>
        <w:t>3</w:t>
      </w:r>
      <w:r w:rsidR="00287E26" w:rsidRPr="006D5766">
        <w:rPr>
          <w:lang w:val="sr-Cyrl-CS"/>
        </w:rPr>
        <w:t xml:space="preserve"> (</w:t>
      </w:r>
      <w:r w:rsidR="00045CF5" w:rsidRPr="006D5766">
        <w:rPr>
          <w:lang w:val="sr-Cyrl-CS"/>
        </w:rPr>
        <w:t>три</w:t>
      </w:r>
      <w:r w:rsidR="00287E26" w:rsidRPr="006D5766">
        <w:rPr>
          <w:lang w:val="sr-Cyrl-CS"/>
        </w:rPr>
        <w:t>) године након истека гарантног периода</w:t>
      </w:r>
      <w:r w:rsidR="00C64D04" w:rsidRPr="006D5766">
        <w:rPr>
          <w:lang w:val="sr-Cyrl-CS"/>
        </w:rPr>
        <w:t xml:space="preserve"> .</w:t>
      </w:r>
    </w:p>
    <w:p w:rsidR="00223F73" w:rsidRPr="00223F73" w:rsidRDefault="00223F73" w:rsidP="004B488D">
      <w:pPr>
        <w:ind w:left="770"/>
        <w:rPr>
          <w:lang w:val="sr-Latn-CS"/>
        </w:rPr>
      </w:pPr>
    </w:p>
    <w:p w:rsidR="00B32121" w:rsidRPr="001A7C88" w:rsidRDefault="00B32121" w:rsidP="00DA3457">
      <w:pPr>
        <w:jc w:val="center"/>
        <w:rPr>
          <w:b/>
          <w:lang w:val="sr-Latn-CS"/>
        </w:rPr>
      </w:pPr>
      <w:r w:rsidRPr="001A7C88">
        <w:rPr>
          <w:b/>
          <w:lang w:val="sr-Cyrl-CS"/>
        </w:rPr>
        <w:t>Ч</w:t>
      </w:r>
      <w:r w:rsidRPr="001A7C88">
        <w:rPr>
          <w:b/>
          <w:lang w:val="ru-RU"/>
        </w:rPr>
        <w:t xml:space="preserve">лан </w:t>
      </w:r>
      <w:r w:rsidR="00301DA2" w:rsidRPr="001A7C88">
        <w:rPr>
          <w:b/>
          <w:lang w:val="sr-Latn-CS"/>
        </w:rPr>
        <w:t>8</w:t>
      </w:r>
    </w:p>
    <w:p w:rsidR="00B32121" w:rsidRPr="001A7C88" w:rsidRDefault="00B32121" w:rsidP="00DA3457">
      <w:pPr>
        <w:jc w:val="center"/>
        <w:rPr>
          <w:lang w:val="ru-RU"/>
        </w:rPr>
      </w:pPr>
    </w:p>
    <w:p w:rsidR="00DA3457" w:rsidRPr="001A7C88" w:rsidRDefault="00DA3457" w:rsidP="00DA3457">
      <w:pPr>
        <w:tabs>
          <w:tab w:val="left" w:pos="900"/>
        </w:tabs>
        <w:rPr>
          <w:bCs/>
          <w:lang w:val="ru-RU"/>
        </w:rPr>
      </w:pPr>
      <w:r w:rsidRPr="001A7C88">
        <w:rPr>
          <w:lang w:val="ru-RU"/>
        </w:rPr>
        <w:tab/>
      </w:r>
      <w:r w:rsidRPr="001A7C88">
        <w:rPr>
          <w:bCs/>
          <w:lang w:val="ru-RU"/>
        </w:rPr>
        <w:t xml:space="preserve">Уколико Испоручилац не испоручи </w:t>
      </w:r>
      <w:r w:rsidR="004947F1" w:rsidRPr="001A7C88">
        <w:rPr>
          <w:bCs/>
          <w:lang w:val="ru-RU"/>
        </w:rPr>
        <w:t>лабораторијску</w:t>
      </w:r>
      <w:r w:rsidRPr="001A7C88">
        <w:rPr>
          <w:bCs/>
          <w:lang w:val="ru-RU"/>
        </w:rPr>
        <w:t xml:space="preserve"> опрему у уговореном року, дужан је да плати Наручиоцу уговорну казну у висини </w:t>
      </w:r>
      <w:r w:rsidRPr="001A7C88">
        <w:rPr>
          <w:bCs/>
          <w:lang w:val="sr-Cyrl-BA"/>
        </w:rPr>
        <w:t>0,2</w:t>
      </w:r>
      <w:r w:rsidRPr="001A7C88">
        <w:rPr>
          <w:bCs/>
          <w:lang w:val="ru-RU"/>
        </w:rPr>
        <w:t xml:space="preserve"> </w:t>
      </w:r>
      <w:r w:rsidRPr="001A7C88">
        <w:rPr>
          <w:lang w:val="ru-RU"/>
        </w:rPr>
        <w:t>‰ (промила)</w:t>
      </w:r>
      <w:r w:rsidRPr="001A7C88">
        <w:rPr>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DA3457" w:rsidRPr="001A7C88" w:rsidRDefault="00DA3457" w:rsidP="00DA3457">
      <w:pPr>
        <w:tabs>
          <w:tab w:val="left" w:pos="900"/>
        </w:tabs>
        <w:rPr>
          <w:bCs/>
          <w:lang w:val="ru-RU"/>
        </w:rPr>
      </w:pPr>
      <w:r w:rsidRPr="001A7C88">
        <w:rPr>
          <w:bCs/>
          <w:lang w:val="ru-RU"/>
        </w:rPr>
        <w:tab/>
        <w:t>Наплату уговорне казне Наручилац ће извршити, без претходног пристанка Испоручиоца, умањењем коначног рачуна.</w:t>
      </w:r>
    </w:p>
    <w:p w:rsidR="00DA3457" w:rsidRPr="00CD4C89" w:rsidRDefault="00DA3457" w:rsidP="00DA3457">
      <w:pPr>
        <w:tabs>
          <w:tab w:val="left" w:pos="900"/>
        </w:tabs>
        <w:rPr>
          <w:lang w:val="ru-RU"/>
        </w:rPr>
      </w:pPr>
      <w:r w:rsidRPr="001A7C88">
        <w:rPr>
          <w:bCs/>
          <w:lang w:val="ru-RU"/>
        </w:rPr>
        <w:tab/>
      </w:r>
      <w:r w:rsidRPr="001A7C88">
        <w:rPr>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DA3457" w:rsidRPr="001A7C88" w:rsidRDefault="00DA3457" w:rsidP="00DA3457">
      <w:pPr>
        <w:jc w:val="center"/>
        <w:rPr>
          <w:b/>
          <w:lang w:val="ru-RU"/>
        </w:rPr>
      </w:pPr>
      <w:r w:rsidRPr="001A7C88">
        <w:rPr>
          <w:b/>
          <w:lang w:val="ru-RU"/>
        </w:rPr>
        <w:t>Чл</w:t>
      </w:r>
      <w:r w:rsidR="00B32121" w:rsidRPr="001A7C88">
        <w:rPr>
          <w:b/>
          <w:lang w:val="ru-RU"/>
        </w:rPr>
        <w:t xml:space="preserve">ан </w:t>
      </w:r>
      <w:r w:rsidR="00301DA2" w:rsidRPr="001A7C88">
        <w:rPr>
          <w:b/>
          <w:lang w:val="sr-Latn-CS"/>
        </w:rPr>
        <w:t>9</w:t>
      </w:r>
      <w:r w:rsidRPr="001A7C88">
        <w:rPr>
          <w:b/>
          <w:lang w:val="ru-RU"/>
        </w:rPr>
        <w:t>.</w:t>
      </w:r>
    </w:p>
    <w:p w:rsidR="004F2B56" w:rsidRPr="001A7C88" w:rsidRDefault="004F2B56" w:rsidP="009B3EDC">
      <w:pPr>
        <w:rPr>
          <w:b/>
          <w:lang w:val="ru-RU"/>
        </w:rPr>
      </w:pPr>
    </w:p>
    <w:p w:rsidR="00D80A79" w:rsidRPr="001A7C88" w:rsidRDefault="00D80A79" w:rsidP="008F2513">
      <w:pPr>
        <w:ind w:left="113" w:right="74" w:firstLine="607"/>
        <w:jc w:val="both"/>
      </w:pPr>
      <w:r w:rsidRPr="001A7C88">
        <w:t xml:space="preserve">Испоручилац </w:t>
      </w:r>
      <w:r w:rsidRPr="001A7C88">
        <w:rPr>
          <w:spacing w:val="1"/>
        </w:rPr>
        <w:t>с</w:t>
      </w:r>
      <w:r w:rsidRPr="001A7C88">
        <w:t xml:space="preserve">е </w:t>
      </w:r>
      <w:r w:rsidRPr="001A7C88">
        <w:rPr>
          <w:spacing w:val="2"/>
        </w:rPr>
        <w:t>о</w:t>
      </w:r>
      <w:r w:rsidRPr="001A7C88">
        <w:t>б</w:t>
      </w:r>
      <w:r w:rsidRPr="001A7C88">
        <w:rPr>
          <w:spacing w:val="-1"/>
        </w:rPr>
        <w:t>а</w:t>
      </w:r>
      <w:r w:rsidRPr="001A7C88">
        <w:t>в</w:t>
      </w:r>
      <w:r w:rsidRPr="001A7C88">
        <w:rPr>
          <w:spacing w:val="-1"/>
        </w:rPr>
        <w:t>е</w:t>
      </w:r>
      <w:r w:rsidRPr="001A7C88">
        <w:rPr>
          <w:spacing w:val="3"/>
        </w:rPr>
        <w:t>з</w:t>
      </w:r>
      <w:r w:rsidRPr="001A7C88">
        <w:rPr>
          <w:spacing w:val="-5"/>
        </w:rPr>
        <w:t>у</w:t>
      </w:r>
      <w:r w:rsidRPr="001A7C88">
        <w:rPr>
          <w:spacing w:val="3"/>
        </w:rPr>
        <w:t>ј</w:t>
      </w:r>
      <w:r w:rsidRPr="001A7C88">
        <w:t xml:space="preserve">е да </w:t>
      </w:r>
      <w:r w:rsidRPr="001A7C88">
        <w:rPr>
          <w:spacing w:val="1"/>
        </w:rPr>
        <w:t>п</w:t>
      </w:r>
      <w:r w:rsidRPr="001A7C88">
        <w:t>р</w:t>
      </w:r>
      <w:r w:rsidRPr="001A7C88">
        <w:rPr>
          <w:spacing w:val="1"/>
        </w:rPr>
        <w:t>и</w:t>
      </w:r>
      <w:r w:rsidRPr="001A7C88">
        <w:t>л</w:t>
      </w:r>
      <w:r w:rsidRPr="001A7C88">
        <w:rPr>
          <w:spacing w:val="1"/>
        </w:rPr>
        <w:t>ик</w:t>
      </w:r>
      <w:r w:rsidRPr="001A7C88">
        <w:t xml:space="preserve">ом </w:t>
      </w:r>
      <w:r w:rsidRPr="001A7C88">
        <w:rPr>
          <w:spacing w:val="1"/>
        </w:rPr>
        <w:t>п</w:t>
      </w:r>
      <w:r w:rsidRPr="001A7C88">
        <w:t>от</w:t>
      </w:r>
      <w:r w:rsidRPr="001A7C88">
        <w:rPr>
          <w:spacing w:val="2"/>
        </w:rPr>
        <w:t>п</w:t>
      </w:r>
      <w:r w:rsidRPr="001A7C88">
        <w:rPr>
          <w:spacing w:val="1"/>
        </w:rPr>
        <w:t>и</w:t>
      </w:r>
      <w:r w:rsidRPr="001A7C88">
        <w:rPr>
          <w:spacing w:val="-3"/>
        </w:rPr>
        <w:t>с</w:t>
      </w:r>
      <w:r w:rsidRPr="001A7C88">
        <w:rPr>
          <w:spacing w:val="1"/>
        </w:rPr>
        <w:t>и</w:t>
      </w:r>
      <w:r w:rsidRPr="001A7C88">
        <w:t>в</w:t>
      </w:r>
      <w:r w:rsidRPr="001A7C88">
        <w:rPr>
          <w:spacing w:val="-1"/>
        </w:rPr>
        <w:t>а</w:t>
      </w:r>
      <w:r w:rsidRPr="001A7C88">
        <w:t xml:space="preserve">ња овог </w:t>
      </w:r>
      <w:r w:rsidRPr="001A7C88">
        <w:rPr>
          <w:spacing w:val="-2"/>
        </w:rPr>
        <w:t>у</w:t>
      </w:r>
      <w:r w:rsidRPr="001A7C88">
        <w:t>говора,</w:t>
      </w:r>
      <w:r w:rsidRPr="001A7C88">
        <w:rPr>
          <w:spacing w:val="33"/>
        </w:rPr>
        <w:t xml:space="preserve"> </w:t>
      </w:r>
      <w:r w:rsidRPr="001A7C88">
        <w:rPr>
          <w:spacing w:val="3"/>
        </w:rPr>
        <w:t>н</w:t>
      </w:r>
      <w:r w:rsidRPr="001A7C88">
        <w:t xml:space="preserve">а </w:t>
      </w:r>
      <w:r w:rsidRPr="001A7C88">
        <w:rPr>
          <w:spacing w:val="1"/>
        </w:rPr>
        <w:t>и</w:t>
      </w:r>
      <w:r w:rsidRPr="001A7C88">
        <w:rPr>
          <w:spacing w:val="-1"/>
        </w:rPr>
        <w:t>м</w:t>
      </w:r>
      <w:r w:rsidRPr="001A7C88">
        <w:t>е</w:t>
      </w:r>
      <w:r w:rsidRPr="001A7C88">
        <w:rPr>
          <w:spacing w:val="4"/>
        </w:rPr>
        <w:t xml:space="preserve"> </w:t>
      </w:r>
      <w:r w:rsidRPr="001A7C88">
        <w:rPr>
          <w:spacing w:val="-1"/>
        </w:rPr>
        <w:t>с</w:t>
      </w:r>
      <w:r w:rsidRPr="001A7C88">
        <w:t>р</w:t>
      </w:r>
      <w:r w:rsidRPr="001A7C88">
        <w:rPr>
          <w:spacing w:val="-1"/>
        </w:rPr>
        <w:t>е</w:t>
      </w:r>
      <w:r w:rsidRPr="001A7C88">
        <w:rPr>
          <w:spacing w:val="2"/>
        </w:rPr>
        <w:t>д</w:t>
      </w:r>
      <w:r w:rsidRPr="001A7C88">
        <w:rPr>
          <w:spacing w:val="-1"/>
        </w:rPr>
        <w:t>с</w:t>
      </w:r>
      <w:r w:rsidRPr="001A7C88">
        <w:t>тва</w:t>
      </w:r>
      <w:r w:rsidRPr="001A7C88">
        <w:rPr>
          <w:spacing w:val="3"/>
        </w:rPr>
        <w:t xml:space="preserve"> </w:t>
      </w:r>
      <w:r w:rsidRPr="001A7C88">
        <w:t>ф</w:t>
      </w:r>
      <w:r w:rsidRPr="001A7C88">
        <w:rPr>
          <w:spacing w:val="1"/>
        </w:rPr>
        <w:t>ин</w:t>
      </w:r>
      <w:r w:rsidRPr="001A7C88">
        <w:rPr>
          <w:spacing w:val="-1"/>
        </w:rPr>
        <w:t>а</w:t>
      </w:r>
      <w:r w:rsidRPr="001A7C88">
        <w:rPr>
          <w:spacing w:val="1"/>
        </w:rPr>
        <w:t>н</w:t>
      </w:r>
      <w:r w:rsidRPr="001A7C88">
        <w:rPr>
          <w:spacing w:val="-1"/>
        </w:rPr>
        <w:t>с</w:t>
      </w:r>
      <w:r w:rsidRPr="001A7C88">
        <w:rPr>
          <w:spacing w:val="1"/>
        </w:rPr>
        <w:t>и</w:t>
      </w:r>
      <w:r w:rsidRPr="001A7C88">
        <w:t>јског</w:t>
      </w:r>
      <w:r w:rsidRPr="001A7C88">
        <w:rPr>
          <w:spacing w:val="5"/>
        </w:rPr>
        <w:t xml:space="preserve"> </w:t>
      </w:r>
      <w:r w:rsidRPr="001A7C88">
        <w:t>об</w:t>
      </w:r>
      <w:r w:rsidRPr="001A7C88">
        <w:rPr>
          <w:spacing w:val="-1"/>
        </w:rPr>
        <w:t>е</w:t>
      </w:r>
      <w:r w:rsidRPr="001A7C88">
        <w:rPr>
          <w:spacing w:val="1"/>
        </w:rPr>
        <w:t>з</w:t>
      </w:r>
      <w:r w:rsidRPr="001A7C88">
        <w:t>б</w:t>
      </w:r>
      <w:r w:rsidRPr="001A7C88">
        <w:rPr>
          <w:spacing w:val="-1"/>
        </w:rPr>
        <w:t>е</w:t>
      </w:r>
      <w:r w:rsidRPr="001A7C88">
        <w:t>ђ</w:t>
      </w:r>
      <w:r w:rsidRPr="001A7C88">
        <w:rPr>
          <w:spacing w:val="-2"/>
        </w:rPr>
        <w:t>е</w:t>
      </w:r>
      <w:r w:rsidRPr="001A7C88">
        <w:rPr>
          <w:spacing w:val="1"/>
        </w:rPr>
        <w:t>њ</w:t>
      </w:r>
      <w:r w:rsidRPr="001A7C88">
        <w:t>а</w:t>
      </w:r>
      <w:r w:rsidRPr="001A7C88">
        <w:rPr>
          <w:spacing w:val="8"/>
        </w:rPr>
        <w:t xml:space="preserve"> </w:t>
      </w:r>
      <w:r w:rsidRPr="001A7C88">
        <w:rPr>
          <w:spacing w:val="-5"/>
        </w:rPr>
        <w:t>у</w:t>
      </w:r>
      <w:r w:rsidRPr="001A7C88">
        <w:t>гов</w:t>
      </w:r>
      <w:r w:rsidRPr="001A7C88">
        <w:rPr>
          <w:spacing w:val="2"/>
        </w:rPr>
        <w:t>о</w:t>
      </w:r>
      <w:r w:rsidRPr="001A7C88">
        <w:t>р</w:t>
      </w:r>
      <w:r w:rsidRPr="001A7C88">
        <w:rPr>
          <w:spacing w:val="-1"/>
        </w:rPr>
        <w:t>а</w:t>
      </w:r>
      <w:r w:rsidRPr="001A7C88">
        <w:t>,</w:t>
      </w:r>
      <w:r w:rsidRPr="001A7C88">
        <w:rPr>
          <w:spacing w:val="4"/>
        </w:rPr>
        <w:t xml:space="preserve"> </w:t>
      </w:r>
      <w:r w:rsidRPr="001A7C88">
        <w:t>до</w:t>
      </w:r>
      <w:r w:rsidRPr="001A7C88">
        <w:rPr>
          <w:spacing w:val="-1"/>
        </w:rPr>
        <w:t>с</w:t>
      </w:r>
      <w:r w:rsidRPr="001A7C88">
        <w:t>т</w:t>
      </w:r>
      <w:r w:rsidRPr="001A7C88">
        <w:rPr>
          <w:spacing w:val="-1"/>
        </w:rPr>
        <w:t>а</w:t>
      </w:r>
      <w:r w:rsidRPr="001A7C88">
        <w:t>ви</w:t>
      </w:r>
      <w:r w:rsidRPr="001A7C88">
        <w:rPr>
          <w:spacing w:val="10"/>
        </w:rPr>
        <w:t xml:space="preserve"> </w:t>
      </w:r>
      <w:r w:rsidRPr="001A7C88">
        <w:rPr>
          <w:spacing w:val="-5"/>
        </w:rPr>
        <w:t>у</w:t>
      </w:r>
      <w:r w:rsidRPr="001A7C88">
        <w:rPr>
          <w:spacing w:val="2"/>
        </w:rPr>
        <w:t>р</w:t>
      </w:r>
      <w:r w:rsidRPr="001A7C88">
        <w:rPr>
          <w:spacing w:val="-1"/>
        </w:rPr>
        <w:t>е</w:t>
      </w:r>
      <w:r w:rsidRPr="001A7C88">
        <w:t>д</w:t>
      </w:r>
      <w:r w:rsidRPr="001A7C88">
        <w:rPr>
          <w:spacing w:val="1"/>
        </w:rPr>
        <w:t>н</w:t>
      </w:r>
      <w:r w:rsidRPr="001A7C88">
        <w:t>о</w:t>
      </w:r>
      <w:r w:rsidRPr="001A7C88">
        <w:rPr>
          <w:spacing w:val="4"/>
        </w:rPr>
        <w:t xml:space="preserve"> </w:t>
      </w:r>
      <w:r w:rsidRPr="001A7C88">
        <w:rPr>
          <w:spacing w:val="1"/>
        </w:rPr>
        <w:t>п</w:t>
      </w:r>
      <w:r w:rsidRPr="001A7C88">
        <w:t>о</w:t>
      </w:r>
      <w:r w:rsidRPr="001A7C88">
        <w:rPr>
          <w:spacing w:val="-2"/>
        </w:rPr>
        <w:t>т</w:t>
      </w:r>
      <w:r w:rsidRPr="001A7C88">
        <w:rPr>
          <w:spacing w:val="1"/>
        </w:rPr>
        <w:t>пи</w:t>
      </w:r>
      <w:r w:rsidRPr="001A7C88">
        <w:rPr>
          <w:spacing w:val="-1"/>
        </w:rPr>
        <w:t>са</w:t>
      </w:r>
      <w:r w:rsidRPr="001A7C88">
        <w:rPr>
          <w:spacing w:val="3"/>
        </w:rPr>
        <w:t>н</w:t>
      </w:r>
      <w:r w:rsidRPr="001A7C88">
        <w:t>у и</w:t>
      </w:r>
      <w:r w:rsidRPr="001A7C88">
        <w:rPr>
          <w:spacing w:val="5"/>
        </w:rPr>
        <w:t xml:space="preserve"> </w:t>
      </w:r>
      <w:r w:rsidRPr="001A7C88">
        <w:t>р</w:t>
      </w:r>
      <w:r w:rsidRPr="001A7C88">
        <w:rPr>
          <w:spacing w:val="-1"/>
        </w:rPr>
        <w:t>е</w:t>
      </w:r>
      <w:r w:rsidRPr="001A7C88">
        <w:t>г</w:t>
      </w:r>
      <w:r w:rsidRPr="001A7C88">
        <w:rPr>
          <w:spacing w:val="1"/>
        </w:rPr>
        <w:t>и</w:t>
      </w:r>
      <w:r w:rsidRPr="001A7C88">
        <w:rPr>
          <w:spacing w:val="-1"/>
        </w:rPr>
        <w:t>с</w:t>
      </w:r>
      <w:r w:rsidRPr="001A7C88">
        <w:t>тров</w:t>
      </w:r>
      <w:r w:rsidRPr="001A7C88">
        <w:rPr>
          <w:spacing w:val="-1"/>
        </w:rPr>
        <w:t>а</w:t>
      </w:r>
      <w:r w:rsidRPr="001A7C88">
        <w:rPr>
          <w:spacing w:val="6"/>
        </w:rPr>
        <w:t>н</w:t>
      </w:r>
      <w:r w:rsidRPr="001A7C88">
        <w:t xml:space="preserve">у </w:t>
      </w:r>
      <w:r w:rsidRPr="001A7C88">
        <w:rPr>
          <w:spacing w:val="-1"/>
        </w:rPr>
        <w:t>с</w:t>
      </w:r>
      <w:r w:rsidRPr="001A7C88">
        <w:t>о</w:t>
      </w:r>
      <w:r w:rsidRPr="001A7C88">
        <w:rPr>
          <w:spacing w:val="1"/>
        </w:rPr>
        <w:t>п</w:t>
      </w:r>
      <w:r w:rsidRPr="001A7C88">
        <w:rPr>
          <w:spacing w:val="-1"/>
        </w:rPr>
        <w:t>с</w:t>
      </w:r>
      <w:r w:rsidRPr="001A7C88">
        <w:t>тв</w:t>
      </w:r>
      <w:r w:rsidRPr="001A7C88">
        <w:rPr>
          <w:spacing w:val="-1"/>
        </w:rPr>
        <w:t>е</w:t>
      </w:r>
      <w:r w:rsidRPr="001A7C88">
        <w:rPr>
          <w:spacing w:val="3"/>
        </w:rPr>
        <w:t>н</w:t>
      </w:r>
      <w:r w:rsidRPr="001A7C88">
        <w:t>у б</w:t>
      </w:r>
      <w:r w:rsidRPr="001A7C88">
        <w:rPr>
          <w:spacing w:val="3"/>
        </w:rPr>
        <w:t>л</w:t>
      </w:r>
      <w:r w:rsidRPr="001A7C88">
        <w:rPr>
          <w:spacing w:val="-1"/>
        </w:rPr>
        <w:t>а</w:t>
      </w:r>
      <w:r w:rsidRPr="001A7C88">
        <w:rPr>
          <w:spacing w:val="1"/>
        </w:rPr>
        <w:t>нк</w:t>
      </w:r>
      <w:r w:rsidRPr="001A7C88">
        <w:t>о</w:t>
      </w:r>
      <w:r w:rsidRPr="001A7C88">
        <w:rPr>
          <w:spacing w:val="5"/>
        </w:rPr>
        <w:t xml:space="preserve"> </w:t>
      </w:r>
      <w:r w:rsidRPr="001A7C88">
        <w:rPr>
          <w:spacing w:val="-1"/>
        </w:rPr>
        <w:t>ме</w:t>
      </w:r>
      <w:r w:rsidRPr="001A7C88">
        <w:rPr>
          <w:spacing w:val="1"/>
        </w:rPr>
        <w:t>ни</w:t>
      </w:r>
      <w:r w:rsidRPr="001A7C88">
        <w:rPr>
          <w:spacing w:val="3"/>
        </w:rPr>
        <w:t>ц</w:t>
      </w:r>
      <w:r w:rsidRPr="001A7C88">
        <w:rPr>
          <w:spacing w:val="-5"/>
        </w:rPr>
        <w:t>у</w:t>
      </w:r>
      <w:r w:rsidRPr="001A7C88">
        <w:t>,</w:t>
      </w:r>
      <w:r w:rsidRPr="001A7C88">
        <w:rPr>
          <w:spacing w:val="5"/>
        </w:rPr>
        <w:t xml:space="preserve"> </w:t>
      </w:r>
      <w:r w:rsidRPr="001A7C88">
        <w:t>б</w:t>
      </w:r>
      <w:r w:rsidRPr="001A7C88">
        <w:rPr>
          <w:spacing w:val="-1"/>
        </w:rPr>
        <w:t>е</w:t>
      </w:r>
      <w:r w:rsidRPr="001A7C88">
        <w:t>з</w:t>
      </w:r>
      <w:r w:rsidRPr="001A7C88">
        <w:rPr>
          <w:spacing w:val="6"/>
        </w:rPr>
        <w:t xml:space="preserve"> </w:t>
      </w:r>
      <w:r w:rsidRPr="001A7C88">
        <w:t>ж</w:t>
      </w:r>
      <w:r w:rsidRPr="001A7C88">
        <w:rPr>
          <w:spacing w:val="1"/>
        </w:rPr>
        <w:t>и</w:t>
      </w:r>
      <w:r w:rsidRPr="001A7C88">
        <w:t>р</w:t>
      </w:r>
      <w:r w:rsidRPr="001A7C88">
        <w:rPr>
          <w:spacing w:val="-1"/>
        </w:rPr>
        <w:t>а</w:t>
      </w:r>
      <w:r w:rsidRPr="001A7C88">
        <w:rPr>
          <w:spacing w:val="1"/>
        </w:rPr>
        <w:t>н</w:t>
      </w:r>
      <w:r w:rsidRPr="001A7C88">
        <w:rPr>
          <w:spacing w:val="-1"/>
        </w:rPr>
        <w:t>а</w:t>
      </w:r>
      <w:r w:rsidRPr="001A7C88">
        <w:t>та</w:t>
      </w:r>
      <w:r w:rsidRPr="001A7C88">
        <w:rPr>
          <w:spacing w:val="9"/>
        </w:rPr>
        <w:t xml:space="preserve"> </w:t>
      </w:r>
      <w:r w:rsidRPr="001A7C88">
        <w:t xml:space="preserve">у </w:t>
      </w:r>
      <w:r w:rsidRPr="001A7C88">
        <w:rPr>
          <w:spacing w:val="1"/>
        </w:rPr>
        <w:t>к</w:t>
      </w:r>
      <w:r w:rsidRPr="001A7C88">
        <w:t>о</w:t>
      </w:r>
      <w:r w:rsidRPr="001A7C88">
        <w:rPr>
          <w:spacing w:val="2"/>
        </w:rPr>
        <w:t>р</w:t>
      </w:r>
      <w:r w:rsidRPr="001A7C88">
        <w:rPr>
          <w:spacing w:val="1"/>
        </w:rPr>
        <w:t>и</w:t>
      </w:r>
      <w:r w:rsidRPr="001A7C88">
        <w:rPr>
          <w:spacing w:val="-1"/>
        </w:rPr>
        <w:t>с</w:t>
      </w:r>
      <w:r w:rsidRPr="001A7C88">
        <w:t>т</w:t>
      </w:r>
      <w:r w:rsidRPr="001A7C88">
        <w:rPr>
          <w:spacing w:val="5"/>
        </w:rPr>
        <w:t xml:space="preserve"> </w:t>
      </w:r>
      <w:r w:rsidRPr="001A7C88">
        <w:t>Н</w:t>
      </w:r>
      <w:r w:rsidRPr="001A7C88">
        <w:rPr>
          <w:spacing w:val="-1"/>
        </w:rPr>
        <w:t>а</w:t>
      </w:r>
      <w:r w:rsidRPr="001A7C88">
        <w:rPr>
          <w:spacing w:val="5"/>
        </w:rPr>
        <w:t>р</w:t>
      </w:r>
      <w:r w:rsidRPr="001A7C88">
        <w:rPr>
          <w:spacing w:val="-5"/>
        </w:rPr>
        <w:t>у</w:t>
      </w:r>
      <w:r w:rsidRPr="001A7C88">
        <w:rPr>
          <w:spacing w:val="-1"/>
        </w:rPr>
        <w:t>ч</w:t>
      </w:r>
      <w:r w:rsidRPr="001A7C88">
        <w:rPr>
          <w:spacing w:val="1"/>
        </w:rPr>
        <w:t>и</w:t>
      </w:r>
      <w:r w:rsidRPr="001A7C88">
        <w:t>о</w:t>
      </w:r>
      <w:r w:rsidRPr="001A7C88">
        <w:rPr>
          <w:spacing w:val="1"/>
        </w:rPr>
        <w:t>ц</w:t>
      </w:r>
      <w:r w:rsidRPr="001A7C88">
        <w:rPr>
          <w:spacing w:val="-1"/>
        </w:rPr>
        <w:t>а</w:t>
      </w:r>
      <w:r w:rsidRPr="001A7C88">
        <w:t>,</w:t>
      </w:r>
      <w:r w:rsidRPr="001A7C88">
        <w:rPr>
          <w:spacing w:val="5"/>
        </w:rPr>
        <w:t xml:space="preserve"> </w:t>
      </w:r>
      <w:r w:rsidRPr="001A7C88">
        <w:rPr>
          <w:spacing w:val="1"/>
        </w:rPr>
        <w:t>с</w:t>
      </w:r>
      <w:r w:rsidRPr="001A7C88">
        <w:t>а</w:t>
      </w:r>
      <w:r w:rsidRPr="001A7C88">
        <w:rPr>
          <w:spacing w:val="4"/>
        </w:rPr>
        <w:t xml:space="preserve"> </w:t>
      </w:r>
      <w:r w:rsidRPr="001A7C88">
        <w:rPr>
          <w:spacing w:val="1"/>
        </w:rPr>
        <w:t>м</w:t>
      </w:r>
      <w:r w:rsidRPr="001A7C88">
        <w:rPr>
          <w:spacing w:val="-1"/>
        </w:rPr>
        <w:t>е</w:t>
      </w:r>
      <w:r w:rsidRPr="001A7C88">
        <w:rPr>
          <w:spacing w:val="1"/>
        </w:rPr>
        <w:t>ни</w:t>
      </w:r>
      <w:r w:rsidRPr="001A7C88">
        <w:rPr>
          <w:spacing w:val="-1"/>
        </w:rPr>
        <w:t>ч</w:t>
      </w:r>
      <w:r w:rsidRPr="001A7C88">
        <w:rPr>
          <w:spacing w:val="1"/>
        </w:rPr>
        <w:t>ни</w:t>
      </w:r>
      <w:r w:rsidRPr="001A7C88">
        <w:t>м</w:t>
      </w:r>
      <w:r w:rsidRPr="001A7C88">
        <w:rPr>
          <w:spacing w:val="4"/>
        </w:rPr>
        <w:t xml:space="preserve"> </w:t>
      </w:r>
      <w:r w:rsidRPr="001A7C88">
        <w:t>овл</w:t>
      </w:r>
      <w:r w:rsidRPr="001A7C88">
        <w:rPr>
          <w:spacing w:val="-1"/>
        </w:rPr>
        <w:t>а</w:t>
      </w:r>
      <w:r w:rsidRPr="001A7C88">
        <w:t>шћ</w:t>
      </w:r>
      <w:r w:rsidRPr="001A7C88">
        <w:rPr>
          <w:spacing w:val="-1"/>
        </w:rPr>
        <w:t>е</w:t>
      </w:r>
      <w:r w:rsidRPr="001A7C88">
        <w:t>њ</w:t>
      </w:r>
      <w:r w:rsidRPr="001A7C88">
        <w:rPr>
          <w:spacing w:val="-2"/>
        </w:rPr>
        <w:t>е</w:t>
      </w:r>
      <w:r w:rsidRPr="001A7C88">
        <w:t>м</w:t>
      </w:r>
      <w:r w:rsidRPr="001A7C88">
        <w:rPr>
          <w:spacing w:val="6"/>
        </w:rPr>
        <w:t xml:space="preserve"> </w:t>
      </w:r>
      <w:r w:rsidRPr="001A7C88">
        <w:rPr>
          <w:spacing w:val="1"/>
        </w:rPr>
        <w:t>з</w:t>
      </w:r>
      <w:r w:rsidRPr="001A7C88">
        <w:t xml:space="preserve">а </w:t>
      </w:r>
      <w:r w:rsidRPr="001A7C88">
        <w:rPr>
          <w:spacing w:val="1"/>
        </w:rPr>
        <w:t>п</w:t>
      </w:r>
      <w:r w:rsidRPr="001A7C88">
        <w:t>о</w:t>
      </w:r>
      <w:r w:rsidRPr="001A7C88">
        <w:rPr>
          <w:spacing w:val="3"/>
        </w:rPr>
        <w:t>п</w:t>
      </w:r>
      <w:r w:rsidRPr="001A7C88">
        <w:rPr>
          <w:spacing w:val="-7"/>
        </w:rPr>
        <w:t>у</w:t>
      </w:r>
      <w:r w:rsidRPr="001A7C88">
        <w:rPr>
          <w:spacing w:val="6"/>
        </w:rPr>
        <w:t>н</w:t>
      </w:r>
      <w:r w:rsidRPr="001A7C88">
        <w:t>у</w:t>
      </w:r>
      <w:r w:rsidRPr="001A7C88">
        <w:rPr>
          <w:spacing w:val="14"/>
        </w:rPr>
        <w:t xml:space="preserve"> </w:t>
      </w:r>
      <w:r w:rsidRPr="001A7C88">
        <w:t>у</w:t>
      </w:r>
      <w:r w:rsidRPr="001A7C88">
        <w:rPr>
          <w:spacing w:val="12"/>
        </w:rPr>
        <w:t xml:space="preserve"> </w:t>
      </w:r>
      <w:r w:rsidRPr="001A7C88">
        <w:t>ви</w:t>
      </w:r>
      <w:r w:rsidRPr="001A7C88">
        <w:rPr>
          <w:spacing w:val="-1"/>
        </w:rPr>
        <w:t>с</w:t>
      </w:r>
      <w:r w:rsidRPr="001A7C88">
        <w:rPr>
          <w:spacing w:val="1"/>
        </w:rPr>
        <w:t>ин</w:t>
      </w:r>
      <w:r w:rsidRPr="001A7C88">
        <w:t>и</w:t>
      </w:r>
      <w:r w:rsidRPr="001A7C88">
        <w:rPr>
          <w:spacing w:val="18"/>
        </w:rPr>
        <w:t xml:space="preserve"> </w:t>
      </w:r>
      <w:r w:rsidRPr="001A7C88">
        <w:t>од</w:t>
      </w:r>
      <w:r w:rsidRPr="001A7C88">
        <w:rPr>
          <w:spacing w:val="14"/>
        </w:rPr>
        <w:t xml:space="preserve"> </w:t>
      </w:r>
      <w:r w:rsidRPr="001A7C88">
        <w:t>1</w:t>
      </w:r>
      <w:r w:rsidRPr="001A7C88">
        <w:rPr>
          <w:spacing w:val="-2"/>
        </w:rPr>
        <w:t>0</w:t>
      </w:r>
      <w:r w:rsidRPr="001A7C88">
        <w:t>%</w:t>
      </w:r>
      <w:r w:rsidRPr="001A7C88">
        <w:rPr>
          <w:spacing w:val="19"/>
        </w:rPr>
        <w:t xml:space="preserve"> </w:t>
      </w:r>
      <w:r w:rsidRPr="001A7C88">
        <w:t>од</w:t>
      </w:r>
      <w:r w:rsidRPr="001A7C88">
        <w:rPr>
          <w:spacing w:val="19"/>
        </w:rPr>
        <w:t xml:space="preserve"> </w:t>
      </w:r>
      <w:r w:rsidRPr="001A7C88">
        <w:rPr>
          <w:spacing w:val="-7"/>
        </w:rPr>
        <w:t>у</w:t>
      </w:r>
      <w:r w:rsidRPr="001A7C88">
        <w:t>г</w:t>
      </w:r>
      <w:r w:rsidRPr="001A7C88">
        <w:rPr>
          <w:spacing w:val="2"/>
        </w:rPr>
        <w:t>о</w:t>
      </w:r>
      <w:r w:rsidRPr="001A7C88">
        <w:t>вор</w:t>
      </w:r>
      <w:r w:rsidRPr="001A7C88">
        <w:rPr>
          <w:spacing w:val="-1"/>
        </w:rPr>
        <w:t>е</w:t>
      </w:r>
      <w:r w:rsidRPr="001A7C88">
        <w:rPr>
          <w:spacing w:val="1"/>
        </w:rPr>
        <w:t>н</w:t>
      </w:r>
      <w:r w:rsidRPr="001A7C88">
        <w:t>е</w:t>
      </w:r>
      <w:r w:rsidRPr="001A7C88">
        <w:rPr>
          <w:spacing w:val="16"/>
        </w:rPr>
        <w:t xml:space="preserve"> </w:t>
      </w:r>
      <w:r w:rsidRPr="001A7C88">
        <w:t>вр</w:t>
      </w:r>
      <w:r w:rsidRPr="001A7C88">
        <w:rPr>
          <w:spacing w:val="-1"/>
        </w:rPr>
        <w:t>е</w:t>
      </w:r>
      <w:r w:rsidRPr="001A7C88">
        <w:t>д</w:t>
      </w:r>
      <w:r w:rsidRPr="001A7C88">
        <w:rPr>
          <w:spacing w:val="1"/>
        </w:rPr>
        <w:t>н</w:t>
      </w:r>
      <w:r w:rsidRPr="001A7C88">
        <w:t>о</w:t>
      </w:r>
      <w:r w:rsidRPr="001A7C88">
        <w:rPr>
          <w:spacing w:val="-1"/>
        </w:rPr>
        <w:t>с</w:t>
      </w:r>
      <w:r w:rsidRPr="001A7C88">
        <w:t>т</w:t>
      </w:r>
      <w:r w:rsidRPr="001A7C88">
        <w:rPr>
          <w:spacing w:val="1"/>
        </w:rPr>
        <w:t>и</w:t>
      </w:r>
      <w:r w:rsidRPr="001A7C88">
        <w:t>,</w:t>
      </w:r>
      <w:r w:rsidRPr="001A7C88">
        <w:rPr>
          <w:spacing w:val="19"/>
        </w:rPr>
        <w:t xml:space="preserve"> </w:t>
      </w:r>
      <w:r w:rsidR="00EA47E7" w:rsidRPr="001A7C88">
        <w:rPr>
          <w:lang w:val="sr-Cyrl-CS"/>
        </w:rPr>
        <w:t>без</w:t>
      </w:r>
      <w:r w:rsidRPr="001A7C88">
        <w:rPr>
          <w:spacing w:val="16"/>
        </w:rPr>
        <w:t xml:space="preserve"> </w:t>
      </w:r>
      <w:r w:rsidRPr="001A7C88">
        <w:t>ПД</w:t>
      </w:r>
      <w:r w:rsidRPr="001A7C88">
        <w:rPr>
          <w:spacing w:val="-2"/>
        </w:rPr>
        <w:t>В</w:t>
      </w:r>
      <w:r w:rsidRPr="001A7C88">
        <w:rPr>
          <w:spacing w:val="-1"/>
        </w:rPr>
        <w:t>-</w:t>
      </w:r>
      <w:r w:rsidR="00EA47E7" w:rsidRPr="001A7C88">
        <w:rPr>
          <w:spacing w:val="-1"/>
          <w:lang w:val="sr-Cyrl-CS"/>
        </w:rPr>
        <w:t>а</w:t>
      </w:r>
      <w:r w:rsidRPr="001A7C88">
        <w:t>,</w:t>
      </w:r>
      <w:r w:rsidRPr="001A7C88">
        <w:rPr>
          <w:spacing w:val="17"/>
        </w:rPr>
        <w:t xml:space="preserve"> </w:t>
      </w:r>
      <w:r w:rsidRPr="001A7C88">
        <w:rPr>
          <w:spacing w:val="1"/>
        </w:rPr>
        <w:t>с</w:t>
      </w:r>
      <w:r w:rsidRPr="001A7C88">
        <w:t>а</w:t>
      </w:r>
      <w:r w:rsidRPr="001A7C88">
        <w:rPr>
          <w:spacing w:val="16"/>
        </w:rPr>
        <w:t xml:space="preserve"> </w:t>
      </w:r>
      <w:r w:rsidRPr="001A7C88">
        <w:rPr>
          <w:spacing w:val="1"/>
        </w:rPr>
        <w:t>к</w:t>
      </w:r>
      <w:r w:rsidRPr="001A7C88">
        <w:t>л</w:t>
      </w:r>
      <w:r w:rsidRPr="001A7C88">
        <w:rPr>
          <w:spacing w:val="1"/>
        </w:rPr>
        <w:t>а</w:t>
      </w:r>
      <w:r w:rsidRPr="001A7C88">
        <w:rPr>
          <w:spacing w:val="-2"/>
        </w:rPr>
        <w:t>у</w:t>
      </w:r>
      <w:r w:rsidRPr="001A7C88">
        <w:rPr>
          <w:spacing w:val="3"/>
        </w:rPr>
        <w:t>з</w:t>
      </w:r>
      <w:r w:rsidRPr="001A7C88">
        <w:rPr>
          <w:spacing w:val="-7"/>
        </w:rPr>
        <w:t>у</w:t>
      </w:r>
      <w:r w:rsidRPr="001A7C88">
        <w:t>л</w:t>
      </w:r>
      <w:r w:rsidRPr="001A7C88">
        <w:rPr>
          <w:spacing w:val="2"/>
        </w:rPr>
        <w:t>о</w:t>
      </w:r>
      <w:r w:rsidRPr="001A7C88">
        <w:t>м</w:t>
      </w:r>
      <w:r w:rsidRPr="001A7C88">
        <w:rPr>
          <w:spacing w:val="16"/>
        </w:rPr>
        <w:t xml:space="preserve"> </w:t>
      </w:r>
      <w:r w:rsidRPr="001A7C88">
        <w:rPr>
          <w:spacing w:val="1"/>
        </w:rPr>
        <w:t>„</w:t>
      </w:r>
      <w:r w:rsidRPr="001A7C88">
        <w:t>б</w:t>
      </w:r>
      <w:r w:rsidRPr="001A7C88">
        <w:rPr>
          <w:spacing w:val="-1"/>
        </w:rPr>
        <w:t>е</w:t>
      </w:r>
      <w:r w:rsidRPr="001A7C88">
        <w:t>з</w:t>
      </w:r>
      <w:r w:rsidRPr="001A7C88">
        <w:rPr>
          <w:spacing w:val="15"/>
        </w:rPr>
        <w:t xml:space="preserve"> </w:t>
      </w:r>
      <w:r w:rsidRPr="001A7C88">
        <w:rPr>
          <w:spacing w:val="1"/>
        </w:rPr>
        <w:t>п</w:t>
      </w:r>
      <w:r w:rsidRPr="001A7C88">
        <w:t>рот</w:t>
      </w:r>
      <w:r w:rsidRPr="001A7C88">
        <w:rPr>
          <w:spacing w:val="-1"/>
        </w:rPr>
        <w:t>ес</w:t>
      </w:r>
      <w:r w:rsidRPr="001A7C88">
        <w:t>т</w:t>
      </w:r>
      <w:r w:rsidRPr="001A7C88">
        <w:rPr>
          <w:spacing w:val="-1"/>
        </w:rPr>
        <w:t>а</w:t>
      </w:r>
      <w:r w:rsidRPr="001A7C88">
        <w:t>“</w:t>
      </w:r>
      <w:r w:rsidRPr="001A7C88">
        <w:rPr>
          <w:spacing w:val="16"/>
        </w:rPr>
        <w:t xml:space="preserve"> </w:t>
      </w:r>
      <w:r w:rsidRPr="001A7C88">
        <w:t>и</w:t>
      </w:r>
      <w:r w:rsidRPr="001A7C88">
        <w:rPr>
          <w:spacing w:val="1"/>
        </w:rPr>
        <w:t>„п</w:t>
      </w:r>
      <w:r w:rsidRPr="001A7C88">
        <w:t>о виђ</w:t>
      </w:r>
      <w:r w:rsidRPr="001A7C88">
        <w:rPr>
          <w:spacing w:val="-2"/>
        </w:rPr>
        <w:t>е</w:t>
      </w:r>
      <w:r w:rsidRPr="001A7C88">
        <w:rPr>
          <w:spacing w:val="1"/>
        </w:rPr>
        <w:t>њ</w:t>
      </w:r>
      <w:r w:rsidRPr="001A7C88">
        <w:rPr>
          <w:spacing w:val="-5"/>
        </w:rPr>
        <w:t>у</w:t>
      </w:r>
      <w:r w:rsidRPr="001A7C88">
        <w:t>“</w:t>
      </w:r>
      <w:r w:rsidRPr="001A7C88">
        <w:rPr>
          <w:spacing w:val="-1"/>
        </w:rPr>
        <w:t xml:space="preserve"> </w:t>
      </w:r>
      <w:r w:rsidRPr="001A7C88">
        <w:rPr>
          <w:spacing w:val="1"/>
        </w:rPr>
        <w:t>н</w:t>
      </w:r>
      <w:r w:rsidRPr="001A7C88">
        <w:t>а</w:t>
      </w:r>
      <w:r w:rsidRPr="001A7C88">
        <w:rPr>
          <w:spacing w:val="-1"/>
        </w:rPr>
        <w:t xml:space="preserve"> </w:t>
      </w:r>
      <w:r w:rsidRPr="001A7C88">
        <w:rPr>
          <w:spacing w:val="1"/>
        </w:rPr>
        <w:t>и</w:t>
      </w:r>
      <w:r w:rsidRPr="001A7C88">
        <w:rPr>
          <w:spacing w:val="-1"/>
        </w:rPr>
        <w:t>м</w:t>
      </w:r>
      <w:r w:rsidRPr="001A7C88">
        <w:t>е</w:t>
      </w:r>
      <w:r w:rsidRPr="001A7C88">
        <w:rPr>
          <w:spacing w:val="-1"/>
        </w:rPr>
        <w:t xml:space="preserve"> </w:t>
      </w:r>
      <w:r w:rsidRPr="001A7C88">
        <w:t>до</w:t>
      </w:r>
      <w:r w:rsidRPr="001A7C88">
        <w:rPr>
          <w:spacing w:val="3"/>
        </w:rPr>
        <w:t>б</w:t>
      </w:r>
      <w:r w:rsidRPr="001A7C88">
        <w:t xml:space="preserve">рог </w:t>
      </w:r>
      <w:r w:rsidRPr="001A7C88">
        <w:rPr>
          <w:spacing w:val="1"/>
        </w:rPr>
        <w:t>из</w:t>
      </w:r>
      <w:r w:rsidRPr="001A7C88">
        <w:t>врш</w:t>
      </w:r>
      <w:r w:rsidRPr="001A7C88">
        <w:rPr>
          <w:spacing w:val="-1"/>
        </w:rPr>
        <w:t>е</w:t>
      </w:r>
      <w:r w:rsidRPr="001A7C88">
        <w:t>ња</w:t>
      </w:r>
      <w:r w:rsidRPr="001A7C88">
        <w:rPr>
          <w:spacing w:val="-2"/>
        </w:rPr>
        <w:t xml:space="preserve"> </w:t>
      </w:r>
      <w:r w:rsidRPr="001A7C88">
        <w:rPr>
          <w:spacing w:val="1"/>
        </w:rPr>
        <w:t>п</w:t>
      </w:r>
      <w:r w:rsidRPr="001A7C88">
        <w:t>о</w:t>
      </w:r>
      <w:r w:rsidRPr="001A7C88">
        <w:rPr>
          <w:spacing w:val="-1"/>
        </w:rPr>
        <w:t>с</w:t>
      </w:r>
      <w:r w:rsidRPr="001A7C88">
        <w:t>л</w:t>
      </w:r>
      <w:r w:rsidRPr="001A7C88">
        <w:rPr>
          <w:spacing w:val="-1"/>
        </w:rPr>
        <w:t>а</w:t>
      </w:r>
      <w:r w:rsidRPr="001A7C88">
        <w:rPr>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1A7C88">
        <w:t>.</w:t>
      </w:r>
      <w:r w:rsidR="008F2513" w:rsidRPr="001A7C88">
        <w:rPr>
          <w:color w:val="000000"/>
          <w:lang w:val="sr-Cyrl-CS"/>
        </w:rPr>
        <w:t xml:space="preserve"> Рок важности менице је </w:t>
      </w:r>
      <w:r w:rsidR="008F2513" w:rsidRPr="001A7C88">
        <w:rPr>
          <w:lang w:val="sr-Cyrl-CS"/>
        </w:rPr>
        <w:t xml:space="preserve">најмање </w:t>
      </w:r>
      <w:r w:rsidR="008F2513" w:rsidRPr="001A7C88">
        <w:rPr>
          <w:b/>
          <w:lang w:val="ru-RU"/>
        </w:rPr>
        <w:t>3</w:t>
      </w:r>
      <w:r w:rsidR="008F2513" w:rsidRPr="001A7C88">
        <w:rPr>
          <w:b/>
          <w:lang w:val="sr-Cyrl-CS"/>
        </w:rPr>
        <w:t>0 дана</w:t>
      </w:r>
      <w:r w:rsidR="008F2513" w:rsidRPr="001A7C88">
        <w:rPr>
          <w:lang w:val="sr-Cyrl-CS"/>
        </w:rPr>
        <w:t xml:space="preserve"> </w:t>
      </w:r>
      <w:r w:rsidR="00DC379D" w:rsidRPr="001A7C88">
        <w:rPr>
          <w:lang w:val="sr-Cyrl-CS"/>
        </w:rPr>
        <w:t>од дана истека крајњег рока за испоруку</w:t>
      </w:r>
      <w:r w:rsidR="008F2513" w:rsidRPr="001A7C88">
        <w:rPr>
          <w:lang w:val="sr-Cyrl-CS"/>
        </w:rPr>
        <w:t>.</w:t>
      </w:r>
    </w:p>
    <w:p w:rsidR="00DA3457" w:rsidRPr="001A7C88" w:rsidRDefault="00D80A79" w:rsidP="00DD106F">
      <w:pPr>
        <w:spacing w:line="260" w:lineRule="exact"/>
        <w:ind w:left="113" w:right="76"/>
        <w:rPr>
          <w:lang w:val="sr-Cyrl-CS"/>
        </w:rPr>
      </w:pPr>
      <w:r w:rsidRPr="001A7C88">
        <w:rPr>
          <w:spacing w:val="-2"/>
        </w:rPr>
        <w:t>М</w:t>
      </w:r>
      <w:r w:rsidRPr="001A7C88">
        <w:rPr>
          <w:spacing w:val="-3"/>
        </w:rPr>
        <w:t>е</w:t>
      </w:r>
      <w:r w:rsidRPr="001A7C88">
        <w:rPr>
          <w:spacing w:val="-4"/>
        </w:rPr>
        <w:t>н</w:t>
      </w:r>
      <w:r w:rsidRPr="001A7C88">
        <w:rPr>
          <w:spacing w:val="-1"/>
        </w:rPr>
        <w:t>иц</w:t>
      </w:r>
      <w:r w:rsidRPr="001A7C88">
        <w:t xml:space="preserve">а </w:t>
      </w:r>
      <w:r w:rsidRPr="001A7C88">
        <w:rPr>
          <w:spacing w:val="-1"/>
        </w:rPr>
        <w:t>м</w:t>
      </w:r>
      <w:r w:rsidRPr="001A7C88">
        <w:t>ора б</w:t>
      </w:r>
      <w:r w:rsidRPr="001A7C88">
        <w:rPr>
          <w:spacing w:val="1"/>
        </w:rPr>
        <w:t>и</w:t>
      </w:r>
      <w:r w:rsidRPr="001A7C88">
        <w:rPr>
          <w:spacing w:val="-4"/>
        </w:rPr>
        <w:t>т</w:t>
      </w:r>
      <w:r w:rsidRPr="001A7C88">
        <w:t xml:space="preserve">и </w:t>
      </w:r>
      <w:r w:rsidRPr="001A7C88">
        <w:rPr>
          <w:spacing w:val="-1"/>
        </w:rPr>
        <w:t>е</w:t>
      </w:r>
      <w:r w:rsidRPr="001A7C88">
        <w:t>вид</w:t>
      </w:r>
      <w:r w:rsidRPr="001A7C88">
        <w:rPr>
          <w:spacing w:val="-1"/>
        </w:rPr>
        <w:t>е</w:t>
      </w:r>
      <w:r w:rsidRPr="001A7C88">
        <w:rPr>
          <w:spacing w:val="1"/>
        </w:rPr>
        <w:t>н</w:t>
      </w:r>
      <w:r w:rsidRPr="001A7C88">
        <w:rPr>
          <w:spacing w:val="-2"/>
        </w:rPr>
        <w:t>т</w:t>
      </w:r>
      <w:r w:rsidRPr="001A7C88">
        <w:rPr>
          <w:spacing w:val="1"/>
        </w:rPr>
        <w:t>и</w:t>
      </w:r>
      <w:r w:rsidRPr="001A7C88">
        <w:t>р</w:t>
      </w:r>
      <w:r w:rsidRPr="001A7C88">
        <w:rPr>
          <w:spacing w:val="-1"/>
        </w:rPr>
        <w:t>а</w:t>
      </w:r>
      <w:r w:rsidRPr="001A7C88">
        <w:rPr>
          <w:spacing w:val="1"/>
        </w:rPr>
        <w:t>н</w:t>
      </w:r>
      <w:r w:rsidRPr="001A7C88">
        <w:t xml:space="preserve">а у </w:t>
      </w:r>
      <w:r w:rsidRPr="001A7C88">
        <w:rPr>
          <w:spacing w:val="1"/>
        </w:rPr>
        <w:t>Р</w:t>
      </w:r>
      <w:r w:rsidRPr="001A7C88">
        <w:rPr>
          <w:spacing w:val="-1"/>
        </w:rPr>
        <w:t>е</w:t>
      </w:r>
      <w:r w:rsidRPr="001A7C88">
        <w:t>г</w:t>
      </w:r>
      <w:r w:rsidRPr="001A7C88">
        <w:rPr>
          <w:spacing w:val="1"/>
        </w:rPr>
        <w:t>и</w:t>
      </w:r>
      <w:r w:rsidRPr="001A7C88">
        <w:rPr>
          <w:spacing w:val="-1"/>
        </w:rPr>
        <w:t>с</w:t>
      </w:r>
      <w:r w:rsidRPr="001A7C88">
        <w:rPr>
          <w:spacing w:val="-4"/>
        </w:rPr>
        <w:t>т</w:t>
      </w:r>
      <w:r w:rsidRPr="001A7C88">
        <w:rPr>
          <w:spacing w:val="-5"/>
        </w:rPr>
        <w:t>р</w:t>
      </w:r>
      <w:r w:rsidRPr="001A7C88">
        <w:t xml:space="preserve">у </w:t>
      </w:r>
      <w:r w:rsidRPr="001A7C88">
        <w:rPr>
          <w:spacing w:val="2"/>
        </w:rPr>
        <w:t>м</w:t>
      </w:r>
      <w:r w:rsidRPr="001A7C88">
        <w:rPr>
          <w:spacing w:val="-1"/>
        </w:rPr>
        <w:t>е</w:t>
      </w:r>
      <w:r w:rsidRPr="001A7C88">
        <w:rPr>
          <w:spacing w:val="1"/>
        </w:rPr>
        <w:t>ни</w:t>
      </w:r>
      <w:r w:rsidRPr="001A7C88">
        <w:rPr>
          <w:spacing w:val="4"/>
        </w:rPr>
        <w:t>ц</w:t>
      </w:r>
      <w:r w:rsidRPr="001A7C88">
        <w:t xml:space="preserve">а и </w:t>
      </w:r>
      <w:r w:rsidRPr="001A7C88">
        <w:rPr>
          <w:spacing w:val="-2"/>
        </w:rPr>
        <w:t>о</w:t>
      </w:r>
      <w:r w:rsidRPr="001A7C88">
        <w:rPr>
          <w:spacing w:val="-8"/>
        </w:rPr>
        <w:t>в</w:t>
      </w:r>
      <w:r w:rsidRPr="001A7C88">
        <w:t>л</w:t>
      </w:r>
      <w:r w:rsidRPr="001A7C88">
        <w:rPr>
          <w:spacing w:val="-1"/>
        </w:rPr>
        <w:t>а</w:t>
      </w:r>
      <w:r w:rsidRPr="001A7C88">
        <w:t>шћ</w:t>
      </w:r>
      <w:r w:rsidRPr="001A7C88">
        <w:rPr>
          <w:spacing w:val="1"/>
        </w:rPr>
        <w:t>е</w:t>
      </w:r>
      <w:r w:rsidRPr="001A7C88">
        <w:rPr>
          <w:spacing w:val="-1"/>
        </w:rPr>
        <w:t>њ</w:t>
      </w:r>
      <w:r w:rsidRPr="001A7C88">
        <w:t>а Н</w:t>
      </w:r>
      <w:r w:rsidRPr="001A7C88">
        <w:rPr>
          <w:spacing w:val="-1"/>
        </w:rPr>
        <w:t>а</w:t>
      </w:r>
      <w:r w:rsidRPr="001A7C88">
        <w:t>р</w:t>
      </w:r>
      <w:r w:rsidRPr="001A7C88">
        <w:rPr>
          <w:spacing w:val="5"/>
        </w:rPr>
        <w:t>о</w:t>
      </w:r>
      <w:r w:rsidRPr="001A7C88">
        <w:t>д</w:t>
      </w:r>
      <w:r w:rsidRPr="001A7C88">
        <w:rPr>
          <w:spacing w:val="1"/>
        </w:rPr>
        <w:t>н</w:t>
      </w:r>
      <w:r w:rsidRPr="001A7C88">
        <w:t xml:space="preserve">е </w:t>
      </w:r>
      <w:r w:rsidRPr="001A7C88">
        <w:rPr>
          <w:spacing w:val="-2"/>
        </w:rPr>
        <w:t>б</w:t>
      </w:r>
      <w:r w:rsidRPr="001A7C88">
        <w:rPr>
          <w:spacing w:val="-1"/>
        </w:rPr>
        <w:t>а</w:t>
      </w:r>
      <w:r w:rsidRPr="001A7C88">
        <w:rPr>
          <w:spacing w:val="1"/>
        </w:rPr>
        <w:t>нк</w:t>
      </w:r>
      <w:r w:rsidRPr="001A7C88">
        <w:t>е Срб</w:t>
      </w:r>
      <w:r w:rsidRPr="001A7C88">
        <w:rPr>
          <w:spacing w:val="2"/>
        </w:rPr>
        <w:t>и</w:t>
      </w:r>
      <w:r w:rsidRPr="001A7C88">
        <w:rPr>
          <w:spacing w:val="-2"/>
        </w:rPr>
        <w:t>ј</w:t>
      </w:r>
      <w:r w:rsidRPr="001A7C88">
        <w:rPr>
          <w:spacing w:val="-1"/>
        </w:rPr>
        <w:t>е</w:t>
      </w:r>
      <w:r w:rsidRPr="001A7C88">
        <w:t>.</w:t>
      </w:r>
    </w:p>
    <w:p w:rsidR="00DA3457" w:rsidRPr="001A7C88" w:rsidRDefault="00B24A85" w:rsidP="00B24A85">
      <w:pPr>
        <w:ind w:left="142"/>
        <w:rPr>
          <w:lang w:val="sr-Cyrl-CS"/>
        </w:rPr>
      </w:pPr>
      <w:r w:rsidRPr="001A7C88">
        <w:rPr>
          <w:bCs/>
          <w:lang w:val="ru-RU"/>
        </w:rPr>
        <w:tab/>
      </w:r>
      <w:r w:rsidR="00DA3457" w:rsidRPr="001A7C88">
        <w:rPr>
          <w:bCs/>
          <w:lang w:val="ru-RU"/>
        </w:rPr>
        <w:t>Испоручилац</w:t>
      </w:r>
      <w:r w:rsidR="00DA3457" w:rsidRPr="001A7C88">
        <w:rPr>
          <w:lang w:val="sr-Cyrl-CS"/>
        </w:rPr>
        <w:t xml:space="preserve"> приликом испоруке опреме доставља </w:t>
      </w:r>
      <w:r w:rsidRPr="001A7C88">
        <w:rPr>
          <w:lang w:val="sr-Cyrl-CS"/>
        </w:rPr>
        <w:t>Наручиоцу</w:t>
      </w:r>
      <w:r w:rsidR="00DA3457" w:rsidRPr="001A7C88">
        <w:rPr>
          <w:lang w:val="sr-Cyrl-CS"/>
        </w:rPr>
        <w:t xml:space="preserve"> инструмент обезбеђења за отклањање грешака у гарантном року – </w:t>
      </w:r>
      <w:r w:rsidR="00DA3457" w:rsidRPr="001A7C88">
        <w:t>б</w:t>
      </w:r>
      <w:r w:rsidR="00DA3457" w:rsidRPr="001A7C88">
        <w:rPr>
          <w:lang w:val="sr-Cyrl-CS"/>
        </w:rPr>
        <w:t>ланко сопствену меницу</w:t>
      </w:r>
      <w:r w:rsidR="00DA3457" w:rsidRPr="001A7C88">
        <w:t xml:space="preserve"> </w:t>
      </w:r>
      <w:r w:rsidR="00DA3457" w:rsidRPr="001A7C88">
        <w:rPr>
          <w:lang w:val="sr-Cyrl-CS"/>
        </w:rPr>
        <w:t xml:space="preserve">и менично овлашћење </w:t>
      </w:r>
      <w:r w:rsidR="00DA3457" w:rsidRPr="001A7C88">
        <w:t xml:space="preserve">у вредности од </w:t>
      </w:r>
      <w:r w:rsidR="00EA47E7" w:rsidRPr="001A7C88">
        <w:rPr>
          <w:lang w:val="sr-Cyrl-CS"/>
        </w:rPr>
        <w:t>10</w:t>
      </w:r>
      <w:r w:rsidR="00DA3457" w:rsidRPr="001A7C88">
        <w:t>% укупне вредности уговора</w:t>
      </w:r>
      <w:r w:rsidR="00EA47E7" w:rsidRPr="001A7C88">
        <w:rPr>
          <w:lang w:val="sr-Cyrl-CS"/>
        </w:rPr>
        <w:t xml:space="preserve"> без</w:t>
      </w:r>
      <w:r w:rsidR="00DA3457" w:rsidRPr="001A7C88">
        <w:rPr>
          <w:lang w:val="sr-Cyrl-CS"/>
        </w:rPr>
        <w:t xml:space="preserve"> ПДВ-</w:t>
      </w:r>
      <w:r w:rsidR="00EA47E7" w:rsidRPr="001A7C88">
        <w:rPr>
          <w:lang w:val="sr-Cyrl-CS"/>
        </w:rPr>
        <w:t>а</w:t>
      </w:r>
      <w:r w:rsidR="00DA3457" w:rsidRPr="001A7C88">
        <w:rPr>
          <w:lang w:val="sr-Cyrl-CS"/>
        </w:rPr>
        <w:t>, за отклањање грешака у гарантном року</w:t>
      </w:r>
      <w:r w:rsidR="00DA3457" w:rsidRPr="001A7C88">
        <w:t>.</w:t>
      </w:r>
      <w:r w:rsidR="00DA3457" w:rsidRPr="001A7C88">
        <w:rPr>
          <w:color w:val="000000"/>
          <w:lang w:val="sr-Cyrl-CS"/>
        </w:rPr>
        <w:t xml:space="preserve"> </w:t>
      </w:r>
      <w:r w:rsidR="008E4840" w:rsidRPr="001A7C88">
        <w:rPr>
          <w:lang w:val="sr-Cyrl-CS"/>
        </w:rPr>
        <w:t xml:space="preserve">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 </w:t>
      </w:r>
      <w:r w:rsidR="00DA3457" w:rsidRPr="001A7C88">
        <w:rPr>
          <w:color w:val="000000"/>
          <w:lang w:val="sr-Cyrl-CS"/>
        </w:rPr>
        <w:t xml:space="preserve">Рок важности менице је </w:t>
      </w:r>
      <w:r w:rsidR="00DA3457" w:rsidRPr="001A7C88">
        <w:rPr>
          <w:lang w:val="sr-Cyrl-CS"/>
        </w:rPr>
        <w:t xml:space="preserve">најмање </w:t>
      </w:r>
      <w:r w:rsidR="00DA3457" w:rsidRPr="001A7C88">
        <w:rPr>
          <w:b/>
          <w:lang w:val="ru-RU"/>
        </w:rPr>
        <w:t>3</w:t>
      </w:r>
      <w:r w:rsidR="00DA3457" w:rsidRPr="001A7C88">
        <w:rPr>
          <w:b/>
          <w:lang w:val="sr-Cyrl-CS"/>
        </w:rPr>
        <w:t>0 дана</w:t>
      </w:r>
      <w:r w:rsidR="00DA3457" w:rsidRPr="001A7C88">
        <w:rPr>
          <w:lang w:val="sr-Cyrl-CS"/>
        </w:rPr>
        <w:t xml:space="preserve"> од дана истека уговореног гарантног рока.</w:t>
      </w:r>
    </w:p>
    <w:p w:rsidR="00D25DC6" w:rsidRPr="004B488D" w:rsidRDefault="00FE50F1" w:rsidP="004B488D">
      <w:pPr>
        <w:spacing w:line="260" w:lineRule="exact"/>
        <w:ind w:left="113" w:right="76"/>
        <w:rPr>
          <w:lang w:val="sr-Latn-CS"/>
        </w:rPr>
      </w:pPr>
      <w:r w:rsidRPr="001A7C88">
        <w:rPr>
          <w:spacing w:val="-2"/>
        </w:rPr>
        <w:t>М</w:t>
      </w:r>
      <w:r w:rsidRPr="001A7C88">
        <w:rPr>
          <w:spacing w:val="-3"/>
        </w:rPr>
        <w:t>е</w:t>
      </w:r>
      <w:r w:rsidRPr="001A7C88">
        <w:rPr>
          <w:spacing w:val="-4"/>
        </w:rPr>
        <w:t>н</w:t>
      </w:r>
      <w:r w:rsidRPr="001A7C88">
        <w:rPr>
          <w:spacing w:val="-1"/>
        </w:rPr>
        <w:t>иц</w:t>
      </w:r>
      <w:r w:rsidRPr="001A7C88">
        <w:t xml:space="preserve">а </w:t>
      </w:r>
      <w:r w:rsidRPr="001A7C88">
        <w:rPr>
          <w:spacing w:val="-1"/>
        </w:rPr>
        <w:t>м</w:t>
      </w:r>
      <w:r w:rsidRPr="001A7C88">
        <w:t>ора б</w:t>
      </w:r>
      <w:r w:rsidRPr="001A7C88">
        <w:rPr>
          <w:spacing w:val="1"/>
        </w:rPr>
        <w:t>и</w:t>
      </w:r>
      <w:r w:rsidRPr="001A7C88">
        <w:rPr>
          <w:spacing w:val="-4"/>
        </w:rPr>
        <w:t>т</w:t>
      </w:r>
      <w:r w:rsidRPr="001A7C88">
        <w:t xml:space="preserve">и </w:t>
      </w:r>
      <w:r w:rsidRPr="001A7C88">
        <w:rPr>
          <w:spacing w:val="-1"/>
        </w:rPr>
        <w:t>е</w:t>
      </w:r>
      <w:r w:rsidRPr="001A7C88">
        <w:t>вид</w:t>
      </w:r>
      <w:r w:rsidRPr="001A7C88">
        <w:rPr>
          <w:spacing w:val="-1"/>
        </w:rPr>
        <w:t>е</w:t>
      </w:r>
      <w:r w:rsidRPr="001A7C88">
        <w:rPr>
          <w:spacing w:val="1"/>
        </w:rPr>
        <w:t>н</w:t>
      </w:r>
      <w:r w:rsidRPr="001A7C88">
        <w:rPr>
          <w:spacing w:val="-2"/>
        </w:rPr>
        <w:t>т</w:t>
      </w:r>
      <w:r w:rsidRPr="001A7C88">
        <w:rPr>
          <w:spacing w:val="1"/>
        </w:rPr>
        <w:t>и</w:t>
      </w:r>
      <w:r w:rsidRPr="001A7C88">
        <w:t>р</w:t>
      </w:r>
      <w:r w:rsidRPr="001A7C88">
        <w:rPr>
          <w:spacing w:val="-1"/>
        </w:rPr>
        <w:t>а</w:t>
      </w:r>
      <w:r w:rsidRPr="001A7C88">
        <w:rPr>
          <w:spacing w:val="1"/>
        </w:rPr>
        <w:t>н</w:t>
      </w:r>
      <w:r w:rsidRPr="001A7C88">
        <w:t xml:space="preserve">а у </w:t>
      </w:r>
      <w:r w:rsidRPr="001A7C88">
        <w:rPr>
          <w:spacing w:val="1"/>
        </w:rPr>
        <w:t>Р</w:t>
      </w:r>
      <w:r w:rsidRPr="001A7C88">
        <w:rPr>
          <w:spacing w:val="-1"/>
        </w:rPr>
        <w:t>е</w:t>
      </w:r>
      <w:r w:rsidRPr="001A7C88">
        <w:t>г</w:t>
      </w:r>
      <w:r w:rsidRPr="001A7C88">
        <w:rPr>
          <w:spacing w:val="1"/>
        </w:rPr>
        <w:t>и</w:t>
      </w:r>
      <w:r w:rsidRPr="001A7C88">
        <w:rPr>
          <w:spacing w:val="-1"/>
        </w:rPr>
        <w:t>с</w:t>
      </w:r>
      <w:r w:rsidRPr="001A7C88">
        <w:rPr>
          <w:spacing w:val="-4"/>
        </w:rPr>
        <w:t>т</w:t>
      </w:r>
      <w:r w:rsidRPr="001A7C88">
        <w:rPr>
          <w:spacing w:val="-5"/>
        </w:rPr>
        <w:t>р</w:t>
      </w:r>
      <w:r w:rsidRPr="001A7C88">
        <w:t xml:space="preserve">у </w:t>
      </w:r>
      <w:r w:rsidRPr="001A7C88">
        <w:rPr>
          <w:spacing w:val="2"/>
        </w:rPr>
        <w:t>м</w:t>
      </w:r>
      <w:r w:rsidRPr="001A7C88">
        <w:rPr>
          <w:spacing w:val="-1"/>
        </w:rPr>
        <w:t>е</w:t>
      </w:r>
      <w:r w:rsidRPr="001A7C88">
        <w:rPr>
          <w:spacing w:val="1"/>
        </w:rPr>
        <w:t>ни</w:t>
      </w:r>
      <w:r w:rsidRPr="001A7C88">
        <w:rPr>
          <w:spacing w:val="4"/>
        </w:rPr>
        <w:t>ц</w:t>
      </w:r>
      <w:r w:rsidRPr="001A7C88">
        <w:t xml:space="preserve">а и </w:t>
      </w:r>
      <w:r w:rsidRPr="001A7C88">
        <w:rPr>
          <w:spacing w:val="-2"/>
        </w:rPr>
        <w:t>о</w:t>
      </w:r>
      <w:r w:rsidRPr="001A7C88">
        <w:rPr>
          <w:spacing w:val="-8"/>
        </w:rPr>
        <w:t>в</w:t>
      </w:r>
      <w:r w:rsidRPr="001A7C88">
        <w:t>л</w:t>
      </w:r>
      <w:r w:rsidRPr="001A7C88">
        <w:rPr>
          <w:spacing w:val="-1"/>
        </w:rPr>
        <w:t>а</w:t>
      </w:r>
      <w:r w:rsidRPr="001A7C88">
        <w:t>шћ</w:t>
      </w:r>
      <w:r w:rsidRPr="001A7C88">
        <w:rPr>
          <w:spacing w:val="1"/>
        </w:rPr>
        <w:t>е</w:t>
      </w:r>
      <w:r w:rsidRPr="001A7C88">
        <w:rPr>
          <w:spacing w:val="-1"/>
        </w:rPr>
        <w:t>њ</w:t>
      </w:r>
      <w:r w:rsidRPr="001A7C88">
        <w:t>а Н</w:t>
      </w:r>
      <w:r w:rsidRPr="001A7C88">
        <w:rPr>
          <w:spacing w:val="-1"/>
        </w:rPr>
        <w:t>а</w:t>
      </w:r>
      <w:r w:rsidRPr="001A7C88">
        <w:t>р</w:t>
      </w:r>
      <w:r w:rsidRPr="001A7C88">
        <w:rPr>
          <w:spacing w:val="5"/>
        </w:rPr>
        <w:t>о</w:t>
      </w:r>
      <w:r w:rsidRPr="001A7C88">
        <w:t>д</w:t>
      </w:r>
      <w:r w:rsidRPr="001A7C88">
        <w:rPr>
          <w:spacing w:val="1"/>
        </w:rPr>
        <w:t>н</w:t>
      </w:r>
      <w:r w:rsidRPr="001A7C88">
        <w:t xml:space="preserve">е </w:t>
      </w:r>
      <w:r w:rsidRPr="001A7C88">
        <w:rPr>
          <w:spacing w:val="-2"/>
        </w:rPr>
        <w:t>б</w:t>
      </w:r>
      <w:r w:rsidRPr="001A7C88">
        <w:rPr>
          <w:spacing w:val="-1"/>
        </w:rPr>
        <w:t>а</w:t>
      </w:r>
      <w:r w:rsidRPr="001A7C88">
        <w:rPr>
          <w:spacing w:val="1"/>
        </w:rPr>
        <w:t>нк</w:t>
      </w:r>
      <w:r w:rsidRPr="001A7C88">
        <w:t>е Срб</w:t>
      </w:r>
      <w:r w:rsidRPr="001A7C88">
        <w:rPr>
          <w:spacing w:val="2"/>
        </w:rPr>
        <w:t>и</w:t>
      </w:r>
      <w:r w:rsidRPr="001A7C88">
        <w:rPr>
          <w:spacing w:val="-2"/>
        </w:rPr>
        <w:t>ј</w:t>
      </w:r>
      <w:r w:rsidRPr="001A7C88">
        <w:rPr>
          <w:spacing w:val="-1"/>
        </w:rPr>
        <w:t>е</w:t>
      </w:r>
      <w:r w:rsidRPr="001A7C88">
        <w:t>.</w:t>
      </w:r>
    </w:p>
    <w:p w:rsidR="00DA3457" w:rsidRPr="001A7C88" w:rsidRDefault="00DA3457" w:rsidP="00DA3457">
      <w:pPr>
        <w:jc w:val="center"/>
        <w:rPr>
          <w:b/>
          <w:lang w:val="ru-RU"/>
        </w:rPr>
      </w:pPr>
      <w:r w:rsidRPr="001A7C88">
        <w:rPr>
          <w:b/>
          <w:lang w:val="ru-RU"/>
        </w:rPr>
        <w:t>Чл</w:t>
      </w:r>
      <w:r w:rsidR="00B32121" w:rsidRPr="001A7C88">
        <w:rPr>
          <w:b/>
          <w:lang w:val="ru-RU"/>
        </w:rPr>
        <w:t xml:space="preserve">ан </w:t>
      </w:r>
      <w:r w:rsidR="00301DA2" w:rsidRPr="001A7C88">
        <w:rPr>
          <w:b/>
          <w:lang w:val="sr-Latn-CS"/>
        </w:rPr>
        <w:t>10</w:t>
      </w:r>
      <w:r w:rsidRPr="001A7C88">
        <w:rPr>
          <w:b/>
          <w:lang w:val="ru-RU"/>
        </w:rPr>
        <w:t>.</w:t>
      </w:r>
    </w:p>
    <w:p w:rsidR="00925B66" w:rsidRPr="001A7C88" w:rsidRDefault="00925B66" w:rsidP="00DA3457">
      <w:pPr>
        <w:jc w:val="center"/>
        <w:rPr>
          <w:lang w:val="ru-RU"/>
        </w:rPr>
      </w:pPr>
    </w:p>
    <w:p w:rsidR="00DA3457" w:rsidRPr="001A7C88" w:rsidRDefault="00DA3457" w:rsidP="00DA3457">
      <w:pPr>
        <w:rPr>
          <w:bCs/>
          <w:lang w:val="ru-RU"/>
        </w:rPr>
      </w:pPr>
      <w:r w:rsidRPr="001A7C88">
        <w:rPr>
          <w:bCs/>
          <w:lang w:val="ru-RU"/>
        </w:rPr>
        <w:t>Наручилац задржава право да једнострано раскине овај Уговор:</w:t>
      </w:r>
    </w:p>
    <w:p w:rsidR="00DA3457" w:rsidRPr="001A7C88" w:rsidRDefault="00DA3457" w:rsidP="00AC6007">
      <w:pPr>
        <w:numPr>
          <w:ilvl w:val="0"/>
          <w:numId w:val="26"/>
        </w:numPr>
        <w:spacing w:line="276" w:lineRule="auto"/>
        <w:rPr>
          <w:bCs/>
          <w:lang w:val="ru-RU"/>
        </w:rPr>
      </w:pPr>
      <w:r w:rsidRPr="001A7C88">
        <w:rPr>
          <w:bCs/>
          <w:lang w:val="ru-RU"/>
        </w:rPr>
        <w:t xml:space="preserve">уколико Испоручилац опреме касни са испоруком опреме дуже од </w:t>
      </w:r>
      <w:r w:rsidRPr="001A7C88">
        <w:rPr>
          <w:bCs/>
          <w:lang w:val="sr-Cyrl-CS"/>
        </w:rPr>
        <w:t>15</w:t>
      </w:r>
      <w:r w:rsidRPr="001A7C88">
        <w:rPr>
          <w:bCs/>
          <w:lang w:val="ru-RU"/>
        </w:rPr>
        <w:t xml:space="preserve"> календарских дана.</w:t>
      </w:r>
    </w:p>
    <w:p w:rsidR="00DA3457" w:rsidRPr="001A7C88" w:rsidRDefault="00DA3457" w:rsidP="00AC6007">
      <w:pPr>
        <w:numPr>
          <w:ilvl w:val="0"/>
          <w:numId w:val="26"/>
        </w:numPr>
        <w:spacing w:line="276" w:lineRule="auto"/>
        <w:rPr>
          <w:bCs/>
          <w:lang w:val="ru-RU"/>
        </w:rPr>
      </w:pPr>
      <w:r w:rsidRPr="001A7C88">
        <w:rPr>
          <w:bCs/>
          <w:lang w:val="ru-RU"/>
        </w:rPr>
        <w:t xml:space="preserve">уколико испоручена опрема не одговара техничким карактеристикама, прописима или стандардима за ту врсту опреме и квалитету наведеном у </w:t>
      </w:r>
      <w:r w:rsidRPr="001A7C88">
        <w:rPr>
          <w:bCs/>
          <w:lang w:val="ru-RU"/>
        </w:rPr>
        <w:lastRenderedPageBreak/>
        <w:t>понуди Испоручиоца опреме, а Испоручилац  није поступио по примедбама овлашћеног лица Наручиоца.</w:t>
      </w:r>
    </w:p>
    <w:p w:rsidR="00DA3457" w:rsidRPr="001A7C88" w:rsidRDefault="00DA3457" w:rsidP="00AC6007">
      <w:pPr>
        <w:numPr>
          <w:ilvl w:val="0"/>
          <w:numId w:val="26"/>
        </w:numPr>
        <w:spacing w:line="276" w:lineRule="auto"/>
        <w:rPr>
          <w:bCs/>
          <w:lang w:val="ru-RU"/>
        </w:rPr>
      </w:pPr>
      <w:r w:rsidRPr="001A7C88">
        <w:rPr>
          <w:bCs/>
          <w:lang w:val="ru-RU"/>
        </w:rPr>
        <w:t>у случају недостатка средстава за његову реализацију.</w:t>
      </w:r>
    </w:p>
    <w:p w:rsidR="00DA3457" w:rsidRPr="001A7C88" w:rsidRDefault="00DA3457" w:rsidP="00DA3457">
      <w:pPr>
        <w:rPr>
          <w:bCs/>
          <w:lang w:val="ru-RU"/>
        </w:rPr>
      </w:pPr>
      <w:r w:rsidRPr="001A7C88">
        <w:rPr>
          <w:bCs/>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D25DC6" w:rsidRPr="004B488D" w:rsidRDefault="00DA3457" w:rsidP="00DA3457">
      <w:pPr>
        <w:rPr>
          <w:bCs/>
          <w:lang w:val="sr-Latn-CS"/>
        </w:rPr>
      </w:pPr>
      <w:r w:rsidRPr="001A7C88">
        <w:rPr>
          <w:bCs/>
          <w:lang w:val="ru-RU"/>
        </w:rPr>
        <w:tab/>
        <w:t>Уговор се раскида писменом изјавом која садржи основ за раскид уговора и доставља се другој уговорној страни.</w:t>
      </w:r>
    </w:p>
    <w:p w:rsidR="00DA3457" w:rsidRPr="001A7C88" w:rsidRDefault="00B32121" w:rsidP="00DA3457">
      <w:pPr>
        <w:jc w:val="center"/>
        <w:rPr>
          <w:b/>
          <w:lang w:val="ru-RU"/>
        </w:rPr>
      </w:pPr>
      <w:r w:rsidRPr="001A7C88">
        <w:rPr>
          <w:b/>
          <w:lang w:val="ru-RU"/>
        </w:rPr>
        <w:t>Члан 1</w:t>
      </w:r>
      <w:r w:rsidR="00301DA2" w:rsidRPr="001A7C88">
        <w:rPr>
          <w:b/>
          <w:lang w:val="sr-Latn-CS"/>
        </w:rPr>
        <w:t>1</w:t>
      </w:r>
      <w:r w:rsidR="00DA3457" w:rsidRPr="001A7C88">
        <w:rPr>
          <w:b/>
          <w:lang w:val="ru-RU"/>
        </w:rPr>
        <w:t>.</w:t>
      </w:r>
    </w:p>
    <w:p w:rsidR="00DA3457" w:rsidRPr="001A7C88" w:rsidRDefault="00DA3457" w:rsidP="00DA3457">
      <w:pPr>
        <w:jc w:val="center"/>
        <w:rPr>
          <w:b/>
          <w:lang w:val="ru-RU"/>
        </w:rPr>
      </w:pPr>
    </w:p>
    <w:p w:rsidR="00DA3457" w:rsidRPr="00CD4C89" w:rsidRDefault="00DA3457" w:rsidP="00DA3457">
      <w:pPr>
        <w:tabs>
          <w:tab w:val="left" w:pos="900"/>
        </w:tabs>
        <w:jc w:val="both"/>
        <w:rPr>
          <w:bCs/>
          <w:lang w:val="ru-RU"/>
        </w:rPr>
      </w:pPr>
      <w:r w:rsidRPr="001A7C88">
        <w:rPr>
          <w:lang w:val="ru-RU"/>
        </w:rPr>
        <w:tab/>
      </w:r>
      <w:r w:rsidRPr="001A7C88">
        <w:rPr>
          <w:bCs/>
          <w:lang w:val="ru-RU"/>
        </w:rPr>
        <w:t>За све што овим Уговором није посебно утврђено примењују се одредбе Закон</w:t>
      </w:r>
      <w:r w:rsidRPr="001A7C88">
        <w:rPr>
          <w:bCs/>
          <w:lang w:val="sr-Cyrl-CS"/>
        </w:rPr>
        <w:t>а</w:t>
      </w:r>
      <w:r w:rsidRPr="001A7C88">
        <w:rPr>
          <w:bCs/>
          <w:lang w:val="ru-RU"/>
        </w:rPr>
        <w:t xml:space="preserve"> о облигационим односима</w:t>
      </w:r>
      <w:r w:rsidRPr="001A7C88">
        <w:rPr>
          <w:bCs/>
          <w:lang w:val="sr-Cyrl-CS"/>
        </w:rPr>
        <w:t>.</w:t>
      </w:r>
      <w:r w:rsidRPr="001A7C88">
        <w:rPr>
          <w:bCs/>
          <w:lang w:val="ru-RU"/>
        </w:rPr>
        <w:t xml:space="preserve"> </w:t>
      </w:r>
    </w:p>
    <w:p w:rsidR="00DA3457" w:rsidRPr="001A7C88" w:rsidRDefault="00B32121" w:rsidP="00DA3457">
      <w:pPr>
        <w:jc w:val="center"/>
        <w:rPr>
          <w:b/>
          <w:lang w:val="sr-Latn-CS"/>
        </w:rPr>
      </w:pPr>
      <w:r w:rsidRPr="001A7C88">
        <w:rPr>
          <w:b/>
          <w:lang w:val="ru-RU"/>
        </w:rPr>
        <w:t>Члан 1</w:t>
      </w:r>
      <w:r w:rsidR="00301DA2" w:rsidRPr="001A7C88">
        <w:rPr>
          <w:b/>
          <w:lang w:val="sr-Latn-CS"/>
        </w:rPr>
        <w:t>2</w:t>
      </w:r>
    </w:p>
    <w:p w:rsidR="00DA3457" w:rsidRPr="001A7C88" w:rsidRDefault="00DA3457" w:rsidP="00DA3457">
      <w:pPr>
        <w:jc w:val="center"/>
        <w:rPr>
          <w:b/>
          <w:lang w:val="ru-RU"/>
        </w:rPr>
      </w:pPr>
    </w:p>
    <w:p w:rsidR="00DA3457" w:rsidRDefault="00DA3457" w:rsidP="00DA3457">
      <w:pPr>
        <w:tabs>
          <w:tab w:val="left" w:pos="720"/>
        </w:tabs>
        <w:jc w:val="both"/>
        <w:rPr>
          <w:bCs/>
          <w:lang w:val="ru-RU"/>
        </w:rPr>
      </w:pPr>
      <w:r w:rsidRPr="001A7C88">
        <w:rPr>
          <w:lang w:val="ru-RU"/>
        </w:rPr>
        <w:tab/>
      </w:r>
      <w:r w:rsidRPr="001A7C88">
        <w:rPr>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CD4C89" w:rsidRPr="001A7C88" w:rsidRDefault="00CD4C89" w:rsidP="00DA3457">
      <w:pPr>
        <w:tabs>
          <w:tab w:val="left" w:pos="720"/>
        </w:tabs>
        <w:jc w:val="both"/>
        <w:rPr>
          <w:bCs/>
          <w:lang w:val="ru-RU"/>
        </w:rPr>
      </w:pPr>
    </w:p>
    <w:p w:rsidR="00DA3457" w:rsidRPr="001A7C88" w:rsidRDefault="00B32121" w:rsidP="00DA3457">
      <w:pPr>
        <w:jc w:val="center"/>
        <w:rPr>
          <w:b/>
          <w:lang w:val="ru-RU"/>
        </w:rPr>
      </w:pPr>
      <w:r w:rsidRPr="001A7C88">
        <w:rPr>
          <w:b/>
          <w:lang w:val="ru-RU"/>
        </w:rPr>
        <w:t>Члан 1</w:t>
      </w:r>
      <w:r w:rsidR="00301DA2" w:rsidRPr="001A7C88">
        <w:rPr>
          <w:b/>
          <w:lang w:val="sr-Latn-CS"/>
        </w:rPr>
        <w:t>3</w:t>
      </w:r>
      <w:r w:rsidR="00DA3457" w:rsidRPr="001A7C88">
        <w:rPr>
          <w:b/>
          <w:lang w:val="ru-RU"/>
        </w:rPr>
        <w:t>.</w:t>
      </w:r>
    </w:p>
    <w:p w:rsidR="00DA3457" w:rsidRPr="001A7C88" w:rsidRDefault="00DA3457" w:rsidP="00DA3457">
      <w:pPr>
        <w:jc w:val="center"/>
        <w:rPr>
          <w:b/>
          <w:lang w:val="ru-RU"/>
        </w:rPr>
      </w:pPr>
    </w:p>
    <w:p w:rsidR="00F033CD" w:rsidRDefault="00DA3457" w:rsidP="00DA3457">
      <w:pPr>
        <w:tabs>
          <w:tab w:val="left" w:pos="720"/>
        </w:tabs>
        <w:rPr>
          <w:bCs/>
          <w:lang w:val="sr-Latn-CS"/>
        </w:rPr>
      </w:pPr>
      <w:r w:rsidRPr="001A7C88">
        <w:rPr>
          <w:lang w:val="ru-RU"/>
        </w:rPr>
        <w:tab/>
      </w:r>
      <w:r w:rsidRPr="001A7C88">
        <w:rPr>
          <w:bCs/>
          <w:lang w:val="ru-RU"/>
        </w:rPr>
        <w:t>Овај  Уговор ступа на снагу даном потписа уговорних страна.</w:t>
      </w:r>
    </w:p>
    <w:p w:rsidR="00223F73" w:rsidRPr="00223F73" w:rsidRDefault="00223F73" w:rsidP="00DA3457">
      <w:pPr>
        <w:tabs>
          <w:tab w:val="left" w:pos="720"/>
        </w:tabs>
        <w:rPr>
          <w:bCs/>
          <w:lang w:val="sr-Latn-CS"/>
        </w:rPr>
      </w:pPr>
    </w:p>
    <w:p w:rsidR="00DA3457" w:rsidRPr="001A7C88" w:rsidRDefault="00301DA2" w:rsidP="00DA3457">
      <w:pPr>
        <w:tabs>
          <w:tab w:val="left" w:pos="720"/>
        </w:tabs>
        <w:jc w:val="center"/>
        <w:rPr>
          <w:b/>
          <w:lang w:val="ru-RU"/>
        </w:rPr>
      </w:pPr>
      <w:r w:rsidRPr="001A7C88">
        <w:rPr>
          <w:b/>
          <w:lang w:val="ru-RU"/>
        </w:rPr>
        <w:t>Члан 1</w:t>
      </w:r>
      <w:r w:rsidRPr="001A7C88">
        <w:rPr>
          <w:b/>
          <w:lang w:val="sr-Latn-CS"/>
        </w:rPr>
        <w:t>4</w:t>
      </w:r>
      <w:r w:rsidR="00DA3457" w:rsidRPr="001A7C88">
        <w:rPr>
          <w:b/>
          <w:lang w:val="ru-RU"/>
        </w:rPr>
        <w:t>.</w:t>
      </w:r>
    </w:p>
    <w:p w:rsidR="00DA3457" w:rsidRPr="001A7C88" w:rsidRDefault="00DA3457" w:rsidP="00DA3457">
      <w:pPr>
        <w:tabs>
          <w:tab w:val="left" w:pos="720"/>
        </w:tabs>
        <w:rPr>
          <w:b/>
          <w:lang w:val="ru-RU"/>
        </w:rPr>
      </w:pPr>
    </w:p>
    <w:p w:rsidR="00DA3457" w:rsidRPr="001A7C88" w:rsidRDefault="00DA3457" w:rsidP="00DA3457">
      <w:pPr>
        <w:tabs>
          <w:tab w:val="left" w:pos="720"/>
        </w:tabs>
        <w:rPr>
          <w:bCs/>
          <w:lang w:val="sr-Cyrl-CS"/>
        </w:rPr>
      </w:pPr>
      <w:r w:rsidRPr="001A7C88">
        <w:rPr>
          <w:lang w:val="ru-RU"/>
        </w:rPr>
        <w:tab/>
      </w:r>
      <w:r w:rsidRPr="001A7C88">
        <w:rPr>
          <w:bCs/>
          <w:lang w:val="ru-RU"/>
        </w:rPr>
        <w:t>Овај Уговор је сачињен у 6 (шест) равногласних примерка, од чега по 3 (три) за сваку уговорну страну.</w:t>
      </w:r>
    </w:p>
    <w:p w:rsidR="00DA3457" w:rsidRPr="001A7C88" w:rsidRDefault="00DA3457" w:rsidP="00DA3457">
      <w:pPr>
        <w:widowControl w:val="0"/>
        <w:autoSpaceDE w:val="0"/>
        <w:autoSpaceDN w:val="0"/>
        <w:adjustRightInd w:val="0"/>
        <w:spacing w:before="8"/>
        <w:ind w:left="106" w:right="72"/>
        <w:jc w:val="both"/>
        <w:rPr>
          <w:color w:val="FF0000"/>
          <w:lang w:val="sr-Cyrl-CS"/>
        </w:rPr>
      </w:pPr>
    </w:p>
    <w:p w:rsidR="00DA3457" w:rsidRPr="001A7C88" w:rsidRDefault="00DA3457" w:rsidP="00DA3457">
      <w:pPr>
        <w:widowControl w:val="0"/>
        <w:autoSpaceDE w:val="0"/>
        <w:autoSpaceDN w:val="0"/>
        <w:adjustRightInd w:val="0"/>
        <w:spacing w:before="1"/>
        <w:jc w:val="both"/>
        <w:rPr>
          <w:lang w:val="sr-Cyrl-CS"/>
        </w:rPr>
      </w:pPr>
    </w:p>
    <w:p w:rsidR="00DA3457" w:rsidRPr="001A7C88" w:rsidRDefault="00DA3457" w:rsidP="00F033CD">
      <w:pPr>
        <w:widowControl w:val="0"/>
        <w:autoSpaceDE w:val="0"/>
        <w:autoSpaceDN w:val="0"/>
        <w:adjustRightInd w:val="0"/>
        <w:ind w:right="1744"/>
        <w:jc w:val="both"/>
        <w:rPr>
          <w:lang w:val="sr-Cyrl-CS"/>
        </w:rPr>
      </w:pPr>
      <w:r w:rsidRPr="001A7C88">
        <w:t>ИСП</w:t>
      </w:r>
      <w:r w:rsidRPr="001A7C88">
        <w:rPr>
          <w:spacing w:val="-1"/>
        </w:rPr>
        <w:t>О</w:t>
      </w:r>
      <w:r w:rsidRPr="001A7C88">
        <w:rPr>
          <w:spacing w:val="1"/>
        </w:rPr>
        <w:t>Р</w:t>
      </w:r>
      <w:r w:rsidRPr="001A7C88">
        <w:rPr>
          <w:spacing w:val="-1"/>
        </w:rPr>
        <w:t>У</w:t>
      </w:r>
      <w:r w:rsidRPr="001A7C88">
        <w:t>ЧИЛ</w:t>
      </w:r>
      <w:r w:rsidRPr="001A7C88">
        <w:rPr>
          <w:spacing w:val="1"/>
        </w:rPr>
        <w:t>А</w:t>
      </w:r>
      <w:r w:rsidRPr="001A7C88">
        <w:t xml:space="preserve">Ц       </w:t>
      </w:r>
      <w:r w:rsidRPr="001A7C88">
        <w:rPr>
          <w:lang w:val="sr-Cyrl-CS"/>
        </w:rPr>
        <w:t xml:space="preserve">                                                      </w:t>
      </w:r>
      <w:r w:rsidR="00F033CD" w:rsidRPr="001A7C88">
        <w:rPr>
          <w:spacing w:val="-1"/>
          <w:w w:val="103"/>
        </w:rPr>
        <w:t>Н</w:t>
      </w:r>
      <w:r w:rsidR="00F033CD" w:rsidRPr="001A7C88">
        <w:rPr>
          <w:spacing w:val="1"/>
          <w:w w:val="103"/>
        </w:rPr>
        <w:t>АР</w:t>
      </w:r>
      <w:r w:rsidR="00F033CD" w:rsidRPr="001A7C88">
        <w:rPr>
          <w:spacing w:val="-1"/>
          <w:w w:val="103"/>
        </w:rPr>
        <w:t>У</w:t>
      </w:r>
      <w:r w:rsidR="00F033CD" w:rsidRPr="001A7C88">
        <w:rPr>
          <w:w w:val="103"/>
        </w:rPr>
        <w:t>ЧИЛ</w:t>
      </w:r>
      <w:r w:rsidR="00F033CD" w:rsidRPr="001A7C88">
        <w:rPr>
          <w:spacing w:val="1"/>
          <w:w w:val="103"/>
        </w:rPr>
        <w:t>А</w:t>
      </w:r>
      <w:r w:rsidR="00F033CD" w:rsidRPr="001A7C88">
        <w:rPr>
          <w:w w:val="103"/>
        </w:rPr>
        <w:t>Ц</w:t>
      </w:r>
      <w:r w:rsidRPr="001A7C88">
        <w:rPr>
          <w:lang w:val="sr-Cyrl-CS"/>
        </w:rPr>
        <w:t xml:space="preserve">     </w:t>
      </w:r>
      <w:r w:rsidR="00F033CD" w:rsidRPr="001A7C88">
        <w:rPr>
          <w:lang w:val="sr-Cyrl-CS"/>
        </w:rPr>
        <w:t xml:space="preserve">                  </w:t>
      </w:r>
    </w:p>
    <w:p w:rsidR="00F033CD" w:rsidRPr="001A7C88" w:rsidRDefault="00F033CD" w:rsidP="00F033CD">
      <w:pPr>
        <w:widowControl w:val="0"/>
        <w:autoSpaceDE w:val="0"/>
        <w:autoSpaceDN w:val="0"/>
        <w:adjustRightInd w:val="0"/>
        <w:ind w:right="1744"/>
        <w:jc w:val="both"/>
        <w:rPr>
          <w:lang w:val="sr-Cyrl-CS"/>
        </w:rPr>
      </w:pPr>
    </w:p>
    <w:p w:rsidR="00F033CD" w:rsidRPr="001A7C88" w:rsidRDefault="00F033CD" w:rsidP="00F033CD">
      <w:pPr>
        <w:widowControl w:val="0"/>
        <w:autoSpaceDE w:val="0"/>
        <w:autoSpaceDN w:val="0"/>
        <w:adjustRightInd w:val="0"/>
        <w:ind w:right="1744"/>
        <w:jc w:val="both"/>
        <w:rPr>
          <w:w w:val="103"/>
          <w:lang w:val="sr-Cyrl-CS"/>
        </w:rPr>
      </w:pPr>
    </w:p>
    <w:p w:rsidR="00DA3457" w:rsidRPr="001A7C88" w:rsidRDefault="00E449A8" w:rsidP="00DA3457">
      <w:pPr>
        <w:widowControl w:val="0"/>
        <w:tabs>
          <w:tab w:val="right" w:pos="9214"/>
        </w:tabs>
        <w:autoSpaceDE w:val="0"/>
        <w:autoSpaceDN w:val="0"/>
        <w:adjustRightInd w:val="0"/>
        <w:ind w:right="66"/>
        <w:jc w:val="both"/>
        <w:rPr>
          <w:lang w:val="sr-Cyrl-CS"/>
        </w:rPr>
      </w:pPr>
      <w:r>
        <w:rPr>
          <w:lang w:val="sr-Latn-CS" w:eastAsia="ar-SA"/>
        </w:rPr>
        <w:t>____________________________</w:t>
      </w:r>
      <w:r w:rsidR="00DA3457" w:rsidRPr="001A7C88">
        <w:rPr>
          <w:lang w:val="sr-Cyrl-CS" w:eastAsia="ar-SA"/>
        </w:rPr>
        <w:t xml:space="preserve"> </w:t>
      </w:r>
      <w:r w:rsidR="00DA3457" w:rsidRPr="001A7C88">
        <w:rPr>
          <w:bCs/>
          <w:lang w:val="ru-RU"/>
        </w:rPr>
        <w:t>,директор</w:t>
      </w:r>
      <w:r w:rsidR="00DA3457" w:rsidRPr="001A7C88">
        <w:rPr>
          <w:lang w:val="sr-Cyrl-CS"/>
        </w:rPr>
        <w:t xml:space="preserve">                 </w:t>
      </w:r>
      <w:r w:rsidR="00DA3457" w:rsidRPr="001A7C88">
        <w:t xml:space="preserve">Проф. др </w:t>
      </w:r>
      <w:r w:rsidR="00541907" w:rsidRPr="001A7C88">
        <w:rPr>
          <w:lang w:val="sr-Cyrl-CS"/>
        </w:rPr>
        <w:t>Иван Гржетић</w:t>
      </w:r>
      <w:r w:rsidR="00DA3457" w:rsidRPr="001A7C88">
        <w:t>, декан</w:t>
      </w:r>
      <w:r w:rsidR="00DA3457" w:rsidRPr="001A7C88">
        <w:rPr>
          <w:lang w:val="sr-Cyrl-CS"/>
        </w:rPr>
        <w:t xml:space="preserve"> </w:t>
      </w:r>
    </w:p>
    <w:p w:rsidR="00DA3457" w:rsidRPr="001A7C88" w:rsidRDefault="00DA3457" w:rsidP="00DA3457">
      <w:pPr>
        <w:widowControl w:val="0"/>
        <w:autoSpaceDE w:val="0"/>
        <w:autoSpaceDN w:val="0"/>
        <w:adjustRightInd w:val="0"/>
        <w:spacing w:before="7"/>
        <w:jc w:val="both"/>
      </w:pPr>
    </w:p>
    <w:p w:rsidR="00DA3457" w:rsidRPr="004B488D" w:rsidRDefault="00DA3457" w:rsidP="00DA3457">
      <w:pPr>
        <w:widowControl w:val="0"/>
        <w:autoSpaceDE w:val="0"/>
        <w:autoSpaceDN w:val="0"/>
        <w:adjustRightInd w:val="0"/>
        <w:ind w:left="106"/>
        <w:jc w:val="both"/>
        <w:rPr>
          <w:sz w:val="16"/>
          <w:szCs w:val="16"/>
        </w:rPr>
      </w:pPr>
      <w:r w:rsidRPr="004B488D">
        <w:rPr>
          <w:spacing w:val="1"/>
          <w:w w:val="103"/>
          <w:sz w:val="16"/>
          <w:szCs w:val="16"/>
        </w:rPr>
        <w:t>Н</w:t>
      </w:r>
      <w:r w:rsidRPr="004B488D">
        <w:rPr>
          <w:w w:val="103"/>
          <w:sz w:val="16"/>
          <w:szCs w:val="16"/>
        </w:rPr>
        <w:t>А</w:t>
      </w:r>
      <w:r w:rsidRPr="004B488D">
        <w:rPr>
          <w:spacing w:val="1"/>
          <w:w w:val="103"/>
          <w:sz w:val="16"/>
          <w:szCs w:val="16"/>
        </w:rPr>
        <w:t>П</w:t>
      </w:r>
      <w:r w:rsidRPr="004B488D">
        <w:rPr>
          <w:spacing w:val="-1"/>
          <w:w w:val="103"/>
          <w:sz w:val="16"/>
          <w:szCs w:val="16"/>
        </w:rPr>
        <w:t>О</w:t>
      </w:r>
      <w:r w:rsidRPr="004B488D">
        <w:rPr>
          <w:spacing w:val="1"/>
          <w:w w:val="103"/>
          <w:sz w:val="16"/>
          <w:szCs w:val="16"/>
        </w:rPr>
        <w:t>МЕ</w:t>
      </w:r>
      <w:r w:rsidRPr="004B488D">
        <w:rPr>
          <w:spacing w:val="-1"/>
          <w:w w:val="103"/>
          <w:sz w:val="16"/>
          <w:szCs w:val="16"/>
        </w:rPr>
        <w:t>Н</w:t>
      </w:r>
      <w:r w:rsidRPr="004B488D">
        <w:rPr>
          <w:spacing w:val="1"/>
          <w:w w:val="103"/>
          <w:sz w:val="16"/>
          <w:szCs w:val="16"/>
        </w:rPr>
        <w:t>А</w:t>
      </w:r>
      <w:r w:rsidRPr="004B488D">
        <w:rPr>
          <w:w w:val="103"/>
          <w:sz w:val="16"/>
          <w:szCs w:val="16"/>
        </w:rPr>
        <w:t>:</w:t>
      </w:r>
    </w:p>
    <w:p w:rsidR="00DA3457" w:rsidRPr="004B488D" w:rsidRDefault="00DA3457" w:rsidP="00DA3457">
      <w:pPr>
        <w:widowControl w:val="0"/>
        <w:tabs>
          <w:tab w:val="left" w:pos="1460"/>
        </w:tabs>
        <w:autoSpaceDE w:val="0"/>
        <w:autoSpaceDN w:val="0"/>
        <w:adjustRightInd w:val="0"/>
        <w:spacing w:before="8"/>
        <w:ind w:left="1461" w:right="150" w:hanging="338"/>
        <w:jc w:val="both"/>
        <w:rPr>
          <w:sz w:val="16"/>
          <w:szCs w:val="16"/>
        </w:rPr>
      </w:pPr>
      <w:r w:rsidRPr="004B488D">
        <w:rPr>
          <w:sz w:val="16"/>
          <w:szCs w:val="16"/>
        </w:rPr>
        <w:t>-</w:t>
      </w:r>
      <w:r w:rsidRPr="004B488D">
        <w:rPr>
          <w:spacing w:val="-48"/>
          <w:sz w:val="16"/>
          <w:szCs w:val="16"/>
        </w:rPr>
        <w:t xml:space="preserve"> </w:t>
      </w:r>
      <w:r w:rsidRPr="004B488D">
        <w:rPr>
          <w:sz w:val="16"/>
          <w:szCs w:val="16"/>
        </w:rPr>
        <w:tab/>
        <w:t>М</w:t>
      </w:r>
      <w:r w:rsidRPr="004B488D">
        <w:rPr>
          <w:spacing w:val="1"/>
          <w:sz w:val="16"/>
          <w:szCs w:val="16"/>
        </w:rPr>
        <w:t>од</w:t>
      </w:r>
      <w:r w:rsidRPr="004B488D">
        <w:rPr>
          <w:spacing w:val="-1"/>
          <w:sz w:val="16"/>
          <w:szCs w:val="16"/>
        </w:rPr>
        <w:t>е</w:t>
      </w:r>
      <w:r w:rsidRPr="004B488D">
        <w:rPr>
          <w:sz w:val="16"/>
          <w:szCs w:val="16"/>
        </w:rPr>
        <w:t>л</w:t>
      </w:r>
      <w:r w:rsidRPr="004B488D">
        <w:rPr>
          <w:spacing w:val="19"/>
          <w:sz w:val="16"/>
          <w:szCs w:val="16"/>
        </w:rPr>
        <w:t xml:space="preserve"> </w:t>
      </w:r>
      <w:r w:rsidRPr="004B488D">
        <w:rPr>
          <w:spacing w:val="1"/>
          <w:sz w:val="16"/>
          <w:szCs w:val="16"/>
        </w:rPr>
        <w:t>у</w:t>
      </w:r>
      <w:r w:rsidRPr="004B488D">
        <w:rPr>
          <w:sz w:val="16"/>
          <w:szCs w:val="16"/>
        </w:rPr>
        <w:t>г</w:t>
      </w:r>
      <w:r w:rsidRPr="004B488D">
        <w:rPr>
          <w:spacing w:val="1"/>
          <w:sz w:val="16"/>
          <w:szCs w:val="16"/>
        </w:rPr>
        <w:t>о</w:t>
      </w:r>
      <w:r w:rsidRPr="004B488D">
        <w:rPr>
          <w:spacing w:val="-1"/>
          <w:sz w:val="16"/>
          <w:szCs w:val="16"/>
        </w:rPr>
        <w:t>в</w:t>
      </w:r>
      <w:r w:rsidRPr="004B488D">
        <w:rPr>
          <w:spacing w:val="1"/>
          <w:sz w:val="16"/>
          <w:szCs w:val="16"/>
        </w:rPr>
        <w:t>о</w:t>
      </w:r>
      <w:r w:rsidRPr="004B488D">
        <w:rPr>
          <w:spacing w:val="-1"/>
          <w:sz w:val="16"/>
          <w:szCs w:val="16"/>
        </w:rPr>
        <w:t>р</w:t>
      </w:r>
      <w:r w:rsidRPr="004B488D">
        <w:rPr>
          <w:sz w:val="16"/>
          <w:szCs w:val="16"/>
        </w:rPr>
        <w:t>а</w:t>
      </w:r>
      <w:r w:rsidRPr="004B488D">
        <w:rPr>
          <w:spacing w:val="22"/>
          <w:sz w:val="16"/>
          <w:szCs w:val="16"/>
        </w:rPr>
        <w:t xml:space="preserve"> </w:t>
      </w:r>
      <w:r w:rsidRPr="004B488D">
        <w:rPr>
          <w:spacing w:val="1"/>
          <w:sz w:val="16"/>
          <w:szCs w:val="16"/>
        </w:rPr>
        <w:t>пон</w:t>
      </w:r>
      <w:r w:rsidRPr="004B488D">
        <w:rPr>
          <w:sz w:val="16"/>
          <w:szCs w:val="16"/>
        </w:rPr>
        <w:t>у</w:t>
      </w:r>
      <w:r w:rsidRPr="004B488D">
        <w:rPr>
          <w:spacing w:val="1"/>
          <w:sz w:val="16"/>
          <w:szCs w:val="16"/>
        </w:rPr>
        <w:t>ђ</w:t>
      </w:r>
      <w:r w:rsidRPr="004B488D">
        <w:rPr>
          <w:spacing w:val="-1"/>
          <w:sz w:val="16"/>
          <w:szCs w:val="16"/>
        </w:rPr>
        <w:t>а</w:t>
      </w:r>
      <w:r w:rsidRPr="004B488D">
        <w:rPr>
          <w:sz w:val="16"/>
          <w:szCs w:val="16"/>
        </w:rPr>
        <w:t>ч</w:t>
      </w:r>
      <w:r w:rsidRPr="004B488D">
        <w:rPr>
          <w:spacing w:val="25"/>
          <w:sz w:val="16"/>
          <w:szCs w:val="16"/>
        </w:rPr>
        <w:t xml:space="preserve"> </w:t>
      </w:r>
      <w:r w:rsidRPr="004B488D">
        <w:rPr>
          <w:sz w:val="16"/>
          <w:szCs w:val="16"/>
        </w:rPr>
        <w:t>м</w:t>
      </w:r>
      <w:r w:rsidRPr="004B488D">
        <w:rPr>
          <w:spacing w:val="1"/>
          <w:sz w:val="16"/>
          <w:szCs w:val="16"/>
        </w:rPr>
        <w:t>о</w:t>
      </w:r>
      <w:r w:rsidRPr="004B488D">
        <w:rPr>
          <w:sz w:val="16"/>
          <w:szCs w:val="16"/>
        </w:rPr>
        <w:t>ра</w:t>
      </w:r>
      <w:r w:rsidRPr="004B488D">
        <w:rPr>
          <w:spacing w:val="16"/>
          <w:sz w:val="16"/>
          <w:szCs w:val="16"/>
        </w:rPr>
        <w:t xml:space="preserve"> </w:t>
      </w:r>
      <w:r w:rsidRPr="004B488D">
        <w:rPr>
          <w:spacing w:val="1"/>
          <w:sz w:val="16"/>
          <w:szCs w:val="16"/>
        </w:rPr>
        <w:t>д</w:t>
      </w:r>
      <w:r w:rsidRPr="004B488D">
        <w:rPr>
          <w:sz w:val="16"/>
          <w:szCs w:val="16"/>
        </w:rPr>
        <w:t>а</w:t>
      </w:r>
      <w:r w:rsidRPr="004B488D">
        <w:rPr>
          <w:spacing w:val="6"/>
          <w:sz w:val="16"/>
          <w:szCs w:val="16"/>
        </w:rPr>
        <w:t xml:space="preserve"> </w:t>
      </w:r>
      <w:r w:rsidRPr="004B488D">
        <w:rPr>
          <w:spacing w:val="1"/>
          <w:sz w:val="16"/>
          <w:szCs w:val="16"/>
        </w:rPr>
        <w:t>п</w:t>
      </w:r>
      <w:r w:rsidRPr="004B488D">
        <w:rPr>
          <w:spacing w:val="3"/>
          <w:sz w:val="16"/>
          <w:szCs w:val="16"/>
        </w:rPr>
        <w:t>о</w:t>
      </w:r>
      <w:r w:rsidRPr="004B488D">
        <w:rPr>
          <w:spacing w:val="1"/>
          <w:sz w:val="16"/>
          <w:szCs w:val="16"/>
        </w:rPr>
        <w:t>п</w:t>
      </w:r>
      <w:r w:rsidRPr="004B488D">
        <w:rPr>
          <w:sz w:val="16"/>
          <w:szCs w:val="16"/>
        </w:rPr>
        <w:t>уни,</w:t>
      </w:r>
      <w:r w:rsidRPr="004B488D">
        <w:rPr>
          <w:spacing w:val="19"/>
          <w:sz w:val="16"/>
          <w:szCs w:val="16"/>
        </w:rPr>
        <w:t xml:space="preserve"> </w:t>
      </w:r>
      <w:r w:rsidRPr="004B488D">
        <w:rPr>
          <w:spacing w:val="1"/>
          <w:sz w:val="16"/>
          <w:szCs w:val="16"/>
        </w:rPr>
        <w:t>п</w:t>
      </w:r>
      <w:r w:rsidRPr="004B488D">
        <w:rPr>
          <w:sz w:val="16"/>
          <w:szCs w:val="16"/>
        </w:rPr>
        <w:t>отпи</w:t>
      </w:r>
      <w:r w:rsidRPr="004B488D">
        <w:rPr>
          <w:spacing w:val="1"/>
          <w:sz w:val="16"/>
          <w:szCs w:val="16"/>
        </w:rPr>
        <w:t>ш</w:t>
      </w:r>
      <w:r w:rsidRPr="004B488D">
        <w:rPr>
          <w:sz w:val="16"/>
          <w:szCs w:val="16"/>
        </w:rPr>
        <w:t>е</w:t>
      </w:r>
      <w:r w:rsidRPr="004B488D">
        <w:rPr>
          <w:spacing w:val="21"/>
          <w:sz w:val="16"/>
          <w:szCs w:val="16"/>
        </w:rPr>
        <w:t xml:space="preserve"> </w:t>
      </w:r>
      <w:r w:rsidRPr="004B488D">
        <w:rPr>
          <w:sz w:val="16"/>
          <w:szCs w:val="16"/>
        </w:rPr>
        <w:t>(овлашћено</w:t>
      </w:r>
      <w:r w:rsidRPr="004B488D">
        <w:rPr>
          <w:spacing w:val="30"/>
          <w:sz w:val="16"/>
          <w:szCs w:val="16"/>
        </w:rPr>
        <w:t xml:space="preserve"> </w:t>
      </w:r>
      <w:r w:rsidRPr="004B488D">
        <w:rPr>
          <w:sz w:val="16"/>
          <w:szCs w:val="16"/>
        </w:rPr>
        <w:t>л</w:t>
      </w:r>
      <w:r w:rsidRPr="004B488D">
        <w:rPr>
          <w:spacing w:val="1"/>
          <w:sz w:val="16"/>
          <w:szCs w:val="16"/>
        </w:rPr>
        <w:t>и</w:t>
      </w:r>
      <w:r w:rsidRPr="004B488D">
        <w:rPr>
          <w:sz w:val="16"/>
          <w:szCs w:val="16"/>
        </w:rPr>
        <w:t>ц</w:t>
      </w:r>
      <w:r w:rsidRPr="004B488D">
        <w:rPr>
          <w:spacing w:val="-1"/>
          <w:sz w:val="16"/>
          <w:szCs w:val="16"/>
        </w:rPr>
        <w:t>е</w:t>
      </w:r>
      <w:r w:rsidRPr="004B488D">
        <w:rPr>
          <w:sz w:val="16"/>
          <w:szCs w:val="16"/>
        </w:rPr>
        <w:t>)</w:t>
      </w:r>
      <w:r w:rsidRPr="004B488D">
        <w:rPr>
          <w:spacing w:val="16"/>
          <w:sz w:val="16"/>
          <w:szCs w:val="16"/>
        </w:rPr>
        <w:t xml:space="preserve"> </w:t>
      </w:r>
      <w:r w:rsidRPr="004B488D">
        <w:rPr>
          <w:sz w:val="16"/>
          <w:szCs w:val="16"/>
        </w:rPr>
        <w:t>и</w:t>
      </w:r>
      <w:r w:rsidRPr="004B488D">
        <w:rPr>
          <w:spacing w:val="4"/>
          <w:sz w:val="16"/>
          <w:szCs w:val="16"/>
        </w:rPr>
        <w:t xml:space="preserve"> </w:t>
      </w:r>
      <w:r w:rsidRPr="004B488D">
        <w:rPr>
          <w:sz w:val="16"/>
          <w:szCs w:val="16"/>
        </w:rPr>
        <w:t>о</w:t>
      </w:r>
      <w:r w:rsidRPr="004B488D">
        <w:rPr>
          <w:spacing w:val="-1"/>
          <w:sz w:val="16"/>
          <w:szCs w:val="16"/>
        </w:rPr>
        <w:t>в</w:t>
      </w:r>
      <w:r w:rsidRPr="004B488D">
        <w:rPr>
          <w:sz w:val="16"/>
          <w:szCs w:val="16"/>
        </w:rPr>
        <w:t>ери</w:t>
      </w:r>
      <w:r w:rsidRPr="004B488D">
        <w:rPr>
          <w:spacing w:val="14"/>
          <w:sz w:val="16"/>
          <w:szCs w:val="16"/>
        </w:rPr>
        <w:t xml:space="preserve"> </w:t>
      </w:r>
      <w:r w:rsidRPr="004B488D">
        <w:rPr>
          <w:spacing w:val="1"/>
          <w:w w:val="103"/>
          <w:sz w:val="16"/>
          <w:szCs w:val="16"/>
        </w:rPr>
        <w:t>пе</w:t>
      </w:r>
      <w:r w:rsidRPr="004B488D">
        <w:rPr>
          <w:w w:val="103"/>
          <w:sz w:val="16"/>
          <w:szCs w:val="16"/>
        </w:rPr>
        <w:t xml:space="preserve">чатом,чиме </w:t>
      </w:r>
      <w:r w:rsidRPr="004B488D">
        <w:rPr>
          <w:sz w:val="16"/>
          <w:szCs w:val="16"/>
        </w:rPr>
        <w:t>потврђу</w:t>
      </w:r>
      <w:r w:rsidRPr="004B488D">
        <w:rPr>
          <w:spacing w:val="1"/>
          <w:sz w:val="16"/>
          <w:szCs w:val="16"/>
        </w:rPr>
        <w:t>ј</w:t>
      </w:r>
      <w:r w:rsidRPr="004B488D">
        <w:rPr>
          <w:sz w:val="16"/>
          <w:szCs w:val="16"/>
        </w:rPr>
        <w:t>е</w:t>
      </w:r>
      <w:r w:rsidRPr="004B488D">
        <w:rPr>
          <w:spacing w:val="26"/>
          <w:sz w:val="16"/>
          <w:szCs w:val="16"/>
        </w:rPr>
        <w:t xml:space="preserve"> </w:t>
      </w:r>
      <w:r w:rsidRPr="004B488D">
        <w:rPr>
          <w:sz w:val="16"/>
          <w:szCs w:val="16"/>
        </w:rPr>
        <w:t>да</w:t>
      </w:r>
      <w:r w:rsidRPr="004B488D">
        <w:rPr>
          <w:spacing w:val="9"/>
          <w:sz w:val="16"/>
          <w:szCs w:val="16"/>
        </w:rPr>
        <w:t xml:space="preserve"> </w:t>
      </w:r>
      <w:r w:rsidRPr="004B488D">
        <w:rPr>
          <w:spacing w:val="1"/>
          <w:sz w:val="16"/>
          <w:szCs w:val="16"/>
        </w:rPr>
        <w:t>ј</w:t>
      </w:r>
      <w:r w:rsidRPr="004B488D">
        <w:rPr>
          <w:sz w:val="16"/>
          <w:szCs w:val="16"/>
        </w:rPr>
        <w:t>е</w:t>
      </w:r>
      <w:r w:rsidRPr="004B488D">
        <w:rPr>
          <w:spacing w:val="5"/>
          <w:sz w:val="16"/>
          <w:szCs w:val="16"/>
        </w:rPr>
        <w:t xml:space="preserve"> </w:t>
      </w:r>
      <w:r w:rsidRPr="004B488D">
        <w:rPr>
          <w:sz w:val="16"/>
          <w:szCs w:val="16"/>
        </w:rPr>
        <w:t>с</w:t>
      </w:r>
      <w:r w:rsidRPr="004B488D">
        <w:rPr>
          <w:spacing w:val="1"/>
          <w:sz w:val="16"/>
          <w:szCs w:val="16"/>
        </w:rPr>
        <w:t>а</w:t>
      </w:r>
      <w:r w:rsidRPr="004B488D">
        <w:rPr>
          <w:sz w:val="16"/>
          <w:szCs w:val="16"/>
        </w:rPr>
        <w:t>гл</w:t>
      </w:r>
      <w:r w:rsidRPr="004B488D">
        <w:rPr>
          <w:spacing w:val="-1"/>
          <w:sz w:val="16"/>
          <w:szCs w:val="16"/>
        </w:rPr>
        <w:t>а</w:t>
      </w:r>
      <w:r w:rsidRPr="004B488D">
        <w:rPr>
          <w:spacing w:val="1"/>
          <w:sz w:val="16"/>
          <w:szCs w:val="16"/>
        </w:rPr>
        <w:t>с</w:t>
      </w:r>
      <w:r w:rsidRPr="004B488D">
        <w:rPr>
          <w:sz w:val="16"/>
          <w:szCs w:val="16"/>
        </w:rPr>
        <w:t>ан</w:t>
      </w:r>
      <w:r w:rsidRPr="004B488D">
        <w:rPr>
          <w:spacing w:val="23"/>
          <w:sz w:val="16"/>
          <w:szCs w:val="16"/>
        </w:rPr>
        <w:t xml:space="preserve"> </w:t>
      </w:r>
      <w:r w:rsidRPr="004B488D">
        <w:rPr>
          <w:spacing w:val="1"/>
          <w:sz w:val="16"/>
          <w:szCs w:val="16"/>
        </w:rPr>
        <w:t>с</w:t>
      </w:r>
      <w:r w:rsidRPr="004B488D">
        <w:rPr>
          <w:sz w:val="16"/>
          <w:szCs w:val="16"/>
        </w:rPr>
        <w:t>а</w:t>
      </w:r>
      <w:r w:rsidRPr="004B488D">
        <w:rPr>
          <w:spacing w:val="6"/>
          <w:sz w:val="16"/>
          <w:szCs w:val="16"/>
        </w:rPr>
        <w:t xml:space="preserve"> </w:t>
      </w:r>
      <w:r w:rsidRPr="004B488D">
        <w:rPr>
          <w:sz w:val="16"/>
          <w:szCs w:val="16"/>
        </w:rPr>
        <w:t>с</w:t>
      </w:r>
      <w:r w:rsidRPr="004B488D">
        <w:rPr>
          <w:spacing w:val="1"/>
          <w:sz w:val="16"/>
          <w:szCs w:val="16"/>
        </w:rPr>
        <w:t>а</w:t>
      </w:r>
      <w:r w:rsidRPr="004B488D">
        <w:rPr>
          <w:sz w:val="16"/>
          <w:szCs w:val="16"/>
        </w:rPr>
        <w:t>д</w:t>
      </w:r>
      <w:r w:rsidRPr="004B488D">
        <w:rPr>
          <w:spacing w:val="-1"/>
          <w:sz w:val="16"/>
          <w:szCs w:val="16"/>
        </w:rPr>
        <w:t>р</w:t>
      </w:r>
      <w:r w:rsidRPr="004B488D">
        <w:rPr>
          <w:sz w:val="16"/>
          <w:szCs w:val="16"/>
        </w:rPr>
        <w:t>жи</w:t>
      </w:r>
      <w:r w:rsidRPr="004B488D">
        <w:rPr>
          <w:spacing w:val="1"/>
          <w:sz w:val="16"/>
          <w:szCs w:val="16"/>
        </w:rPr>
        <w:t>н</w:t>
      </w:r>
      <w:r w:rsidRPr="004B488D">
        <w:rPr>
          <w:sz w:val="16"/>
          <w:szCs w:val="16"/>
        </w:rPr>
        <w:t>ом</w:t>
      </w:r>
      <w:r w:rsidRPr="004B488D">
        <w:rPr>
          <w:spacing w:val="30"/>
          <w:sz w:val="16"/>
          <w:szCs w:val="16"/>
        </w:rPr>
        <w:t xml:space="preserve"> </w:t>
      </w:r>
      <w:r w:rsidRPr="004B488D">
        <w:rPr>
          <w:sz w:val="16"/>
          <w:szCs w:val="16"/>
        </w:rPr>
        <w:t>модела</w:t>
      </w:r>
      <w:r w:rsidRPr="004B488D">
        <w:rPr>
          <w:spacing w:val="22"/>
          <w:sz w:val="16"/>
          <w:szCs w:val="16"/>
        </w:rPr>
        <w:t xml:space="preserve"> </w:t>
      </w:r>
      <w:r w:rsidRPr="004B488D">
        <w:rPr>
          <w:w w:val="103"/>
          <w:sz w:val="16"/>
          <w:szCs w:val="16"/>
        </w:rPr>
        <w:t>у</w:t>
      </w:r>
      <w:r w:rsidRPr="004B488D">
        <w:rPr>
          <w:spacing w:val="1"/>
          <w:w w:val="103"/>
          <w:sz w:val="16"/>
          <w:szCs w:val="16"/>
        </w:rPr>
        <w:t>г</w:t>
      </w:r>
      <w:r w:rsidRPr="004B488D">
        <w:rPr>
          <w:w w:val="103"/>
          <w:sz w:val="16"/>
          <w:szCs w:val="16"/>
        </w:rPr>
        <w:t>о</w:t>
      </w:r>
      <w:r w:rsidRPr="004B488D">
        <w:rPr>
          <w:spacing w:val="1"/>
          <w:w w:val="103"/>
          <w:sz w:val="16"/>
          <w:szCs w:val="16"/>
        </w:rPr>
        <w:t>в</w:t>
      </w:r>
      <w:r w:rsidRPr="004B488D">
        <w:rPr>
          <w:w w:val="103"/>
          <w:sz w:val="16"/>
          <w:szCs w:val="16"/>
        </w:rPr>
        <w:t>ора.</w:t>
      </w:r>
    </w:p>
    <w:p w:rsidR="00DA3457" w:rsidRPr="004B488D" w:rsidRDefault="00DA3457" w:rsidP="00DA3457">
      <w:pPr>
        <w:widowControl w:val="0"/>
        <w:tabs>
          <w:tab w:val="left" w:pos="1460"/>
        </w:tabs>
        <w:autoSpaceDE w:val="0"/>
        <w:autoSpaceDN w:val="0"/>
        <w:adjustRightInd w:val="0"/>
        <w:spacing w:before="1"/>
        <w:ind w:left="1461" w:right="89" w:hanging="338"/>
        <w:jc w:val="both"/>
        <w:rPr>
          <w:sz w:val="16"/>
          <w:szCs w:val="16"/>
        </w:rPr>
      </w:pPr>
      <w:r w:rsidRPr="004B488D">
        <w:rPr>
          <w:sz w:val="16"/>
          <w:szCs w:val="16"/>
        </w:rPr>
        <w:t>-</w:t>
      </w:r>
      <w:r w:rsidRPr="004B488D">
        <w:rPr>
          <w:spacing w:val="-48"/>
          <w:sz w:val="16"/>
          <w:szCs w:val="16"/>
        </w:rPr>
        <w:t xml:space="preserve"> </w:t>
      </w:r>
      <w:r w:rsidRPr="004B488D">
        <w:rPr>
          <w:sz w:val="16"/>
          <w:szCs w:val="16"/>
        </w:rPr>
        <w:tab/>
        <w:t>У</w:t>
      </w:r>
      <w:r w:rsidRPr="004B488D">
        <w:rPr>
          <w:spacing w:val="6"/>
          <w:sz w:val="16"/>
          <w:szCs w:val="16"/>
        </w:rPr>
        <w:t xml:space="preserve"> </w:t>
      </w:r>
      <w:r w:rsidRPr="004B488D">
        <w:rPr>
          <w:sz w:val="16"/>
          <w:szCs w:val="16"/>
        </w:rPr>
        <w:t>случају</w:t>
      </w:r>
      <w:r w:rsidRPr="004B488D">
        <w:rPr>
          <w:spacing w:val="21"/>
          <w:sz w:val="16"/>
          <w:szCs w:val="16"/>
        </w:rPr>
        <w:t xml:space="preserve"> </w:t>
      </w:r>
      <w:r w:rsidRPr="004B488D">
        <w:rPr>
          <w:sz w:val="16"/>
          <w:szCs w:val="16"/>
        </w:rPr>
        <w:t>подно</w:t>
      </w:r>
      <w:r w:rsidRPr="004B488D">
        <w:rPr>
          <w:spacing w:val="1"/>
          <w:sz w:val="16"/>
          <w:szCs w:val="16"/>
        </w:rPr>
        <w:t>ш</w:t>
      </w:r>
      <w:r w:rsidRPr="004B488D">
        <w:rPr>
          <w:sz w:val="16"/>
          <w:szCs w:val="16"/>
        </w:rPr>
        <w:t>ења</w:t>
      </w:r>
      <w:r w:rsidRPr="004B488D">
        <w:rPr>
          <w:spacing w:val="32"/>
          <w:sz w:val="16"/>
          <w:szCs w:val="16"/>
        </w:rPr>
        <w:t xml:space="preserve"> </w:t>
      </w:r>
      <w:r w:rsidRPr="004B488D">
        <w:rPr>
          <w:spacing w:val="1"/>
          <w:sz w:val="16"/>
          <w:szCs w:val="16"/>
        </w:rPr>
        <w:t>п</w:t>
      </w:r>
      <w:r w:rsidRPr="004B488D">
        <w:rPr>
          <w:sz w:val="16"/>
          <w:szCs w:val="16"/>
        </w:rPr>
        <w:t>онуде</w:t>
      </w:r>
      <w:r w:rsidRPr="004B488D">
        <w:rPr>
          <w:spacing w:val="19"/>
          <w:sz w:val="16"/>
          <w:szCs w:val="16"/>
        </w:rPr>
        <w:t xml:space="preserve"> </w:t>
      </w:r>
      <w:r w:rsidRPr="004B488D">
        <w:rPr>
          <w:sz w:val="16"/>
          <w:szCs w:val="16"/>
        </w:rPr>
        <w:t>са</w:t>
      </w:r>
      <w:r w:rsidRPr="004B488D">
        <w:rPr>
          <w:spacing w:val="8"/>
          <w:sz w:val="16"/>
          <w:szCs w:val="16"/>
        </w:rPr>
        <w:t xml:space="preserve"> </w:t>
      </w:r>
      <w:r w:rsidRPr="004B488D">
        <w:rPr>
          <w:spacing w:val="3"/>
          <w:sz w:val="16"/>
          <w:szCs w:val="16"/>
        </w:rPr>
        <w:t>у</w:t>
      </w:r>
      <w:r w:rsidRPr="004B488D">
        <w:rPr>
          <w:sz w:val="16"/>
          <w:szCs w:val="16"/>
        </w:rPr>
        <w:t>че</w:t>
      </w:r>
      <w:r w:rsidRPr="004B488D">
        <w:rPr>
          <w:spacing w:val="1"/>
          <w:sz w:val="16"/>
          <w:szCs w:val="16"/>
        </w:rPr>
        <w:t>ш</w:t>
      </w:r>
      <w:r w:rsidRPr="004B488D">
        <w:rPr>
          <w:sz w:val="16"/>
          <w:szCs w:val="16"/>
        </w:rPr>
        <w:t>ћем</w:t>
      </w:r>
      <w:r w:rsidRPr="004B488D">
        <w:rPr>
          <w:spacing w:val="24"/>
          <w:sz w:val="16"/>
          <w:szCs w:val="16"/>
        </w:rPr>
        <w:t xml:space="preserve"> </w:t>
      </w:r>
      <w:r w:rsidRPr="004B488D">
        <w:rPr>
          <w:sz w:val="16"/>
          <w:szCs w:val="16"/>
        </w:rPr>
        <w:t>п</w:t>
      </w:r>
      <w:r w:rsidRPr="004B488D">
        <w:rPr>
          <w:spacing w:val="2"/>
          <w:sz w:val="16"/>
          <w:szCs w:val="16"/>
        </w:rPr>
        <w:t>о</w:t>
      </w:r>
      <w:r w:rsidRPr="004B488D">
        <w:rPr>
          <w:spacing w:val="-1"/>
          <w:sz w:val="16"/>
          <w:szCs w:val="16"/>
        </w:rPr>
        <w:t>д</w:t>
      </w:r>
      <w:r w:rsidRPr="004B488D">
        <w:rPr>
          <w:sz w:val="16"/>
          <w:szCs w:val="16"/>
        </w:rPr>
        <w:t>извођа</w:t>
      </w:r>
      <w:r w:rsidRPr="004B488D">
        <w:rPr>
          <w:spacing w:val="1"/>
          <w:sz w:val="16"/>
          <w:szCs w:val="16"/>
        </w:rPr>
        <w:t>ч</w:t>
      </w:r>
      <w:r w:rsidRPr="004B488D">
        <w:rPr>
          <w:sz w:val="16"/>
          <w:szCs w:val="16"/>
        </w:rPr>
        <w:t>а,</w:t>
      </w:r>
      <w:r w:rsidRPr="004B488D">
        <w:rPr>
          <w:spacing w:val="33"/>
          <w:sz w:val="16"/>
          <w:szCs w:val="16"/>
        </w:rPr>
        <w:t xml:space="preserve"> </w:t>
      </w:r>
      <w:r w:rsidRPr="004B488D">
        <w:rPr>
          <w:sz w:val="16"/>
          <w:szCs w:val="16"/>
        </w:rPr>
        <w:t>мод</w:t>
      </w:r>
      <w:r w:rsidRPr="004B488D">
        <w:rPr>
          <w:spacing w:val="-1"/>
          <w:sz w:val="16"/>
          <w:szCs w:val="16"/>
        </w:rPr>
        <w:t>е</w:t>
      </w:r>
      <w:r w:rsidRPr="004B488D">
        <w:rPr>
          <w:sz w:val="16"/>
          <w:szCs w:val="16"/>
        </w:rPr>
        <w:t>л у</w:t>
      </w:r>
      <w:r w:rsidRPr="004B488D">
        <w:rPr>
          <w:spacing w:val="-1"/>
          <w:sz w:val="16"/>
          <w:szCs w:val="16"/>
        </w:rPr>
        <w:t>г</w:t>
      </w:r>
      <w:r w:rsidRPr="004B488D">
        <w:rPr>
          <w:spacing w:val="2"/>
          <w:sz w:val="16"/>
          <w:szCs w:val="16"/>
        </w:rPr>
        <w:t>ов</w:t>
      </w:r>
      <w:r w:rsidRPr="004B488D">
        <w:rPr>
          <w:sz w:val="16"/>
          <w:szCs w:val="16"/>
        </w:rPr>
        <w:t>ора</w:t>
      </w:r>
      <w:r w:rsidRPr="004B488D">
        <w:rPr>
          <w:spacing w:val="22"/>
          <w:sz w:val="16"/>
          <w:szCs w:val="16"/>
        </w:rPr>
        <w:t xml:space="preserve"> </w:t>
      </w:r>
      <w:r w:rsidRPr="004B488D">
        <w:rPr>
          <w:sz w:val="16"/>
          <w:szCs w:val="16"/>
        </w:rPr>
        <w:t>по</w:t>
      </w:r>
      <w:r w:rsidRPr="004B488D">
        <w:rPr>
          <w:spacing w:val="2"/>
          <w:sz w:val="16"/>
          <w:szCs w:val="16"/>
        </w:rPr>
        <w:t>т</w:t>
      </w:r>
      <w:r w:rsidRPr="004B488D">
        <w:rPr>
          <w:sz w:val="16"/>
          <w:szCs w:val="16"/>
        </w:rPr>
        <w:t>писује</w:t>
      </w:r>
      <w:r w:rsidRPr="004B488D">
        <w:rPr>
          <w:spacing w:val="25"/>
          <w:sz w:val="16"/>
          <w:szCs w:val="16"/>
        </w:rPr>
        <w:t xml:space="preserve"> </w:t>
      </w:r>
      <w:r w:rsidRPr="004B488D">
        <w:rPr>
          <w:w w:val="103"/>
          <w:sz w:val="16"/>
          <w:szCs w:val="16"/>
        </w:rPr>
        <w:t xml:space="preserve">и </w:t>
      </w:r>
      <w:r w:rsidRPr="004B488D">
        <w:rPr>
          <w:sz w:val="16"/>
          <w:szCs w:val="16"/>
        </w:rPr>
        <w:t>ов</w:t>
      </w:r>
      <w:r w:rsidRPr="004B488D">
        <w:rPr>
          <w:spacing w:val="1"/>
          <w:sz w:val="16"/>
          <w:szCs w:val="16"/>
        </w:rPr>
        <w:t>е</w:t>
      </w:r>
      <w:r w:rsidRPr="004B488D">
        <w:rPr>
          <w:spacing w:val="-1"/>
          <w:sz w:val="16"/>
          <w:szCs w:val="16"/>
        </w:rPr>
        <w:t>р</w:t>
      </w:r>
      <w:r w:rsidRPr="004B488D">
        <w:rPr>
          <w:spacing w:val="1"/>
          <w:sz w:val="16"/>
          <w:szCs w:val="16"/>
        </w:rPr>
        <w:t>а</w:t>
      </w:r>
      <w:r w:rsidRPr="004B488D">
        <w:rPr>
          <w:spacing w:val="-1"/>
          <w:sz w:val="16"/>
          <w:szCs w:val="16"/>
        </w:rPr>
        <w:t>в</w:t>
      </w:r>
      <w:r w:rsidRPr="004B488D">
        <w:rPr>
          <w:sz w:val="16"/>
          <w:szCs w:val="16"/>
        </w:rPr>
        <w:t>а</w:t>
      </w:r>
      <w:r w:rsidRPr="004B488D">
        <w:rPr>
          <w:spacing w:val="23"/>
          <w:sz w:val="16"/>
          <w:szCs w:val="16"/>
        </w:rPr>
        <w:t xml:space="preserve"> </w:t>
      </w:r>
      <w:r w:rsidRPr="004B488D">
        <w:rPr>
          <w:spacing w:val="1"/>
          <w:sz w:val="16"/>
          <w:szCs w:val="16"/>
        </w:rPr>
        <w:t>п</w:t>
      </w:r>
      <w:r w:rsidRPr="004B488D">
        <w:rPr>
          <w:spacing w:val="-1"/>
          <w:sz w:val="16"/>
          <w:szCs w:val="16"/>
        </w:rPr>
        <w:t>е</w:t>
      </w:r>
      <w:r w:rsidRPr="004B488D">
        <w:rPr>
          <w:spacing w:val="2"/>
          <w:sz w:val="16"/>
          <w:szCs w:val="16"/>
        </w:rPr>
        <w:t>ч</w:t>
      </w:r>
      <w:r w:rsidRPr="004B488D">
        <w:rPr>
          <w:spacing w:val="-1"/>
          <w:sz w:val="16"/>
          <w:szCs w:val="16"/>
        </w:rPr>
        <w:t>а</w:t>
      </w:r>
      <w:r w:rsidRPr="004B488D">
        <w:rPr>
          <w:spacing w:val="1"/>
          <w:sz w:val="16"/>
          <w:szCs w:val="16"/>
        </w:rPr>
        <w:t>т</w:t>
      </w:r>
      <w:r w:rsidRPr="004B488D">
        <w:rPr>
          <w:sz w:val="16"/>
          <w:szCs w:val="16"/>
        </w:rPr>
        <w:t>ом</w:t>
      </w:r>
      <w:r w:rsidRPr="004B488D">
        <w:rPr>
          <w:spacing w:val="23"/>
          <w:sz w:val="16"/>
          <w:szCs w:val="16"/>
        </w:rPr>
        <w:t xml:space="preserve"> </w:t>
      </w:r>
      <w:r w:rsidRPr="004B488D">
        <w:rPr>
          <w:spacing w:val="1"/>
          <w:sz w:val="16"/>
          <w:szCs w:val="16"/>
        </w:rPr>
        <w:t>пон</w:t>
      </w:r>
      <w:r w:rsidRPr="004B488D">
        <w:rPr>
          <w:sz w:val="16"/>
          <w:szCs w:val="16"/>
        </w:rPr>
        <w:t>у</w:t>
      </w:r>
      <w:r w:rsidRPr="004B488D">
        <w:rPr>
          <w:spacing w:val="1"/>
          <w:sz w:val="16"/>
          <w:szCs w:val="16"/>
        </w:rPr>
        <w:t>ђ</w:t>
      </w:r>
      <w:r w:rsidRPr="004B488D">
        <w:rPr>
          <w:spacing w:val="-1"/>
          <w:sz w:val="16"/>
          <w:szCs w:val="16"/>
        </w:rPr>
        <w:t>а</w:t>
      </w:r>
      <w:r w:rsidRPr="004B488D">
        <w:rPr>
          <w:spacing w:val="1"/>
          <w:sz w:val="16"/>
          <w:szCs w:val="16"/>
        </w:rPr>
        <w:t>ч</w:t>
      </w:r>
      <w:r w:rsidRPr="004B488D">
        <w:rPr>
          <w:sz w:val="16"/>
          <w:szCs w:val="16"/>
        </w:rPr>
        <w:t>,</w:t>
      </w:r>
      <w:r w:rsidRPr="004B488D">
        <w:rPr>
          <w:spacing w:val="24"/>
          <w:sz w:val="16"/>
          <w:szCs w:val="16"/>
        </w:rPr>
        <w:t xml:space="preserve"> </w:t>
      </w:r>
      <w:r w:rsidRPr="004B488D">
        <w:rPr>
          <w:sz w:val="16"/>
          <w:szCs w:val="16"/>
        </w:rPr>
        <w:t>а</w:t>
      </w:r>
      <w:r w:rsidRPr="004B488D">
        <w:rPr>
          <w:spacing w:val="3"/>
          <w:sz w:val="16"/>
          <w:szCs w:val="16"/>
        </w:rPr>
        <w:t xml:space="preserve"> </w:t>
      </w:r>
      <w:r w:rsidRPr="004B488D">
        <w:rPr>
          <w:sz w:val="16"/>
          <w:szCs w:val="16"/>
        </w:rPr>
        <w:t>у</w:t>
      </w:r>
      <w:r w:rsidRPr="004B488D">
        <w:rPr>
          <w:spacing w:val="6"/>
          <w:sz w:val="16"/>
          <w:szCs w:val="16"/>
        </w:rPr>
        <w:t xml:space="preserve"> </w:t>
      </w:r>
      <w:r w:rsidRPr="004B488D">
        <w:rPr>
          <w:sz w:val="16"/>
          <w:szCs w:val="16"/>
        </w:rPr>
        <w:t>с</w:t>
      </w:r>
      <w:r w:rsidRPr="004B488D">
        <w:rPr>
          <w:spacing w:val="1"/>
          <w:sz w:val="16"/>
          <w:szCs w:val="16"/>
        </w:rPr>
        <w:t>л</w:t>
      </w:r>
      <w:r w:rsidRPr="004B488D">
        <w:rPr>
          <w:spacing w:val="2"/>
          <w:sz w:val="16"/>
          <w:szCs w:val="16"/>
        </w:rPr>
        <w:t>у</w:t>
      </w:r>
      <w:r w:rsidRPr="004B488D">
        <w:rPr>
          <w:sz w:val="16"/>
          <w:szCs w:val="16"/>
        </w:rPr>
        <w:t>ча</w:t>
      </w:r>
      <w:r w:rsidRPr="004B488D">
        <w:rPr>
          <w:spacing w:val="1"/>
          <w:sz w:val="16"/>
          <w:szCs w:val="16"/>
        </w:rPr>
        <w:t>ј</w:t>
      </w:r>
      <w:r w:rsidRPr="004B488D">
        <w:rPr>
          <w:sz w:val="16"/>
          <w:szCs w:val="16"/>
        </w:rPr>
        <w:t>у</w:t>
      </w:r>
      <w:r w:rsidRPr="004B488D">
        <w:rPr>
          <w:spacing w:val="19"/>
          <w:sz w:val="16"/>
          <w:szCs w:val="16"/>
        </w:rPr>
        <w:t xml:space="preserve"> </w:t>
      </w:r>
      <w:r w:rsidRPr="004B488D">
        <w:rPr>
          <w:sz w:val="16"/>
          <w:szCs w:val="16"/>
        </w:rPr>
        <w:t>подно</w:t>
      </w:r>
      <w:r w:rsidRPr="004B488D">
        <w:rPr>
          <w:spacing w:val="1"/>
          <w:sz w:val="16"/>
          <w:szCs w:val="16"/>
        </w:rPr>
        <w:t>ш</w:t>
      </w:r>
      <w:r w:rsidRPr="004B488D">
        <w:rPr>
          <w:sz w:val="16"/>
          <w:szCs w:val="16"/>
        </w:rPr>
        <w:t>ења</w:t>
      </w:r>
      <w:r w:rsidRPr="004B488D">
        <w:rPr>
          <w:spacing w:val="31"/>
          <w:sz w:val="16"/>
          <w:szCs w:val="16"/>
        </w:rPr>
        <w:t xml:space="preserve"> </w:t>
      </w:r>
      <w:r w:rsidRPr="004B488D">
        <w:rPr>
          <w:sz w:val="16"/>
          <w:szCs w:val="16"/>
        </w:rPr>
        <w:t>заједни</w:t>
      </w:r>
      <w:r w:rsidRPr="004B488D">
        <w:rPr>
          <w:spacing w:val="1"/>
          <w:sz w:val="16"/>
          <w:szCs w:val="16"/>
        </w:rPr>
        <w:t>ч</w:t>
      </w:r>
      <w:r w:rsidRPr="004B488D">
        <w:rPr>
          <w:sz w:val="16"/>
          <w:szCs w:val="16"/>
        </w:rPr>
        <w:t>ке</w:t>
      </w:r>
      <w:r w:rsidRPr="004B488D">
        <w:rPr>
          <w:spacing w:val="30"/>
          <w:sz w:val="16"/>
          <w:szCs w:val="16"/>
        </w:rPr>
        <w:t xml:space="preserve"> </w:t>
      </w:r>
      <w:r w:rsidRPr="004B488D">
        <w:rPr>
          <w:sz w:val="16"/>
          <w:szCs w:val="16"/>
        </w:rPr>
        <w:t>пон</w:t>
      </w:r>
      <w:r w:rsidRPr="004B488D">
        <w:rPr>
          <w:spacing w:val="4"/>
          <w:sz w:val="16"/>
          <w:szCs w:val="16"/>
        </w:rPr>
        <w:t>у</w:t>
      </w:r>
      <w:r w:rsidRPr="004B488D">
        <w:rPr>
          <w:spacing w:val="-1"/>
          <w:sz w:val="16"/>
          <w:szCs w:val="16"/>
        </w:rPr>
        <w:t>д</w:t>
      </w:r>
      <w:r w:rsidRPr="004B488D">
        <w:rPr>
          <w:spacing w:val="1"/>
          <w:sz w:val="16"/>
          <w:szCs w:val="16"/>
        </w:rPr>
        <w:t>е</w:t>
      </w:r>
      <w:r w:rsidRPr="004B488D">
        <w:rPr>
          <w:sz w:val="16"/>
          <w:szCs w:val="16"/>
        </w:rPr>
        <w:t>,</w:t>
      </w:r>
      <w:r w:rsidRPr="004B488D">
        <w:rPr>
          <w:spacing w:val="21"/>
          <w:sz w:val="16"/>
          <w:szCs w:val="16"/>
        </w:rPr>
        <w:t xml:space="preserve"> </w:t>
      </w:r>
      <w:r w:rsidRPr="004B488D">
        <w:rPr>
          <w:sz w:val="16"/>
          <w:szCs w:val="16"/>
        </w:rPr>
        <w:t>уговор</w:t>
      </w:r>
      <w:r w:rsidRPr="004B488D">
        <w:rPr>
          <w:spacing w:val="19"/>
          <w:sz w:val="16"/>
          <w:szCs w:val="16"/>
        </w:rPr>
        <w:t xml:space="preserve"> </w:t>
      </w:r>
      <w:r w:rsidRPr="004B488D">
        <w:rPr>
          <w:w w:val="103"/>
          <w:sz w:val="16"/>
          <w:szCs w:val="16"/>
        </w:rPr>
        <w:t>по</w:t>
      </w:r>
      <w:r w:rsidRPr="004B488D">
        <w:rPr>
          <w:spacing w:val="1"/>
          <w:w w:val="103"/>
          <w:sz w:val="16"/>
          <w:szCs w:val="16"/>
        </w:rPr>
        <w:t>т</w:t>
      </w:r>
      <w:r w:rsidRPr="004B488D">
        <w:rPr>
          <w:w w:val="103"/>
          <w:sz w:val="16"/>
          <w:szCs w:val="16"/>
        </w:rPr>
        <w:t>писује и</w:t>
      </w:r>
      <w:r w:rsidRPr="004B488D">
        <w:rPr>
          <w:spacing w:val="2"/>
          <w:sz w:val="16"/>
          <w:szCs w:val="16"/>
        </w:rPr>
        <w:t xml:space="preserve"> </w:t>
      </w:r>
      <w:r w:rsidRPr="004B488D">
        <w:rPr>
          <w:sz w:val="16"/>
          <w:szCs w:val="16"/>
        </w:rPr>
        <w:t>овер</w:t>
      </w:r>
      <w:r w:rsidRPr="004B488D">
        <w:rPr>
          <w:spacing w:val="-1"/>
          <w:sz w:val="16"/>
          <w:szCs w:val="16"/>
        </w:rPr>
        <w:t>а</w:t>
      </w:r>
      <w:r w:rsidRPr="004B488D">
        <w:rPr>
          <w:spacing w:val="1"/>
          <w:sz w:val="16"/>
          <w:szCs w:val="16"/>
        </w:rPr>
        <w:t>в</w:t>
      </w:r>
      <w:r w:rsidRPr="004B488D">
        <w:rPr>
          <w:sz w:val="16"/>
          <w:szCs w:val="16"/>
        </w:rPr>
        <w:t>а</w:t>
      </w:r>
      <w:r w:rsidRPr="004B488D">
        <w:rPr>
          <w:spacing w:val="20"/>
          <w:sz w:val="16"/>
          <w:szCs w:val="16"/>
        </w:rPr>
        <w:t xml:space="preserve"> </w:t>
      </w:r>
      <w:r w:rsidRPr="004B488D">
        <w:rPr>
          <w:sz w:val="16"/>
          <w:szCs w:val="16"/>
        </w:rPr>
        <w:t>п</w:t>
      </w:r>
      <w:r w:rsidRPr="004B488D">
        <w:rPr>
          <w:spacing w:val="1"/>
          <w:sz w:val="16"/>
          <w:szCs w:val="16"/>
        </w:rPr>
        <w:t>е</w:t>
      </w:r>
      <w:r w:rsidRPr="004B488D">
        <w:rPr>
          <w:sz w:val="16"/>
          <w:szCs w:val="16"/>
        </w:rPr>
        <w:t>чатом</w:t>
      </w:r>
      <w:r w:rsidRPr="004B488D">
        <w:rPr>
          <w:spacing w:val="24"/>
          <w:sz w:val="16"/>
          <w:szCs w:val="16"/>
        </w:rPr>
        <w:t xml:space="preserve"> </w:t>
      </w:r>
      <w:r w:rsidRPr="004B488D">
        <w:rPr>
          <w:sz w:val="16"/>
          <w:szCs w:val="16"/>
        </w:rPr>
        <w:t>онај</w:t>
      </w:r>
      <w:r w:rsidRPr="004B488D">
        <w:rPr>
          <w:spacing w:val="13"/>
          <w:sz w:val="16"/>
          <w:szCs w:val="16"/>
        </w:rPr>
        <w:t xml:space="preserve"> </w:t>
      </w:r>
      <w:r w:rsidRPr="004B488D">
        <w:rPr>
          <w:spacing w:val="1"/>
          <w:sz w:val="16"/>
          <w:szCs w:val="16"/>
        </w:rPr>
        <w:t>п</w:t>
      </w:r>
      <w:r w:rsidRPr="004B488D">
        <w:rPr>
          <w:sz w:val="16"/>
          <w:szCs w:val="16"/>
        </w:rPr>
        <w:t>онуђач</w:t>
      </w:r>
      <w:r w:rsidRPr="004B488D">
        <w:rPr>
          <w:spacing w:val="22"/>
          <w:sz w:val="16"/>
          <w:szCs w:val="16"/>
        </w:rPr>
        <w:t xml:space="preserve"> </w:t>
      </w:r>
      <w:r w:rsidRPr="004B488D">
        <w:rPr>
          <w:spacing w:val="2"/>
          <w:sz w:val="16"/>
          <w:szCs w:val="16"/>
        </w:rPr>
        <w:t>к</w:t>
      </w:r>
      <w:r w:rsidRPr="004B488D">
        <w:rPr>
          <w:sz w:val="16"/>
          <w:szCs w:val="16"/>
        </w:rPr>
        <w:t>оји</w:t>
      </w:r>
      <w:r w:rsidRPr="004B488D">
        <w:rPr>
          <w:spacing w:val="12"/>
          <w:sz w:val="16"/>
          <w:szCs w:val="16"/>
        </w:rPr>
        <w:t xml:space="preserve"> </w:t>
      </w:r>
      <w:r w:rsidRPr="004B488D">
        <w:rPr>
          <w:spacing w:val="1"/>
          <w:sz w:val="16"/>
          <w:szCs w:val="16"/>
        </w:rPr>
        <w:t>ј</w:t>
      </w:r>
      <w:r w:rsidRPr="004B488D">
        <w:rPr>
          <w:sz w:val="16"/>
          <w:szCs w:val="16"/>
        </w:rPr>
        <w:t>е</w:t>
      </w:r>
      <w:r w:rsidRPr="004B488D">
        <w:rPr>
          <w:spacing w:val="5"/>
          <w:sz w:val="16"/>
          <w:szCs w:val="16"/>
        </w:rPr>
        <w:t xml:space="preserve"> </w:t>
      </w:r>
      <w:r w:rsidRPr="004B488D">
        <w:rPr>
          <w:sz w:val="16"/>
          <w:szCs w:val="16"/>
        </w:rPr>
        <w:t>ов</w:t>
      </w:r>
      <w:r w:rsidRPr="004B488D">
        <w:rPr>
          <w:spacing w:val="2"/>
          <w:sz w:val="16"/>
          <w:szCs w:val="16"/>
        </w:rPr>
        <w:t>л</w:t>
      </w:r>
      <w:r w:rsidRPr="004B488D">
        <w:rPr>
          <w:sz w:val="16"/>
          <w:szCs w:val="16"/>
        </w:rPr>
        <w:t>ашћен</w:t>
      </w:r>
      <w:r w:rsidRPr="004B488D">
        <w:rPr>
          <w:spacing w:val="24"/>
          <w:sz w:val="16"/>
          <w:szCs w:val="16"/>
        </w:rPr>
        <w:t xml:space="preserve"> </w:t>
      </w:r>
      <w:r w:rsidRPr="004B488D">
        <w:rPr>
          <w:sz w:val="16"/>
          <w:szCs w:val="16"/>
        </w:rPr>
        <w:t>у</w:t>
      </w:r>
      <w:r w:rsidRPr="004B488D">
        <w:rPr>
          <w:spacing w:val="6"/>
          <w:sz w:val="16"/>
          <w:szCs w:val="16"/>
        </w:rPr>
        <w:t xml:space="preserve"> </w:t>
      </w:r>
      <w:r w:rsidRPr="004B488D">
        <w:rPr>
          <w:sz w:val="16"/>
          <w:szCs w:val="16"/>
        </w:rPr>
        <w:t>име</w:t>
      </w:r>
      <w:r w:rsidRPr="004B488D">
        <w:rPr>
          <w:spacing w:val="10"/>
          <w:sz w:val="16"/>
          <w:szCs w:val="16"/>
        </w:rPr>
        <w:t xml:space="preserve"> </w:t>
      </w:r>
      <w:r w:rsidRPr="004B488D">
        <w:rPr>
          <w:spacing w:val="1"/>
          <w:sz w:val="16"/>
          <w:szCs w:val="16"/>
        </w:rPr>
        <w:t>с</w:t>
      </w:r>
      <w:r w:rsidRPr="004B488D">
        <w:rPr>
          <w:spacing w:val="-1"/>
          <w:sz w:val="16"/>
          <w:szCs w:val="16"/>
        </w:rPr>
        <w:t>в</w:t>
      </w:r>
      <w:r w:rsidRPr="004B488D">
        <w:rPr>
          <w:spacing w:val="1"/>
          <w:sz w:val="16"/>
          <w:szCs w:val="16"/>
        </w:rPr>
        <w:t>и</w:t>
      </w:r>
      <w:r w:rsidRPr="004B488D">
        <w:rPr>
          <w:sz w:val="16"/>
          <w:szCs w:val="16"/>
        </w:rPr>
        <w:t>х</w:t>
      </w:r>
      <w:r w:rsidRPr="004B488D">
        <w:rPr>
          <w:spacing w:val="13"/>
          <w:sz w:val="16"/>
          <w:szCs w:val="16"/>
        </w:rPr>
        <w:t xml:space="preserve"> </w:t>
      </w:r>
      <w:r w:rsidRPr="004B488D">
        <w:rPr>
          <w:sz w:val="16"/>
          <w:szCs w:val="16"/>
        </w:rPr>
        <w:t>пон</w:t>
      </w:r>
      <w:r w:rsidRPr="004B488D">
        <w:rPr>
          <w:spacing w:val="6"/>
          <w:sz w:val="16"/>
          <w:szCs w:val="16"/>
        </w:rPr>
        <w:t>у</w:t>
      </w:r>
      <w:r w:rsidRPr="004B488D">
        <w:rPr>
          <w:sz w:val="16"/>
          <w:szCs w:val="16"/>
        </w:rPr>
        <w:t>ђа</w:t>
      </w:r>
      <w:r w:rsidRPr="004B488D">
        <w:rPr>
          <w:spacing w:val="1"/>
          <w:sz w:val="16"/>
          <w:szCs w:val="16"/>
        </w:rPr>
        <w:t>ч</w:t>
      </w:r>
      <w:r w:rsidRPr="004B488D">
        <w:rPr>
          <w:sz w:val="16"/>
          <w:szCs w:val="16"/>
        </w:rPr>
        <w:t>а</w:t>
      </w:r>
      <w:r w:rsidRPr="004B488D">
        <w:rPr>
          <w:spacing w:val="26"/>
          <w:sz w:val="16"/>
          <w:szCs w:val="16"/>
        </w:rPr>
        <w:t xml:space="preserve"> </w:t>
      </w:r>
      <w:r w:rsidRPr="004B488D">
        <w:rPr>
          <w:sz w:val="16"/>
          <w:szCs w:val="16"/>
        </w:rPr>
        <w:t>из</w:t>
      </w:r>
      <w:r w:rsidRPr="004B488D">
        <w:rPr>
          <w:spacing w:val="6"/>
          <w:sz w:val="16"/>
          <w:szCs w:val="16"/>
        </w:rPr>
        <w:t xml:space="preserve"> </w:t>
      </w:r>
      <w:r w:rsidRPr="004B488D">
        <w:rPr>
          <w:w w:val="103"/>
          <w:sz w:val="16"/>
          <w:szCs w:val="16"/>
        </w:rPr>
        <w:t>гр</w:t>
      </w:r>
      <w:r w:rsidRPr="004B488D">
        <w:rPr>
          <w:spacing w:val="1"/>
          <w:w w:val="103"/>
          <w:sz w:val="16"/>
          <w:szCs w:val="16"/>
        </w:rPr>
        <w:t>у</w:t>
      </w:r>
      <w:r w:rsidRPr="004B488D">
        <w:rPr>
          <w:w w:val="103"/>
          <w:sz w:val="16"/>
          <w:szCs w:val="16"/>
        </w:rPr>
        <w:t>пе пон</w:t>
      </w:r>
      <w:r w:rsidRPr="004B488D">
        <w:rPr>
          <w:spacing w:val="1"/>
          <w:w w:val="103"/>
          <w:sz w:val="16"/>
          <w:szCs w:val="16"/>
        </w:rPr>
        <w:t>у</w:t>
      </w:r>
      <w:r w:rsidRPr="004B488D">
        <w:rPr>
          <w:w w:val="103"/>
          <w:sz w:val="16"/>
          <w:szCs w:val="16"/>
        </w:rPr>
        <w:t>ђач</w:t>
      </w:r>
      <w:r w:rsidRPr="004B488D">
        <w:rPr>
          <w:spacing w:val="1"/>
          <w:w w:val="103"/>
          <w:sz w:val="16"/>
          <w:szCs w:val="16"/>
        </w:rPr>
        <w:t>а</w:t>
      </w:r>
      <w:r w:rsidRPr="004B488D">
        <w:rPr>
          <w:w w:val="103"/>
          <w:sz w:val="16"/>
          <w:szCs w:val="16"/>
        </w:rPr>
        <w:t xml:space="preserve">, </w:t>
      </w:r>
      <w:r w:rsidRPr="004B488D">
        <w:rPr>
          <w:spacing w:val="2"/>
          <w:sz w:val="16"/>
          <w:szCs w:val="16"/>
        </w:rPr>
        <w:t>с</w:t>
      </w:r>
      <w:r w:rsidRPr="004B488D">
        <w:rPr>
          <w:sz w:val="16"/>
          <w:szCs w:val="16"/>
        </w:rPr>
        <w:t>агласно</w:t>
      </w:r>
      <w:r w:rsidRPr="004B488D">
        <w:rPr>
          <w:spacing w:val="23"/>
          <w:sz w:val="16"/>
          <w:szCs w:val="16"/>
        </w:rPr>
        <w:t xml:space="preserve"> </w:t>
      </w:r>
      <w:r w:rsidRPr="004B488D">
        <w:rPr>
          <w:sz w:val="16"/>
          <w:szCs w:val="16"/>
        </w:rPr>
        <w:t>спор</w:t>
      </w:r>
      <w:r w:rsidRPr="004B488D">
        <w:rPr>
          <w:spacing w:val="1"/>
          <w:sz w:val="16"/>
          <w:szCs w:val="16"/>
        </w:rPr>
        <w:t>а</w:t>
      </w:r>
      <w:r w:rsidRPr="004B488D">
        <w:rPr>
          <w:sz w:val="16"/>
          <w:szCs w:val="16"/>
        </w:rPr>
        <w:t>зуму</w:t>
      </w:r>
      <w:r w:rsidRPr="004B488D">
        <w:rPr>
          <w:spacing w:val="31"/>
          <w:sz w:val="16"/>
          <w:szCs w:val="16"/>
        </w:rPr>
        <w:t xml:space="preserve"> </w:t>
      </w:r>
      <w:r w:rsidRPr="004B488D">
        <w:rPr>
          <w:sz w:val="16"/>
          <w:szCs w:val="16"/>
        </w:rPr>
        <w:t>који</w:t>
      </w:r>
      <w:r w:rsidRPr="004B488D">
        <w:rPr>
          <w:spacing w:val="11"/>
          <w:sz w:val="16"/>
          <w:szCs w:val="16"/>
        </w:rPr>
        <w:t xml:space="preserve"> </w:t>
      </w:r>
      <w:r w:rsidRPr="004B488D">
        <w:rPr>
          <w:sz w:val="16"/>
          <w:szCs w:val="16"/>
        </w:rPr>
        <w:t>је</w:t>
      </w:r>
      <w:r w:rsidRPr="004B488D">
        <w:rPr>
          <w:spacing w:val="8"/>
          <w:sz w:val="16"/>
          <w:szCs w:val="16"/>
        </w:rPr>
        <w:t xml:space="preserve"> </w:t>
      </w:r>
      <w:r w:rsidRPr="004B488D">
        <w:rPr>
          <w:sz w:val="16"/>
          <w:szCs w:val="16"/>
        </w:rPr>
        <w:t>група</w:t>
      </w:r>
      <w:r w:rsidRPr="004B488D">
        <w:rPr>
          <w:spacing w:val="16"/>
          <w:sz w:val="16"/>
          <w:szCs w:val="16"/>
        </w:rPr>
        <w:t xml:space="preserve"> </w:t>
      </w:r>
      <w:r w:rsidRPr="004B488D">
        <w:rPr>
          <w:spacing w:val="1"/>
          <w:sz w:val="16"/>
          <w:szCs w:val="16"/>
        </w:rPr>
        <w:t>п</w:t>
      </w:r>
      <w:r w:rsidRPr="004B488D">
        <w:rPr>
          <w:sz w:val="16"/>
          <w:szCs w:val="16"/>
        </w:rPr>
        <w:t>он</w:t>
      </w:r>
      <w:r w:rsidRPr="004B488D">
        <w:rPr>
          <w:spacing w:val="1"/>
          <w:sz w:val="16"/>
          <w:szCs w:val="16"/>
        </w:rPr>
        <w:t>уђ</w:t>
      </w:r>
      <w:r w:rsidRPr="004B488D">
        <w:rPr>
          <w:spacing w:val="-1"/>
          <w:sz w:val="16"/>
          <w:szCs w:val="16"/>
        </w:rPr>
        <w:t>а</w:t>
      </w:r>
      <w:r w:rsidRPr="004B488D">
        <w:rPr>
          <w:sz w:val="16"/>
          <w:szCs w:val="16"/>
        </w:rPr>
        <w:t>ча</w:t>
      </w:r>
      <w:r w:rsidRPr="004B488D">
        <w:rPr>
          <w:spacing w:val="28"/>
          <w:sz w:val="16"/>
          <w:szCs w:val="16"/>
        </w:rPr>
        <w:t xml:space="preserve"> </w:t>
      </w:r>
      <w:r w:rsidRPr="004B488D">
        <w:rPr>
          <w:sz w:val="16"/>
          <w:szCs w:val="16"/>
        </w:rPr>
        <w:t>дос</w:t>
      </w:r>
      <w:r w:rsidRPr="004B488D">
        <w:rPr>
          <w:spacing w:val="2"/>
          <w:sz w:val="16"/>
          <w:szCs w:val="16"/>
        </w:rPr>
        <w:t>т</w:t>
      </w:r>
      <w:r w:rsidRPr="004B488D">
        <w:rPr>
          <w:spacing w:val="-1"/>
          <w:sz w:val="16"/>
          <w:szCs w:val="16"/>
        </w:rPr>
        <w:t>а</w:t>
      </w:r>
      <w:r w:rsidRPr="004B488D">
        <w:rPr>
          <w:sz w:val="16"/>
          <w:szCs w:val="16"/>
        </w:rPr>
        <w:t>вила</w:t>
      </w:r>
      <w:r w:rsidRPr="004B488D">
        <w:rPr>
          <w:spacing w:val="24"/>
          <w:sz w:val="16"/>
          <w:szCs w:val="16"/>
        </w:rPr>
        <w:t xml:space="preserve"> </w:t>
      </w:r>
      <w:r w:rsidRPr="004B488D">
        <w:rPr>
          <w:spacing w:val="5"/>
          <w:sz w:val="16"/>
          <w:szCs w:val="16"/>
        </w:rPr>
        <w:t>у</w:t>
      </w:r>
      <w:r w:rsidRPr="004B488D">
        <w:rPr>
          <w:sz w:val="16"/>
          <w:szCs w:val="16"/>
        </w:rPr>
        <w:t>з</w:t>
      </w:r>
      <w:r w:rsidRPr="004B488D">
        <w:rPr>
          <w:spacing w:val="7"/>
          <w:sz w:val="16"/>
          <w:szCs w:val="16"/>
        </w:rPr>
        <w:t xml:space="preserve"> </w:t>
      </w:r>
      <w:r w:rsidRPr="004B488D">
        <w:rPr>
          <w:spacing w:val="1"/>
          <w:w w:val="103"/>
          <w:sz w:val="16"/>
          <w:szCs w:val="16"/>
        </w:rPr>
        <w:t>п</w:t>
      </w:r>
      <w:r w:rsidRPr="004B488D">
        <w:rPr>
          <w:w w:val="103"/>
          <w:sz w:val="16"/>
          <w:szCs w:val="16"/>
        </w:rPr>
        <w:t>он</w:t>
      </w:r>
      <w:r w:rsidRPr="004B488D">
        <w:rPr>
          <w:spacing w:val="1"/>
          <w:w w:val="103"/>
          <w:sz w:val="16"/>
          <w:szCs w:val="16"/>
        </w:rPr>
        <w:t>у</w:t>
      </w:r>
      <w:r w:rsidRPr="004B488D">
        <w:rPr>
          <w:w w:val="103"/>
          <w:sz w:val="16"/>
          <w:szCs w:val="16"/>
        </w:rPr>
        <w:t>д</w:t>
      </w:r>
      <w:r w:rsidRPr="004B488D">
        <w:rPr>
          <w:spacing w:val="1"/>
          <w:w w:val="103"/>
          <w:sz w:val="16"/>
          <w:szCs w:val="16"/>
        </w:rPr>
        <w:t>у</w:t>
      </w:r>
      <w:r w:rsidRPr="004B488D">
        <w:rPr>
          <w:w w:val="103"/>
          <w:sz w:val="16"/>
          <w:szCs w:val="16"/>
        </w:rPr>
        <w:t>.</w:t>
      </w:r>
    </w:p>
    <w:p w:rsidR="001B27B1" w:rsidRDefault="00DA3457" w:rsidP="00223F73">
      <w:pPr>
        <w:widowControl w:val="0"/>
        <w:tabs>
          <w:tab w:val="left" w:pos="1460"/>
        </w:tabs>
        <w:autoSpaceDE w:val="0"/>
        <w:autoSpaceDN w:val="0"/>
        <w:adjustRightInd w:val="0"/>
        <w:spacing w:before="1"/>
        <w:ind w:left="1461" w:right="195" w:hanging="338"/>
        <w:jc w:val="both"/>
        <w:rPr>
          <w:w w:val="103"/>
          <w:sz w:val="16"/>
          <w:szCs w:val="16"/>
        </w:rPr>
      </w:pPr>
      <w:r w:rsidRPr="004B488D">
        <w:rPr>
          <w:sz w:val="16"/>
          <w:szCs w:val="16"/>
        </w:rPr>
        <w:t>-</w:t>
      </w:r>
      <w:r w:rsidRPr="004B488D">
        <w:rPr>
          <w:spacing w:val="-48"/>
          <w:sz w:val="16"/>
          <w:szCs w:val="16"/>
        </w:rPr>
        <w:t xml:space="preserve"> </w:t>
      </w:r>
      <w:r w:rsidRPr="004B488D">
        <w:rPr>
          <w:sz w:val="16"/>
          <w:szCs w:val="16"/>
        </w:rPr>
        <w:tab/>
        <w:t>У</w:t>
      </w:r>
      <w:r w:rsidRPr="004B488D">
        <w:rPr>
          <w:spacing w:val="6"/>
          <w:sz w:val="16"/>
          <w:szCs w:val="16"/>
        </w:rPr>
        <w:t xml:space="preserve"> </w:t>
      </w:r>
      <w:r w:rsidRPr="004B488D">
        <w:rPr>
          <w:sz w:val="16"/>
          <w:szCs w:val="16"/>
        </w:rPr>
        <w:t>случају</w:t>
      </w:r>
      <w:r w:rsidRPr="004B488D">
        <w:rPr>
          <w:spacing w:val="21"/>
          <w:sz w:val="16"/>
          <w:szCs w:val="16"/>
        </w:rPr>
        <w:t xml:space="preserve"> </w:t>
      </w:r>
      <w:r w:rsidRPr="004B488D">
        <w:rPr>
          <w:sz w:val="16"/>
          <w:szCs w:val="16"/>
        </w:rPr>
        <w:t>подно</w:t>
      </w:r>
      <w:r w:rsidRPr="004B488D">
        <w:rPr>
          <w:spacing w:val="1"/>
          <w:sz w:val="16"/>
          <w:szCs w:val="16"/>
        </w:rPr>
        <w:t>ш</w:t>
      </w:r>
      <w:r w:rsidRPr="004B488D">
        <w:rPr>
          <w:sz w:val="16"/>
          <w:szCs w:val="16"/>
        </w:rPr>
        <w:t>ења</w:t>
      </w:r>
      <w:r w:rsidRPr="004B488D">
        <w:rPr>
          <w:spacing w:val="32"/>
          <w:sz w:val="16"/>
          <w:szCs w:val="16"/>
        </w:rPr>
        <w:t xml:space="preserve"> </w:t>
      </w:r>
      <w:r w:rsidRPr="004B488D">
        <w:rPr>
          <w:spacing w:val="1"/>
          <w:sz w:val="16"/>
          <w:szCs w:val="16"/>
        </w:rPr>
        <w:t>п</w:t>
      </w:r>
      <w:r w:rsidRPr="004B488D">
        <w:rPr>
          <w:sz w:val="16"/>
          <w:szCs w:val="16"/>
        </w:rPr>
        <w:t>онуде</w:t>
      </w:r>
      <w:r w:rsidRPr="004B488D">
        <w:rPr>
          <w:spacing w:val="19"/>
          <w:sz w:val="16"/>
          <w:szCs w:val="16"/>
        </w:rPr>
        <w:t xml:space="preserve"> </w:t>
      </w:r>
      <w:r w:rsidRPr="004B488D">
        <w:rPr>
          <w:sz w:val="16"/>
          <w:szCs w:val="16"/>
        </w:rPr>
        <w:t>са</w:t>
      </w:r>
      <w:r w:rsidRPr="004B488D">
        <w:rPr>
          <w:spacing w:val="8"/>
          <w:sz w:val="16"/>
          <w:szCs w:val="16"/>
        </w:rPr>
        <w:t xml:space="preserve"> </w:t>
      </w:r>
      <w:r w:rsidRPr="004B488D">
        <w:rPr>
          <w:spacing w:val="3"/>
          <w:sz w:val="16"/>
          <w:szCs w:val="16"/>
        </w:rPr>
        <w:t>у</w:t>
      </w:r>
      <w:r w:rsidRPr="004B488D">
        <w:rPr>
          <w:sz w:val="16"/>
          <w:szCs w:val="16"/>
        </w:rPr>
        <w:t>че</w:t>
      </w:r>
      <w:r w:rsidRPr="004B488D">
        <w:rPr>
          <w:spacing w:val="1"/>
          <w:sz w:val="16"/>
          <w:szCs w:val="16"/>
        </w:rPr>
        <w:t>ш</w:t>
      </w:r>
      <w:r w:rsidRPr="004B488D">
        <w:rPr>
          <w:sz w:val="16"/>
          <w:szCs w:val="16"/>
        </w:rPr>
        <w:t>ћем</w:t>
      </w:r>
      <w:r w:rsidRPr="004B488D">
        <w:rPr>
          <w:spacing w:val="24"/>
          <w:sz w:val="16"/>
          <w:szCs w:val="16"/>
        </w:rPr>
        <w:t xml:space="preserve"> </w:t>
      </w:r>
      <w:r w:rsidRPr="004B488D">
        <w:rPr>
          <w:sz w:val="16"/>
          <w:szCs w:val="16"/>
        </w:rPr>
        <w:t>п</w:t>
      </w:r>
      <w:r w:rsidRPr="004B488D">
        <w:rPr>
          <w:spacing w:val="2"/>
          <w:sz w:val="16"/>
          <w:szCs w:val="16"/>
        </w:rPr>
        <w:t>о</w:t>
      </w:r>
      <w:r w:rsidRPr="004B488D">
        <w:rPr>
          <w:spacing w:val="-1"/>
          <w:sz w:val="16"/>
          <w:szCs w:val="16"/>
        </w:rPr>
        <w:t>д</w:t>
      </w:r>
      <w:r w:rsidRPr="004B488D">
        <w:rPr>
          <w:sz w:val="16"/>
          <w:szCs w:val="16"/>
        </w:rPr>
        <w:t>извођа</w:t>
      </w:r>
      <w:r w:rsidRPr="004B488D">
        <w:rPr>
          <w:spacing w:val="1"/>
          <w:sz w:val="16"/>
          <w:szCs w:val="16"/>
        </w:rPr>
        <w:t>ч</w:t>
      </w:r>
      <w:r w:rsidRPr="004B488D">
        <w:rPr>
          <w:sz w:val="16"/>
          <w:szCs w:val="16"/>
        </w:rPr>
        <w:t>а,</w:t>
      </w:r>
      <w:r w:rsidRPr="004B488D">
        <w:rPr>
          <w:spacing w:val="35"/>
          <w:sz w:val="16"/>
          <w:szCs w:val="16"/>
        </w:rPr>
        <w:t xml:space="preserve"> </w:t>
      </w:r>
      <w:r w:rsidRPr="004B488D">
        <w:rPr>
          <w:sz w:val="16"/>
          <w:szCs w:val="16"/>
        </w:rPr>
        <w:t>односно</w:t>
      </w:r>
      <w:r w:rsidRPr="004B488D">
        <w:rPr>
          <w:spacing w:val="24"/>
          <w:sz w:val="16"/>
          <w:szCs w:val="16"/>
        </w:rPr>
        <w:t xml:space="preserve"> </w:t>
      </w:r>
      <w:r w:rsidRPr="004B488D">
        <w:rPr>
          <w:sz w:val="16"/>
          <w:szCs w:val="16"/>
        </w:rPr>
        <w:t>за</w:t>
      </w:r>
      <w:r w:rsidRPr="004B488D">
        <w:rPr>
          <w:spacing w:val="3"/>
          <w:sz w:val="16"/>
          <w:szCs w:val="16"/>
        </w:rPr>
        <w:t>ј</w:t>
      </w:r>
      <w:r w:rsidRPr="004B488D">
        <w:rPr>
          <w:sz w:val="16"/>
          <w:szCs w:val="16"/>
        </w:rPr>
        <w:t>едничке</w:t>
      </w:r>
      <w:r w:rsidRPr="004B488D">
        <w:rPr>
          <w:spacing w:val="29"/>
          <w:sz w:val="16"/>
          <w:szCs w:val="16"/>
        </w:rPr>
        <w:t xml:space="preserve"> </w:t>
      </w:r>
      <w:r w:rsidRPr="004B488D">
        <w:rPr>
          <w:sz w:val="16"/>
          <w:szCs w:val="16"/>
        </w:rPr>
        <w:t xml:space="preserve">понуде, </w:t>
      </w:r>
      <w:r w:rsidRPr="004B488D">
        <w:rPr>
          <w:w w:val="103"/>
          <w:sz w:val="16"/>
          <w:szCs w:val="16"/>
        </w:rPr>
        <w:t xml:space="preserve">у </w:t>
      </w:r>
      <w:r w:rsidRPr="004B488D">
        <w:rPr>
          <w:sz w:val="16"/>
          <w:szCs w:val="16"/>
        </w:rPr>
        <w:t>моделу</w:t>
      </w:r>
      <w:r w:rsidRPr="004B488D">
        <w:rPr>
          <w:spacing w:val="22"/>
          <w:sz w:val="16"/>
          <w:szCs w:val="16"/>
        </w:rPr>
        <w:t xml:space="preserve"> </w:t>
      </w:r>
      <w:r w:rsidRPr="004B488D">
        <w:rPr>
          <w:sz w:val="16"/>
          <w:szCs w:val="16"/>
        </w:rPr>
        <w:t>у</w:t>
      </w:r>
      <w:r w:rsidRPr="004B488D">
        <w:rPr>
          <w:spacing w:val="-1"/>
          <w:sz w:val="16"/>
          <w:szCs w:val="16"/>
        </w:rPr>
        <w:t>г</w:t>
      </w:r>
      <w:r w:rsidRPr="004B488D">
        <w:rPr>
          <w:spacing w:val="2"/>
          <w:sz w:val="16"/>
          <w:szCs w:val="16"/>
        </w:rPr>
        <w:t>о</w:t>
      </w:r>
      <w:r w:rsidRPr="004B488D">
        <w:rPr>
          <w:sz w:val="16"/>
          <w:szCs w:val="16"/>
        </w:rPr>
        <w:t>вора</w:t>
      </w:r>
      <w:r w:rsidRPr="004B488D">
        <w:rPr>
          <w:spacing w:val="23"/>
          <w:sz w:val="16"/>
          <w:szCs w:val="16"/>
        </w:rPr>
        <w:t xml:space="preserve"> </w:t>
      </w:r>
      <w:r w:rsidRPr="004B488D">
        <w:rPr>
          <w:sz w:val="16"/>
          <w:szCs w:val="16"/>
        </w:rPr>
        <w:t>морају</w:t>
      </w:r>
      <w:r w:rsidRPr="004B488D">
        <w:rPr>
          <w:spacing w:val="19"/>
          <w:sz w:val="16"/>
          <w:szCs w:val="16"/>
        </w:rPr>
        <w:t xml:space="preserve"> </w:t>
      </w:r>
      <w:r w:rsidRPr="004B488D">
        <w:rPr>
          <w:sz w:val="16"/>
          <w:szCs w:val="16"/>
        </w:rPr>
        <w:t>бити</w:t>
      </w:r>
      <w:r w:rsidRPr="004B488D">
        <w:rPr>
          <w:spacing w:val="11"/>
          <w:sz w:val="16"/>
          <w:szCs w:val="16"/>
        </w:rPr>
        <w:t xml:space="preserve"> </w:t>
      </w:r>
      <w:r w:rsidRPr="004B488D">
        <w:rPr>
          <w:sz w:val="16"/>
          <w:szCs w:val="16"/>
        </w:rPr>
        <w:t>на</w:t>
      </w:r>
      <w:r w:rsidRPr="004B488D">
        <w:rPr>
          <w:spacing w:val="1"/>
          <w:sz w:val="16"/>
          <w:szCs w:val="16"/>
        </w:rPr>
        <w:t>в</w:t>
      </w:r>
      <w:r w:rsidRPr="004B488D">
        <w:rPr>
          <w:sz w:val="16"/>
          <w:szCs w:val="16"/>
        </w:rPr>
        <w:t>е</w:t>
      </w:r>
      <w:r w:rsidRPr="004B488D">
        <w:rPr>
          <w:spacing w:val="3"/>
          <w:sz w:val="16"/>
          <w:szCs w:val="16"/>
        </w:rPr>
        <w:t>д</w:t>
      </w:r>
      <w:r w:rsidRPr="004B488D">
        <w:rPr>
          <w:sz w:val="16"/>
          <w:szCs w:val="16"/>
        </w:rPr>
        <w:t>ени</w:t>
      </w:r>
      <w:r w:rsidRPr="004B488D">
        <w:rPr>
          <w:spacing w:val="26"/>
          <w:sz w:val="16"/>
          <w:szCs w:val="16"/>
        </w:rPr>
        <w:t xml:space="preserve"> </w:t>
      </w:r>
      <w:r w:rsidRPr="004B488D">
        <w:rPr>
          <w:spacing w:val="1"/>
          <w:sz w:val="16"/>
          <w:szCs w:val="16"/>
        </w:rPr>
        <w:t>с</w:t>
      </w:r>
      <w:r w:rsidRPr="004B488D">
        <w:rPr>
          <w:spacing w:val="-1"/>
          <w:sz w:val="16"/>
          <w:szCs w:val="16"/>
        </w:rPr>
        <w:t>в</w:t>
      </w:r>
      <w:r w:rsidRPr="004B488D">
        <w:rPr>
          <w:sz w:val="16"/>
          <w:szCs w:val="16"/>
        </w:rPr>
        <w:t>и</w:t>
      </w:r>
      <w:r w:rsidRPr="004B488D">
        <w:rPr>
          <w:spacing w:val="8"/>
          <w:sz w:val="16"/>
          <w:szCs w:val="16"/>
        </w:rPr>
        <w:t xml:space="preserve"> </w:t>
      </w:r>
      <w:r w:rsidRPr="004B488D">
        <w:rPr>
          <w:sz w:val="16"/>
          <w:szCs w:val="16"/>
        </w:rPr>
        <w:t>пон</w:t>
      </w:r>
      <w:r w:rsidRPr="004B488D">
        <w:rPr>
          <w:spacing w:val="1"/>
          <w:sz w:val="16"/>
          <w:szCs w:val="16"/>
        </w:rPr>
        <w:t>у</w:t>
      </w:r>
      <w:r w:rsidRPr="004B488D">
        <w:rPr>
          <w:sz w:val="16"/>
          <w:szCs w:val="16"/>
        </w:rPr>
        <w:t>ђачи</w:t>
      </w:r>
      <w:r w:rsidRPr="004B488D">
        <w:rPr>
          <w:spacing w:val="27"/>
          <w:sz w:val="16"/>
          <w:szCs w:val="16"/>
        </w:rPr>
        <w:t xml:space="preserve"> </w:t>
      </w:r>
      <w:r w:rsidRPr="004B488D">
        <w:rPr>
          <w:sz w:val="16"/>
          <w:szCs w:val="16"/>
        </w:rPr>
        <w:t>из</w:t>
      </w:r>
      <w:r w:rsidRPr="004B488D">
        <w:rPr>
          <w:spacing w:val="5"/>
          <w:sz w:val="16"/>
          <w:szCs w:val="16"/>
        </w:rPr>
        <w:t xml:space="preserve"> </w:t>
      </w:r>
      <w:r w:rsidRPr="004B488D">
        <w:rPr>
          <w:sz w:val="16"/>
          <w:szCs w:val="16"/>
        </w:rPr>
        <w:t>групе</w:t>
      </w:r>
      <w:r w:rsidRPr="004B488D">
        <w:rPr>
          <w:spacing w:val="16"/>
          <w:sz w:val="16"/>
          <w:szCs w:val="16"/>
        </w:rPr>
        <w:t xml:space="preserve"> </w:t>
      </w:r>
      <w:r w:rsidRPr="004B488D">
        <w:rPr>
          <w:spacing w:val="1"/>
          <w:sz w:val="16"/>
          <w:szCs w:val="16"/>
        </w:rPr>
        <w:t>п</w:t>
      </w:r>
      <w:r w:rsidRPr="004B488D">
        <w:rPr>
          <w:sz w:val="16"/>
          <w:szCs w:val="16"/>
        </w:rPr>
        <w:t>о</w:t>
      </w:r>
      <w:r w:rsidRPr="004B488D">
        <w:rPr>
          <w:spacing w:val="1"/>
          <w:sz w:val="16"/>
          <w:szCs w:val="16"/>
        </w:rPr>
        <w:t>н</w:t>
      </w:r>
      <w:r w:rsidRPr="004B488D">
        <w:rPr>
          <w:sz w:val="16"/>
          <w:szCs w:val="16"/>
        </w:rPr>
        <w:t>у</w:t>
      </w:r>
      <w:r w:rsidRPr="004B488D">
        <w:rPr>
          <w:spacing w:val="2"/>
          <w:sz w:val="16"/>
          <w:szCs w:val="16"/>
        </w:rPr>
        <w:t>ђ</w:t>
      </w:r>
      <w:r w:rsidRPr="004B488D">
        <w:rPr>
          <w:sz w:val="16"/>
          <w:szCs w:val="16"/>
        </w:rPr>
        <w:t>а</w:t>
      </w:r>
      <w:r w:rsidRPr="004B488D">
        <w:rPr>
          <w:spacing w:val="1"/>
          <w:sz w:val="16"/>
          <w:szCs w:val="16"/>
        </w:rPr>
        <w:t>ч</w:t>
      </w:r>
      <w:r w:rsidRPr="004B488D">
        <w:rPr>
          <w:sz w:val="16"/>
          <w:szCs w:val="16"/>
        </w:rPr>
        <w:t>а,</w:t>
      </w:r>
      <w:r w:rsidRPr="004B488D">
        <w:rPr>
          <w:spacing w:val="27"/>
          <w:sz w:val="16"/>
          <w:szCs w:val="16"/>
        </w:rPr>
        <w:t xml:space="preserve"> </w:t>
      </w:r>
      <w:r w:rsidRPr="004B488D">
        <w:rPr>
          <w:sz w:val="16"/>
          <w:szCs w:val="16"/>
        </w:rPr>
        <w:t>одно</w:t>
      </w:r>
      <w:r w:rsidRPr="004B488D">
        <w:rPr>
          <w:spacing w:val="2"/>
          <w:sz w:val="16"/>
          <w:szCs w:val="16"/>
        </w:rPr>
        <w:t>с</w:t>
      </w:r>
      <w:r w:rsidRPr="004B488D">
        <w:rPr>
          <w:sz w:val="16"/>
          <w:szCs w:val="16"/>
        </w:rPr>
        <w:t>но</w:t>
      </w:r>
      <w:r w:rsidRPr="004B488D">
        <w:rPr>
          <w:spacing w:val="23"/>
          <w:sz w:val="16"/>
          <w:szCs w:val="16"/>
        </w:rPr>
        <w:t xml:space="preserve"> </w:t>
      </w:r>
      <w:r w:rsidRPr="004B488D">
        <w:rPr>
          <w:spacing w:val="1"/>
          <w:w w:val="103"/>
          <w:sz w:val="16"/>
          <w:szCs w:val="16"/>
        </w:rPr>
        <w:t>с</w:t>
      </w:r>
      <w:r w:rsidRPr="004B488D">
        <w:rPr>
          <w:w w:val="103"/>
          <w:sz w:val="16"/>
          <w:szCs w:val="16"/>
        </w:rPr>
        <w:t>ви подизвођачи.</w:t>
      </w:r>
      <w:r w:rsidR="001B27B1">
        <w:rPr>
          <w:w w:val="103"/>
          <w:sz w:val="16"/>
          <w:szCs w:val="16"/>
        </w:rPr>
        <w:br w:type="page"/>
      </w:r>
    </w:p>
    <w:p w:rsidR="00C03C5E" w:rsidRPr="00223F73" w:rsidRDefault="00C03C5E" w:rsidP="00223F73">
      <w:pPr>
        <w:widowControl w:val="0"/>
        <w:tabs>
          <w:tab w:val="left" w:pos="1460"/>
        </w:tabs>
        <w:autoSpaceDE w:val="0"/>
        <w:autoSpaceDN w:val="0"/>
        <w:adjustRightInd w:val="0"/>
        <w:spacing w:before="1"/>
        <w:ind w:left="1461" w:right="195" w:hanging="338"/>
        <w:jc w:val="both"/>
        <w:rPr>
          <w:w w:val="103"/>
          <w:sz w:val="16"/>
          <w:szCs w:val="16"/>
          <w:lang w:val="sr-Latn-CS"/>
        </w:rPr>
      </w:pPr>
    </w:p>
    <w:p w:rsidR="00A41580" w:rsidRPr="001A7C88" w:rsidRDefault="00820E79" w:rsidP="00A41580">
      <w:pPr>
        <w:shd w:val="clear" w:color="auto" w:fill="C6D9F1"/>
        <w:jc w:val="center"/>
        <w:rPr>
          <w:b/>
          <w:bCs/>
          <w:i/>
          <w:iCs/>
        </w:rPr>
      </w:pPr>
      <w:r w:rsidRPr="001A7C88">
        <w:rPr>
          <w:b/>
          <w:bCs/>
          <w:i/>
          <w:iCs/>
          <w:lang w:val="sr-Latn-CS"/>
        </w:rPr>
        <w:t>VIII</w:t>
      </w:r>
      <w:r w:rsidR="00A41580" w:rsidRPr="001A7C88">
        <w:rPr>
          <w:b/>
          <w:bCs/>
          <w:i/>
          <w:iCs/>
        </w:rPr>
        <w:t xml:space="preserve"> ОБРАЗАЦ ТРОШКОВА ПРИПРЕМЕ ПОНУДЕ</w:t>
      </w:r>
    </w:p>
    <w:p w:rsidR="00A41580" w:rsidRPr="001A7C88" w:rsidRDefault="00A41580" w:rsidP="00A41580">
      <w:pPr>
        <w:shd w:val="clear" w:color="auto" w:fill="C6D9F1"/>
        <w:jc w:val="center"/>
        <w:rPr>
          <w:b/>
          <w:bCs/>
          <w:i/>
          <w:iCs/>
        </w:rPr>
      </w:pPr>
    </w:p>
    <w:p w:rsidR="00A41580" w:rsidRPr="001A7C88" w:rsidRDefault="00A41580" w:rsidP="00A41580">
      <w:pPr>
        <w:shd w:val="clear" w:color="auto" w:fill="FFFFFF"/>
        <w:jc w:val="center"/>
        <w:rPr>
          <w:b/>
          <w:bCs/>
          <w:i/>
          <w:iCs/>
        </w:rPr>
      </w:pPr>
    </w:p>
    <w:p w:rsidR="00A41580" w:rsidRPr="001A7C88" w:rsidRDefault="00A41580" w:rsidP="00A41580">
      <w:pPr>
        <w:rPr>
          <w:b/>
          <w:bCs/>
          <w:i/>
          <w:iCs/>
        </w:rPr>
      </w:pPr>
    </w:p>
    <w:p w:rsidR="002C1DE5" w:rsidRPr="001A7C88" w:rsidRDefault="00A41580" w:rsidP="00A41580">
      <w:pPr>
        <w:spacing w:after="120"/>
        <w:jc w:val="both"/>
      </w:pPr>
      <w:r w:rsidRPr="001A7C88">
        <w:t xml:space="preserve">У складу са чланом 88. </w:t>
      </w:r>
      <w:r w:rsidRPr="001A7C88">
        <w:rPr>
          <w:lang w:val="sr-Cyrl-CS"/>
        </w:rPr>
        <w:t>став 1.</w:t>
      </w:r>
      <w:r w:rsidRPr="001A7C88">
        <w:t xml:space="preserve"> Закона, понуђач</w:t>
      </w:r>
      <w:r w:rsidR="002C1DE5" w:rsidRPr="001A7C88">
        <w:t>:</w:t>
      </w:r>
    </w:p>
    <w:p w:rsidR="002C1DE5" w:rsidRPr="001A7C88" w:rsidRDefault="002C1DE5" w:rsidP="00A41580">
      <w:pPr>
        <w:jc w:val="both"/>
      </w:pPr>
      <w:r w:rsidRPr="001A7C88">
        <w:t>................................................................................................................................................</w:t>
      </w:r>
    </w:p>
    <w:p w:rsidR="002C1DE5" w:rsidRPr="001A7C88" w:rsidRDefault="002C1DE5" w:rsidP="00A41580">
      <w:pPr>
        <w:jc w:val="both"/>
        <w:rPr>
          <w:i/>
          <w:lang w:val="sr-Cyrl-CS"/>
        </w:rPr>
      </w:pPr>
      <w:r w:rsidRPr="001A7C88">
        <w:tab/>
      </w:r>
      <w:r w:rsidRPr="001A7C88">
        <w:tab/>
      </w:r>
      <w:r w:rsidRPr="001A7C88">
        <w:tab/>
      </w:r>
      <w:r w:rsidRPr="001A7C88">
        <w:tab/>
      </w:r>
      <w:r w:rsidRPr="001A7C88">
        <w:rPr>
          <w:lang w:val="sr-Cyrl-CS"/>
        </w:rPr>
        <w:t>(</w:t>
      </w:r>
      <w:r w:rsidRPr="001A7C88">
        <w:rPr>
          <w:i/>
          <w:lang w:val="sr-Cyrl-CS"/>
        </w:rPr>
        <w:t>назив понуђача, седиште)</w:t>
      </w:r>
    </w:p>
    <w:p w:rsidR="002C1DE5" w:rsidRPr="001A7C88" w:rsidRDefault="002C1DE5" w:rsidP="00A41580">
      <w:pPr>
        <w:jc w:val="both"/>
        <w:rPr>
          <w:lang w:val="sr-Cyrl-CS"/>
        </w:rPr>
      </w:pPr>
    </w:p>
    <w:p w:rsidR="002C1DE5" w:rsidRPr="001A7C88" w:rsidRDefault="002C1DE5" w:rsidP="00A41580">
      <w:pPr>
        <w:jc w:val="both"/>
        <w:rPr>
          <w:lang w:val="sr-Cyrl-CS"/>
        </w:rPr>
      </w:pPr>
    </w:p>
    <w:p w:rsidR="00A41580" w:rsidRPr="00D0420C" w:rsidRDefault="00D0420C" w:rsidP="00D0420C">
      <w:pPr>
        <w:widowControl w:val="0"/>
        <w:autoSpaceDE w:val="0"/>
        <w:autoSpaceDN w:val="0"/>
        <w:adjustRightInd w:val="0"/>
        <w:spacing w:before="37" w:line="248" w:lineRule="auto"/>
        <w:ind w:left="426" w:right="280" w:firstLine="8"/>
        <w:rPr>
          <w:color w:val="000000"/>
          <w:lang w:val="sr-Cyrl-CS"/>
        </w:rPr>
      </w:pPr>
      <w:r w:rsidRPr="00F729A5">
        <w:t>Под</w:t>
      </w:r>
      <w:r w:rsidRPr="00F729A5">
        <w:rPr>
          <w:spacing w:val="32"/>
        </w:rPr>
        <w:t xml:space="preserve"> </w:t>
      </w:r>
      <w:r w:rsidRPr="00F729A5">
        <w:t>п</w:t>
      </w:r>
      <w:r w:rsidRPr="00F729A5">
        <w:rPr>
          <w:spacing w:val="1"/>
        </w:rPr>
        <w:t>у</w:t>
      </w:r>
      <w:r w:rsidRPr="00F729A5">
        <w:t>ном</w:t>
      </w:r>
      <w:r w:rsidRPr="00F729A5">
        <w:rPr>
          <w:spacing w:val="41"/>
        </w:rPr>
        <w:t xml:space="preserve"> </w:t>
      </w:r>
      <w:r w:rsidRPr="00F729A5">
        <w:t>мате</w:t>
      </w:r>
      <w:r w:rsidRPr="00F729A5">
        <w:rPr>
          <w:spacing w:val="-1"/>
        </w:rPr>
        <w:t>р</w:t>
      </w:r>
      <w:r w:rsidRPr="00F729A5">
        <w:t>и</w:t>
      </w:r>
      <w:r w:rsidRPr="00F729A5">
        <w:rPr>
          <w:spacing w:val="3"/>
        </w:rPr>
        <w:t>ј</w:t>
      </w:r>
      <w:r w:rsidRPr="00F729A5">
        <w:rPr>
          <w:spacing w:val="-1"/>
        </w:rPr>
        <w:t>а</w:t>
      </w:r>
      <w:r w:rsidRPr="00F729A5">
        <w:t>лном</w:t>
      </w:r>
      <w:r>
        <w:t xml:space="preserve"> </w:t>
      </w:r>
      <w:r w:rsidRPr="00F729A5">
        <w:t>и</w:t>
      </w:r>
      <w:r w:rsidRPr="00F729A5">
        <w:rPr>
          <w:spacing w:val="23"/>
        </w:rPr>
        <w:t xml:space="preserve"> </w:t>
      </w:r>
      <w:r w:rsidRPr="00F729A5">
        <w:rPr>
          <w:spacing w:val="2"/>
        </w:rPr>
        <w:t>к</w:t>
      </w:r>
      <w:r w:rsidRPr="00F729A5">
        <w:rPr>
          <w:spacing w:val="-1"/>
        </w:rPr>
        <w:t>р</w:t>
      </w:r>
      <w:r w:rsidRPr="00F729A5">
        <w:t>ивичном</w:t>
      </w:r>
      <w:r>
        <w:t xml:space="preserve"> </w:t>
      </w:r>
      <w:r w:rsidRPr="00F729A5">
        <w:rPr>
          <w:spacing w:val="1"/>
        </w:rPr>
        <w:t>о</w:t>
      </w:r>
      <w:r w:rsidRPr="00F729A5">
        <w:t>д</w:t>
      </w:r>
      <w:r w:rsidRPr="00F729A5">
        <w:rPr>
          <w:spacing w:val="-1"/>
        </w:rPr>
        <w:t>г</w:t>
      </w:r>
      <w:r w:rsidRPr="00F729A5">
        <w:rPr>
          <w:spacing w:val="2"/>
        </w:rPr>
        <w:t>о</w:t>
      </w:r>
      <w:r w:rsidRPr="00F729A5">
        <w:rPr>
          <w:spacing w:val="-1"/>
        </w:rPr>
        <w:t>в</w:t>
      </w:r>
      <w:r w:rsidRPr="00F729A5">
        <w:t>ор</w:t>
      </w:r>
      <w:r w:rsidRPr="00F729A5">
        <w:rPr>
          <w:spacing w:val="1"/>
        </w:rPr>
        <w:t>н</w:t>
      </w:r>
      <w:r w:rsidRPr="00F729A5">
        <w:t>ош</w:t>
      </w:r>
      <w:r w:rsidRPr="00F729A5">
        <w:rPr>
          <w:spacing w:val="1"/>
        </w:rPr>
        <w:t>ћ</w:t>
      </w:r>
      <w:r w:rsidRPr="00F729A5">
        <w:t>у</w:t>
      </w:r>
      <w:r>
        <w:t xml:space="preserve"> </w:t>
      </w:r>
      <w:r w:rsidRPr="00F729A5">
        <w:t>у</w:t>
      </w:r>
      <w:r w:rsidRPr="00F729A5">
        <w:rPr>
          <w:spacing w:val="26"/>
        </w:rPr>
        <w:t xml:space="preserve"> </w:t>
      </w:r>
      <w:r w:rsidRPr="00F729A5">
        <w:t>поступку</w:t>
      </w:r>
      <w:r>
        <w:t xml:space="preserve"> </w:t>
      </w:r>
      <w:r w:rsidRPr="00F729A5">
        <w:t>јав</w:t>
      </w:r>
      <w:r w:rsidRPr="00F729A5">
        <w:rPr>
          <w:spacing w:val="9"/>
        </w:rPr>
        <w:t>н</w:t>
      </w:r>
      <w:r w:rsidRPr="00F729A5">
        <w:t>е</w:t>
      </w:r>
      <w:r w:rsidRPr="00F729A5">
        <w:rPr>
          <w:spacing w:val="36"/>
        </w:rPr>
        <w:t xml:space="preserve"> </w:t>
      </w:r>
      <w:r w:rsidRPr="00F729A5">
        <w:rPr>
          <w:spacing w:val="1"/>
        </w:rPr>
        <w:t>н</w:t>
      </w:r>
      <w:r w:rsidRPr="00F729A5">
        <w:rPr>
          <w:spacing w:val="-1"/>
        </w:rPr>
        <w:t>а</w:t>
      </w:r>
      <w:r w:rsidRPr="00F729A5">
        <w:t>б</w:t>
      </w:r>
      <w:r w:rsidRPr="00F729A5">
        <w:rPr>
          <w:spacing w:val="1"/>
        </w:rPr>
        <w:t>а</w:t>
      </w:r>
      <w:r w:rsidRPr="00F729A5">
        <w:t>вке</w:t>
      </w:r>
      <w:r>
        <w:t xml:space="preserve"> </w:t>
      </w:r>
      <w:r w:rsidRPr="00F729A5">
        <w:t>д</w:t>
      </w:r>
      <w:r w:rsidRPr="00F729A5">
        <w:rPr>
          <w:spacing w:val="1"/>
        </w:rPr>
        <w:t>об</w:t>
      </w:r>
      <w:r>
        <w:rPr>
          <w:spacing w:val="1"/>
          <w:lang w:val="sr-Cyrl-CS"/>
        </w:rPr>
        <w:t>ара</w:t>
      </w:r>
      <w:r w:rsidRPr="00F729A5">
        <w:rPr>
          <w:spacing w:val="38"/>
        </w:rPr>
        <w:t xml:space="preserve"> </w:t>
      </w:r>
      <w:r w:rsidRPr="00F729A5">
        <w:t>–</w:t>
      </w:r>
      <w:r w:rsidRPr="00F729A5">
        <w:rPr>
          <w:spacing w:val="26"/>
        </w:rPr>
        <w:t xml:space="preserve"> </w:t>
      </w:r>
      <w:r w:rsidRPr="001A7C88">
        <w:rPr>
          <w:lang w:val="sr-Cyrl-CS"/>
        </w:rPr>
        <w:t>лабораторијске опреме</w:t>
      </w:r>
      <w:r w:rsidRPr="00AC3A6E">
        <w:rPr>
          <w:spacing w:val="-4"/>
        </w:rPr>
        <w:t>,</w:t>
      </w:r>
      <w:r w:rsidRPr="00AC3A6E">
        <w:rPr>
          <w:spacing w:val="-4"/>
          <w:lang w:val="sr-Latn-CS"/>
        </w:rPr>
        <w:t xml:space="preserve"> </w:t>
      </w:r>
      <w:r w:rsidRPr="00F729A5">
        <w:rPr>
          <w:spacing w:val="1"/>
        </w:rPr>
        <w:t>з</w:t>
      </w:r>
      <w:r w:rsidRPr="00F729A5">
        <w:t>а</w:t>
      </w:r>
      <w:r w:rsidRPr="00F729A5">
        <w:rPr>
          <w:spacing w:val="7"/>
        </w:rPr>
        <w:t xml:space="preserve"> </w:t>
      </w:r>
      <w:r w:rsidRPr="00F729A5">
        <w:rPr>
          <w:spacing w:val="1"/>
        </w:rPr>
        <w:t>п</w:t>
      </w:r>
      <w:r w:rsidRPr="00F729A5">
        <w:t>о</w:t>
      </w:r>
      <w:r w:rsidRPr="00F729A5">
        <w:rPr>
          <w:spacing w:val="1"/>
        </w:rPr>
        <w:t>т</w:t>
      </w:r>
      <w:r w:rsidRPr="00F729A5">
        <w:t>р</w:t>
      </w:r>
      <w:r w:rsidRPr="00F729A5">
        <w:rPr>
          <w:spacing w:val="1"/>
        </w:rPr>
        <w:t>е</w:t>
      </w:r>
      <w:r w:rsidRPr="00F729A5">
        <w:t>бе</w:t>
      </w:r>
      <w:r w:rsidRPr="00F729A5">
        <w:rPr>
          <w:spacing w:val="21"/>
        </w:rPr>
        <w:t xml:space="preserve"> </w:t>
      </w:r>
      <w:r>
        <w:rPr>
          <w:spacing w:val="1"/>
          <w:w w:val="103"/>
          <w:lang w:val="sr-Cyrl-CS"/>
        </w:rPr>
        <w:t>Хемијског</w:t>
      </w:r>
      <w:r w:rsidRPr="00F729A5">
        <w:rPr>
          <w:w w:val="103"/>
        </w:rPr>
        <w:t xml:space="preserve"> </w:t>
      </w:r>
      <w:r w:rsidRPr="00F729A5">
        <w:t>фа</w:t>
      </w:r>
      <w:r w:rsidRPr="00F729A5">
        <w:rPr>
          <w:spacing w:val="6"/>
        </w:rPr>
        <w:t>к</w:t>
      </w:r>
      <w:r w:rsidRPr="00F729A5">
        <w:t>ул</w:t>
      </w:r>
      <w:r w:rsidRPr="00F729A5">
        <w:rPr>
          <w:spacing w:val="1"/>
        </w:rPr>
        <w:t>т</w:t>
      </w:r>
      <w:r w:rsidRPr="00F729A5">
        <w:t>ета</w:t>
      </w:r>
      <w:r w:rsidRPr="00F729A5">
        <w:rPr>
          <w:spacing w:val="25"/>
        </w:rPr>
        <w:t xml:space="preserve"> </w:t>
      </w:r>
      <w:r w:rsidRPr="00F729A5">
        <w:t>у</w:t>
      </w:r>
      <w:r w:rsidRPr="00F729A5">
        <w:rPr>
          <w:spacing w:val="4"/>
        </w:rPr>
        <w:t xml:space="preserve"> </w:t>
      </w:r>
      <w:r>
        <w:rPr>
          <w:lang w:val="sr-Cyrl-CS"/>
        </w:rPr>
        <w:t>Београду</w:t>
      </w:r>
      <w:r w:rsidRPr="00F729A5">
        <w:t>,</w:t>
      </w:r>
      <w:r w:rsidRPr="00F729A5">
        <w:rPr>
          <w:spacing w:val="13"/>
        </w:rPr>
        <w:t xml:space="preserve"> </w:t>
      </w:r>
      <w:r w:rsidRPr="00873344">
        <w:rPr>
          <w:spacing w:val="-4"/>
        </w:rPr>
        <w:t xml:space="preserve">број </w:t>
      </w:r>
      <w:r w:rsidR="001B27B1">
        <w:rPr>
          <w:spacing w:val="-4"/>
          <w:lang w:val="sr-Latn-CS"/>
        </w:rPr>
        <w:t>1</w:t>
      </w:r>
      <w:r w:rsidR="001B27B1">
        <w:rPr>
          <w:spacing w:val="-4"/>
          <w:lang w:val="sr-Cyrl-RS"/>
        </w:rPr>
        <w:t>2</w:t>
      </w:r>
      <w:r w:rsidRPr="00873344">
        <w:rPr>
          <w:spacing w:val="-4"/>
          <w:lang w:val="sr-Cyrl-CS"/>
        </w:rPr>
        <w:t>/1</w:t>
      </w:r>
      <w:r w:rsidR="001B27B1">
        <w:rPr>
          <w:spacing w:val="-4"/>
          <w:lang w:val="sr-Cyrl-RS"/>
        </w:rPr>
        <w:t>8</w:t>
      </w:r>
      <w:r w:rsidRPr="00F729A5">
        <w:rPr>
          <w:spacing w:val="1"/>
          <w:w w:val="103"/>
        </w:rPr>
        <w:t xml:space="preserve">, </w:t>
      </w:r>
      <w:r w:rsidRPr="00F729A5">
        <w:t>изјављујем</w:t>
      </w:r>
      <w:r w:rsidRPr="00F729A5">
        <w:rPr>
          <w:spacing w:val="30"/>
        </w:rPr>
        <w:t xml:space="preserve"> </w:t>
      </w:r>
      <w:r w:rsidRPr="00F729A5">
        <w:t>да</w:t>
      </w:r>
      <w:r w:rsidRPr="00F729A5">
        <w:rPr>
          <w:spacing w:val="6"/>
        </w:rPr>
        <w:t xml:space="preserve"> </w:t>
      </w:r>
      <w:r w:rsidRPr="00F729A5">
        <w:rPr>
          <w:spacing w:val="1"/>
        </w:rPr>
        <w:t>с</w:t>
      </w:r>
      <w:r w:rsidRPr="00F729A5">
        <w:t>ам</w:t>
      </w:r>
      <w:r w:rsidRPr="00F729A5">
        <w:rPr>
          <w:spacing w:val="12"/>
        </w:rPr>
        <w:t xml:space="preserve"> </w:t>
      </w:r>
      <w:r w:rsidRPr="00F729A5">
        <w:rPr>
          <w:spacing w:val="1"/>
        </w:rPr>
        <w:t>и</w:t>
      </w:r>
      <w:r w:rsidRPr="00F729A5">
        <w:t>мао</w:t>
      </w:r>
      <w:r w:rsidRPr="00F729A5">
        <w:rPr>
          <w:spacing w:val="15"/>
        </w:rPr>
        <w:t xml:space="preserve"> </w:t>
      </w:r>
      <w:r w:rsidRPr="00F729A5">
        <w:t>след</w:t>
      </w:r>
      <w:r w:rsidRPr="00F729A5">
        <w:rPr>
          <w:spacing w:val="-1"/>
        </w:rPr>
        <w:t>е</w:t>
      </w:r>
      <w:r w:rsidRPr="00F729A5">
        <w:rPr>
          <w:spacing w:val="2"/>
        </w:rPr>
        <w:t>ћ</w:t>
      </w:r>
      <w:r w:rsidRPr="00F729A5">
        <w:t>е</w:t>
      </w:r>
      <w:r w:rsidRPr="00F729A5">
        <w:rPr>
          <w:spacing w:val="19"/>
        </w:rPr>
        <w:t xml:space="preserve"> </w:t>
      </w:r>
      <w:r w:rsidRPr="00F729A5">
        <w:rPr>
          <w:w w:val="103"/>
        </w:rPr>
        <w:t>трош</w:t>
      </w:r>
      <w:r w:rsidRPr="00F729A5">
        <w:rPr>
          <w:spacing w:val="2"/>
          <w:w w:val="103"/>
        </w:rPr>
        <w:t>к</w:t>
      </w:r>
      <w:r w:rsidRPr="00F729A5">
        <w:rPr>
          <w:w w:val="103"/>
        </w:rPr>
        <w:t>о</w:t>
      </w:r>
      <w:r w:rsidRPr="00F729A5">
        <w:rPr>
          <w:spacing w:val="-1"/>
          <w:w w:val="103"/>
        </w:rPr>
        <w:t>в</w:t>
      </w:r>
      <w:r w:rsidRPr="00F729A5">
        <w:rPr>
          <w:w w:val="103"/>
        </w:rPr>
        <w:t>е:</w:t>
      </w:r>
    </w:p>
    <w:p w:rsidR="002C1DE5" w:rsidRPr="001A7C88" w:rsidRDefault="002C1DE5" w:rsidP="00A41580">
      <w:pPr>
        <w:jc w:val="both"/>
        <w:rPr>
          <w:b/>
          <w:i/>
          <w:lang w:val="sr-Cyrl-CS"/>
        </w:rPr>
      </w:pPr>
    </w:p>
    <w:tbl>
      <w:tblPr>
        <w:tblW w:w="0" w:type="auto"/>
        <w:tblInd w:w="158" w:type="dxa"/>
        <w:tblLayout w:type="fixed"/>
        <w:tblLook w:val="0000" w:firstRow="0" w:lastRow="0" w:firstColumn="0" w:lastColumn="0" w:noHBand="0" w:noVBand="0"/>
      </w:tblPr>
      <w:tblGrid>
        <w:gridCol w:w="5565"/>
        <w:gridCol w:w="3290"/>
      </w:tblGrid>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jc w:val="center"/>
              <w:rPr>
                <w:b/>
                <w:i/>
              </w:rPr>
            </w:pPr>
            <w:r w:rsidRPr="001A7C8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jc w:val="center"/>
            </w:pPr>
            <w:r w:rsidRPr="001A7C88">
              <w:rPr>
                <w:b/>
                <w:i/>
              </w:rPr>
              <w:t>ИЗНОС ТРОШКА У РСД</w:t>
            </w: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jc w:val="right"/>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jc w:val="right"/>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rPr>
                <w:i/>
              </w:rPr>
            </w:pPr>
          </w:p>
          <w:p w:rsidR="00A41580" w:rsidRPr="001A7C88" w:rsidRDefault="00A41580" w:rsidP="00E85148">
            <w:pPr>
              <w:jc w:val="both"/>
              <w:rPr>
                <w:lang w:val="ru-RU"/>
              </w:rPr>
            </w:pPr>
            <w:r w:rsidRPr="001A7C8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rPr>
                <w:lang w:val="ru-RU"/>
              </w:rPr>
            </w:pPr>
          </w:p>
        </w:tc>
      </w:tr>
    </w:tbl>
    <w:p w:rsidR="00A41580" w:rsidRPr="001A7C88" w:rsidRDefault="00A41580" w:rsidP="00A41580">
      <w:pPr>
        <w:jc w:val="both"/>
      </w:pPr>
    </w:p>
    <w:p w:rsidR="00A41580" w:rsidRPr="001A7C88" w:rsidRDefault="00A41580" w:rsidP="00A41580">
      <w:pPr>
        <w:jc w:val="both"/>
      </w:pPr>
      <w:r w:rsidRPr="001A7C88">
        <w:t>Трошкове припреме и подношења понуде сноси искључиво понуђач и не може тражити од наручиоца накнаду трошкова.</w:t>
      </w:r>
    </w:p>
    <w:p w:rsidR="00A41580" w:rsidRPr="001A7C88" w:rsidRDefault="00A41580" w:rsidP="00A41580">
      <w:pPr>
        <w:jc w:val="both"/>
        <w:rPr>
          <w:lang w:val="sr-Cyrl-CS"/>
        </w:rPr>
      </w:pPr>
      <w:r w:rsidRPr="001A7C8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1A7C88" w:rsidRDefault="00A41580" w:rsidP="00A41580">
      <w:pPr>
        <w:spacing w:after="120"/>
        <w:ind w:firstLine="426"/>
        <w:jc w:val="both"/>
        <w:rPr>
          <w:b/>
          <w:bCs/>
          <w:i/>
        </w:rPr>
      </w:pPr>
    </w:p>
    <w:p w:rsidR="00A41580" w:rsidRPr="001A7C88" w:rsidRDefault="00A41580" w:rsidP="00A41580">
      <w:pPr>
        <w:spacing w:after="120"/>
        <w:jc w:val="both"/>
        <w:rPr>
          <w:bCs/>
        </w:rPr>
      </w:pPr>
      <w:r w:rsidRPr="001A7C88">
        <w:rPr>
          <w:b/>
          <w:bCs/>
          <w:i/>
        </w:rPr>
        <w:t xml:space="preserve">Напомена: </w:t>
      </w:r>
      <w:r w:rsidRPr="001A7C88">
        <w:rPr>
          <w:bCs/>
          <w:i/>
        </w:rPr>
        <w:t>достављање овог обрасца није обавезно</w:t>
      </w:r>
    </w:p>
    <w:p w:rsidR="00023867" w:rsidRPr="001A7C88" w:rsidRDefault="00023867" w:rsidP="00A41580">
      <w:pPr>
        <w:spacing w:after="120"/>
        <w:ind w:firstLine="425"/>
        <w:jc w:val="both"/>
        <w:rPr>
          <w:bCs/>
          <w:lang w:val="sr-Cyrl-CS"/>
        </w:rPr>
      </w:pPr>
    </w:p>
    <w:p w:rsidR="00023867" w:rsidRPr="001A7C88" w:rsidRDefault="00023867" w:rsidP="00A41580">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A41580" w:rsidRPr="001A7C88" w:rsidTr="00E85148">
        <w:tc>
          <w:tcPr>
            <w:tcW w:w="3080" w:type="dxa"/>
            <w:shd w:val="clear" w:color="auto" w:fill="auto"/>
            <w:vAlign w:val="center"/>
          </w:tcPr>
          <w:p w:rsidR="00A41580" w:rsidRPr="001A7C88" w:rsidRDefault="00A41580" w:rsidP="00E85148">
            <w:pPr>
              <w:pStyle w:val="BodyText2"/>
              <w:spacing w:line="100" w:lineRule="atLeast"/>
              <w:jc w:val="center"/>
            </w:pPr>
            <w:r w:rsidRPr="001A7C88">
              <w:t>Датум:</w:t>
            </w:r>
          </w:p>
        </w:tc>
        <w:tc>
          <w:tcPr>
            <w:tcW w:w="3068" w:type="dxa"/>
            <w:shd w:val="clear" w:color="auto" w:fill="auto"/>
            <w:vAlign w:val="center"/>
          </w:tcPr>
          <w:p w:rsidR="00A41580" w:rsidRPr="001A7C88" w:rsidRDefault="00A41580" w:rsidP="00E85148">
            <w:pPr>
              <w:pStyle w:val="BodyText2"/>
              <w:spacing w:line="100" w:lineRule="atLeast"/>
              <w:jc w:val="center"/>
            </w:pPr>
            <w:r w:rsidRPr="001A7C88">
              <w:t>М.П.</w:t>
            </w:r>
          </w:p>
        </w:tc>
        <w:tc>
          <w:tcPr>
            <w:tcW w:w="3094" w:type="dxa"/>
            <w:shd w:val="clear" w:color="auto" w:fill="auto"/>
            <w:vAlign w:val="center"/>
          </w:tcPr>
          <w:p w:rsidR="00A41580" w:rsidRPr="001A7C88" w:rsidRDefault="00A41580" w:rsidP="00E85148">
            <w:pPr>
              <w:pStyle w:val="BodyText2"/>
              <w:spacing w:line="100" w:lineRule="atLeast"/>
              <w:jc w:val="center"/>
            </w:pPr>
            <w:r w:rsidRPr="001A7C88">
              <w:t>Потпис понуђача</w:t>
            </w:r>
          </w:p>
        </w:tc>
      </w:tr>
      <w:tr w:rsidR="00A41580" w:rsidRPr="001A7C88" w:rsidTr="00E85148">
        <w:tc>
          <w:tcPr>
            <w:tcW w:w="3080"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c>
          <w:tcPr>
            <w:tcW w:w="3068" w:type="dxa"/>
            <w:shd w:val="clear" w:color="auto" w:fill="auto"/>
          </w:tcPr>
          <w:p w:rsidR="00A41580" w:rsidRPr="001A7C88" w:rsidRDefault="00A41580" w:rsidP="00E85148">
            <w:pPr>
              <w:pStyle w:val="BodyText2"/>
              <w:snapToGrid w:val="0"/>
              <w:spacing w:line="100" w:lineRule="atLeast"/>
              <w:jc w:val="both"/>
            </w:pPr>
          </w:p>
        </w:tc>
        <w:tc>
          <w:tcPr>
            <w:tcW w:w="3094"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r>
    </w:tbl>
    <w:p w:rsidR="00A41580" w:rsidRPr="001A7C88" w:rsidRDefault="00A41580" w:rsidP="00A41580">
      <w:pPr>
        <w:rPr>
          <w:b/>
          <w:bCs/>
          <w:i/>
          <w:iCs/>
          <w:lang w:val="sr-Cyrl-CS"/>
        </w:rPr>
      </w:pPr>
    </w:p>
    <w:p w:rsidR="00023867" w:rsidRPr="001A7C88" w:rsidRDefault="00023867" w:rsidP="00A41580">
      <w:pPr>
        <w:rPr>
          <w:b/>
          <w:bCs/>
          <w:i/>
          <w:iCs/>
          <w:lang w:val="sr-Cyrl-CS"/>
        </w:rPr>
      </w:pPr>
    </w:p>
    <w:p w:rsidR="00380A50" w:rsidRPr="001A7C88" w:rsidRDefault="00CD4C89" w:rsidP="00A41580">
      <w:pPr>
        <w:rPr>
          <w:b/>
          <w:bCs/>
          <w:i/>
          <w:iCs/>
          <w:lang w:val="sr-Cyrl-CS"/>
        </w:rPr>
      </w:pPr>
      <w:r>
        <w:rPr>
          <w:b/>
          <w:bCs/>
          <w:i/>
          <w:iCs/>
          <w:lang w:val="sr-Cyrl-CS"/>
        </w:rPr>
        <w:br w:type="page"/>
      </w:r>
    </w:p>
    <w:p w:rsidR="00A41580" w:rsidRPr="001A7C88" w:rsidRDefault="00820E79" w:rsidP="00A41580">
      <w:pPr>
        <w:shd w:val="clear" w:color="auto" w:fill="C6D9F1"/>
        <w:jc w:val="center"/>
        <w:rPr>
          <w:bCs/>
        </w:rPr>
      </w:pPr>
      <w:r w:rsidRPr="001A7C88">
        <w:rPr>
          <w:b/>
          <w:bCs/>
          <w:i/>
          <w:iCs/>
        </w:rPr>
        <w:lastRenderedPageBreak/>
        <w:t>I</w:t>
      </w:r>
      <w:r w:rsidR="00A41580" w:rsidRPr="001A7C88">
        <w:rPr>
          <w:b/>
          <w:bCs/>
          <w:i/>
          <w:iCs/>
        </w:rPr>
        <w:t>X  ОБРАЗАЦ ИЗЈАВЕ О НЕЗАВИСНОЈ ПОНУДИ</w:t>
      </w:r>
    </w:p>
    <w:p w:rsidR="00A41580" w:rsidRPr="001A7C88" w:rsidRDefault="00A41580" w:rsidP="00A41580">
      <w:pPr>
        <w:pStyle w:val="BodyText3"/>
        <w:shd w:val="clear" w:color="auto" w:fill="C6D9F1"/>
        <w:spacing w:after="0"/>
        <w:jc w:val="center"/>
        <w:rPr>
          <w:bCs/>
          <w:sz w:val="24"/>
          <w:szCs w:val="24"/>
        </w:rPr>
      </w:pPr>
    </w:p>
    <w:p w:rsidR="00A41580" w:rsidRPr="001A7C88" w:rsidRDefault="00A41580" w:rsidP="00A41580">
      <w:pPr>
        <w:pStyle w:val="BodyText3"/>
        <w:spacing w:after="0"/>
        <w:jc w:val="center"/>
        <w:rPr>
          <w:bCs/>
          <w:sz w:val="24"/>
          <w:szCs w:val="24"/>
        </w:rPr>
      </w:pPr>
    </w:p>
    <w:p w:rsidR="00A41580" w:rsidRPr="001A7C88" w:rsidRDefault="00A41580" w:rsidP="00A41580">
      <w:pPr>
        <w:pStyle w:val="BodyText3"/>
        <w:spacing w:after="0"/>
        <w:jc w:val="center"/>
        <w:rPr>
          <w:bCs/>
          <w:sz w:val="24"/>
          <w:szCs w:val="24"/>
        </w:rPr>
      </w:pPr>
    </w:p>
    <w:p w:rsidR="00A41580" w:rsidRPr="001A7C88" w:rsidRDefault="00A41580" w:rsidP="00A41580">
      <w:pPr>
        <w:pStyle w:val="BodyText3"/>
        <w:spacing w:after="0"/>
        <w:jc w:val="both"/>
        <w:rPr>
          <w:sz w:val="24"/>
          <w:szCs w:val="24"/>
        </w:rPr>
      </w:pPr>
      <w:r w:rsidRPr="001A7C88">
        <w:rPr>
          <w:sz w:val="24"/>
          <w:szCs w:val="24"/>
        </w:rPr>
        <w:t>У склад</w:t>
      </w:r>
      <w:r w:rsidR="00023867" w:rsidRPr="001A7C88">
        <w:rPr>
          <w:sz w:val="24"/>
          <w:szCs w:val="24"/>
        </w:rPr>
        <w:t>у са чланом 26. Закона,</w:t>
      </w:r>
      <w:r w:rsidR="00023867" w:rsidRPr="001A7C88">
        <w:rPr>
          <w:sz w:val="24"/>
          <w:szCs w:val="24"/>
          <w:lang w:val="sr-Cyrl-CS"/>
        </w:rPr>
        <w:t>...........................................................................................</w:t>
      </w:r>
      <w:r w:rsidRPr="001A7C88">
        <w:rPr>
          <w:sz w:val="24"/>
          <w:szCs w:val="24"/>
        </w:rPr>
        <w:t xml:space="preserve">, </w:t>
      </w:r>
    </w:p>
    <w:p w:rsidR="004C22D1" w:rsidRDefault="00A41580" w:rsidP="00A41580">
      <w:pPr>
        <w:pStyle w:val="BodyText3"/>
        <w:spacing w:after="0"/>
        <w:jc w:val="both"/>
        <w:rPr>
          <w:i/>
          <w:sz w:val="24"/>
          <w:szCs w:val="24"/>
        </w:rPr>
      </w:pPr>
      <w:r w:rsidRPr="001A7C88">
        <w:rPr>
          <w:sz w:val="24"/>
          <w:szCs w:val="24"/>
        </w:rPr>
        <w:t xml:space="preserve">                                                                            </w:t>
      </w:r>
      <w:r w:rsidR="00023867" w:rsidRPr="001A7C88">
        <w:rPr>
          <w:i/>
          <w:sz w:val="24"/>
          <w:szCs w:val="24"/>
        </w:rPr>
        <w:t>(</w:t>
      </w:r>
      <w:r w:rsidR="00023867" w:rsidRPr="001A7C88">
        <w:rPr>
          <w:i/>
          <w:sz w:val="24"/>
          <w:szCs w:val="24"/>
          <w:lang w:val="sr-Cyrl-CS"/>
        </w:rPr>
        <w:t>н</w:t>
      </w:r>
      <w:r w:rsidRPr="001A7C88">
        <w:rPr>
          <w:i/>
          <w:sz w:val="24"/>
          <w:szCs w:val="24"/>
        </w:rPr>
        <w:t>азив понуђача)</w:t>
      </w:r>
    </w:p>
    <w:p w:rsidR="00A41580" w:rsidRPr="004C22D1" w:rsidRDefault="00A41580" w:rsidP="00A41580">
      <w:pPr>
        <w:pStyle w:val="BodyText3"/>
        <w:spacing w:after="0"/>
        <w:jc w:val="both"/>
        <w:rPr>
          <w:i/>
          <w:sz w:val="24"/>
          <w:szCs w:val="24"/>
        </w:rPr>
      </w:pPr>
      <w:r w:rsidRPr="001A7C88">
        <w:rPr>
          <w:sz w:val="24"/>
          <w:szCs w:val="24"/>
        </w:rPr>
        <w:t xml:space="preserve">даје: </w:t>
      </w:r>
    </w:p>
    <w:p w:rsidR="00A41580" w:rsidRPr="001A7C88" w:rsidRDefault="00A41580" w:rsidP="00A41580">
      <w:pPr>
        <w:pStyle w:val="BodyText3"/>
        <w:spacing w:before="360" w:after="360"/>
        <w:ind w:firstLine="227"/>
        <w:jc w:val="both"/>
        <w:rPr>
          <w:w w:val="200"/>
          <w:sz w:val="24"/>
          <w:szCs w:val="24"/>
        </w:rPr>
      </w:pPr>
    </w:p>
    <w:p w:rsidR="00A41580" w:rsidRPr="001A7C88" w:rsidRDefault="00A41580" w:rsidP="00A41580">
      <w:pPr>
        <w:pStyle w:val="BodyText3"/>
        <w:spacing w:before="360" w:after="360"/>
        <w:ind w:firstLine="227"/>
        <w:jc w:val="center"/>
        <w:rPr>
          <w:b/>
          <w:bCs/>
          <w:sz w:val="24"/>
          <w:szCs w:val="24"/>
          <w:lang w:val="sr-Cyrl-CS"/>
        </w:rPr>
      </w:pPr>
      <w:r w:rsidRPr="001A7C88">
        <w:rPr>
          <w:b/>
          <w:bCs/>
          <w:sz w:val="24"/>
          <w:szCs w:val="24"/>
          <w:lang w:val="sr-Cyrl-CS"/>
        </w:rPr>
        <w:t xml:space="preserve">ИЗЈАВУ </w:t>
      </w:r>
    </w:p>
    <w:p w:rsidR="00A41580" w:rsidRPr="001A7C88" w:rsidRDefault="00A41580" w:rsidP="00A41580">
      <w:pPr>
        <w:pStyle w:val="BodyText3"/>
        <w:spacing w:before="360" w:after="360"/>
        <w:ind w:firstLine="227"/>
        <w:jc w:val="center"/>
        <w:rPr>
          <w:bCs/>
          <w:sz w:val="24"/>
          <w:szCs w:val="24"/>
        </w:rPr>
      </w:pPr>
      <w:r w:rsidRPr="001A7C88">
        <w:rPr>
          <w:b/>
          <w:bCs/>
          <w:sz w:val="24"/>
          <w:szCs w:val="24"/>
          <w:lang w:val="sr-Cyrl-CS"/>
        </w:rPr>
        <w:t>О НЕЗАВИСНОЈ</w:t>
      </w:r>
      <w:r w:rsidRPr="001A7C88">
        <w:rPr>
          <w:b/>
          <w:bCs/>
          <w:sz w:val="24"/>
          <w:szCs w:val="24"/>
        </w:rPr>
        <w:t xml:space="preserve"> ПОНУДИ</w:t>
      </w:r>
    </w:p>
    <w:p w:rsidR="00A41580" w:rsidRPr="00C83D4A" w:rsidRDefault="00A41580" w:rsidP="00A41580">
      <w:pPr>
        <w:pStyle w:val="BodyText3"/>
        <w:spacing w:after="0"/>
        <w:jc w:val="both"/>
        <w:rPr>
          <w:bCs/>
          <w:sz w:val="24"/>
          <w:szCs w:val="24"/>
          <w:lang w:val="sr-Cyrl-CS"/>
        </w:rPr>
      </w:pPr>
    </w:p>
    <w:p w:rsidR="00A41580" w:rsidRPr="001A7C88" w:rsidRDefault="00A41580" w:rsidP="00A41580">
      <w:pPr>
        <w:jc w:val="both"/>
      </w:pPr>
      <w:r w:rsidRPr="001A7C88">
        <w:tab/>
      </w:r>
      <w:r w:rsidRPr="001A7C88">
        <w:tab/>
      </w:r>
      <w:r w:rsidRPr="001A7C88">
        <w:tab/>
      </w:r>
      <w:r w:rsidRPr="001A7C88">
        <w:rPr>
          <w:bCs/>
        </w:rPr>
        <w:t xml:space="preserve"> </w:t>
      </w:r>
    </w:p>
    <w:p w:rsidR="00A41580" w:rsidRPr="001A7C88" w:rsidRDefault="00A41580" w:rsidP="00A41580">
      <w:pPr>
        <w:jc w:val="both"/>
        <w:rPr>
          <w:bCs/>
        </w:rPr>
      </w:pPr>
      <w:r w:rsidRPr="001A7C88">
        <w:t>Под пуном материјалном и кривичном одговорношћу п</w:t>
      </w:r>
      <w:r w:rsidRPr="001A7C88">
        <w:rPr>
          <w:bCs/>
        </w:rPr>
        <w:t xml:space="preserve">отврђујем да сам понуду у </w:t>
      </w:r>
      <w:r w:rsidRPr="001A7C88">
        <w:rPr>
          <w:bCs/>
          <w:lang w:val="sr-Cyrl-CS"/>
        </w:rPr>
        <w:t>поступку</w:t>
      </w:r>
      <w:r w:rsidRPr="001A7C88">
        <w:rPr>
          <w:bCs/>
        </w:rPr>
        <w:t xml:space="preserve"> јавне набавке</w:t>
      </w:r>
      <w:r w:rsidR="00550021" w:rsidRPr="001A7C88">
        <w:rPr>
          <w:lang w:val="sr-Cyrl-CS"/>
        </w:rPr>
        <w:t xml:space="preserve"> </w:t>
      </w:r>
      <w:r w:rsidR="0099788B" w:rsidRPr="001A7C88">
        <w:rPr>
          <w:lang w:val="sr-Cyrl-CS"/>
        </w:rPr>
        <w:t>лабораторијске опр</w:t>
      </w:r>
      <w:r w:rsidR="003D1079" w:rsidRPr="001A7C88">
        <w:rPr>
          <w:lang w:val="sr-Cyrl-CS"/>
        </w:rPr>
        <w:t>е</w:t>
      </w:r>
      <w:r w:rsidR="001F612A">
        <w:rPr>
          <w:lang w:val="sr-Cyrl-CS"/>
        </w:rPr>
        <w:t xml:space="preserve">ме у </w:t>
      </w:r>
      <w:r w:rsidR="0099788B" w:rsidRPr="001A7C88">
        <w:rPr>
          <w:lang w:val="sr-Cyrl-CS"/>
        </w:rPr>
        <w:t xml:space="preserve">поступку </w:t>
      </w:r>
      <w:r w:rsidR="001F612A">
        <w:rPr>
          <w:lang w:val="sr-Cyrl-CS"/>
        </w:rPr>
        <w:t xml:space="preserve">јавне набавке мале вредности </w:t>
      </w:r>
      <w:r w:rsidR="0099788B" w:rsidRPr="001A7C88">
        <w:rPr>
          <w:lang w:val="sr-Cyrl-CS"/>
        </w:rPr>
        <w:t xml:space="preserve">број </w:t>
      </w:r>
      <w:r w:rsidR="00275BD5" w:rsidRPr="001A7C88">
        <w:rPr>
          <w:iCs/>
          <w:lang w:val="sr-Cyrl-CS"/>
        </w:rPr>
        <w:t xml:space="preserve">ЈН </w:t>
      </w:r>
      <w:r w:rsidR="001B27B1">
        <w:rPr>
          <w:iCs/>
          <w:lang w:val="sr-Cyrl-CS"/>
        </w:rPr>
        <w:t>12/18</w:t>
      </w:r>
      <w:r w:rsidR="0099788B" w:rsidRPr="001A7C88">
        <w:rPr>
          <w:iCs/>
          <w:lang w:val="sr-Cyrl-CS"/>
        </w:rPr>
        <w:t xml:space="preserve"> – </w:t>
      </w:r>
      <w:r w:rsidR="0099788B" w:rsidRPr="001A7C88">
        <w:rPr>
          <w:b/>
          <w:iCs/>
          <w:lang w:val="sr-Cyrl-CS"/>
        </w:rPr>
        <w:t>Партија број ____________________</w:t>
      </w:r>
      <w:r w:rsidRPr="001A7C88">
        <w:rPr>
          <w:b/>
        </w:rPr>
        <w:t>,</w:t>
      </w:r>
      <w:r w:rsidRPr="001A7C88">
        <w:t xml:space="preserve"> </w:t>
      </w:r>
      <w:r w:rsidRPr="001A7C88">
        <w:rPr>
          <w:bCs/>
        </w:rPr>
        <w:t>поднео независно, без договора са другим понуђачима или заинтересованим лицима.</w:t>
      </w:r>
    </w:p>
    <w:p w:rsidR="00A41580" w:rsidRPr="001A7C88" w:rsidRDefault="00A41580" w:rsidP="00A41580">
      <w:pPr>
        <w:jc w:val="both"/>
        <w:rPr>
          <w:bCs/>
        </w:rPr>
      </w:pPr>
    </w:p>
    <w:p w:rsidR="00A41580" w:rsidRPr="001A7C88" w:rsidRDefault="00A41580" w:rsidP="00A41580">
      <w:pPr>
        <w:jc w:val="both"/>
        <w:rPr>
          <w:bCs/>
        </w:rPr>
      </w:pPr>
    </w:p>
    <w:p w:rsidR="00A41580" w:rsidRPr="001A7C88" w:rsidRDefault="00A41580" w:rsidP="00A41580">
      <w:pPr>
        <w:pStyle w:val="BodyText3"/>
        <w:spacing w:after="0"/>
        <w:ind w:firstLine="227"/>
        <w:jc w:val="both"/>
        <w:rPr>
          <w:sz w:val="24"/>
          <w:szCs w:val="24"/>
          <w:lang w:val="sr-Cyrl-CS"/>
        </w:rPr>
      </w:pPr>
    </w:p>
    <w:p w:rsidR="00023867" w:rsidRPr="001A7C88" w:rsidRDefault="00023867" w:rsidP="00A41580">
      <w:pPr>
        <w:pStyle w:val="BodyText3"/>
        <w:spacing w:after="0"/>
        <w:ind w:firstLine="227"/>
        <w:jc w:val="both"/>
        <w:rPr>
          <w:sz w:val="24"/>
          <w:szCs w:val="24"/>
          <w:lang w:val="sr-Cyrl-CS"/>
        </w:rPr>
      </w:pPr>
    </w:p>
    <w:p w:rsidR="00023867" w:rsidRPr="001A7C88" w:rsidRDefault="00023867" w:rsidP="005B1A9A">
      <w:pPr>
        <w:pStyle w:val="BodyText3"/>
        <w:spacing w:after="0"/>
        <w:jc w:val="both"/>
        <w:rPr>
          <w:sz w:val="24"/>
          <w:szCs w:val="24"/>
          <w:lang w:val="sr-Cyrl-CS"/>
        </w:rPr>
      </w:pPr>
    </w:p>
    <w:p w:rsidR="00023867" w:rsidRPr="001A7C88" w:rsidRDefault="00023867" w:rsidP="00A41580">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A41580" w:rsidRPr="001A7C88" w:rsidTr="00E85148">
        <w:tc>
          <w:tcPr>
            <w:tcW w:w="3080" w:type="dxa"/>
            <w:shd w:val="clear" w:color="auto" w:fill="auto"/>
            <w:vAlign w:val="center"/>
          </w:tcPr>
          <w:p w:rsidR="00A41580" w:rsidRPr="001A7C88" w:rsidRDefault="00A41580" w:rsidP="00E85148">
            <w:pPr>
              <w:pStyle w:val="BodyText2"/>
              <w:spacing w:line="100" w:lineRule="atLeast"/>
              <w:jc w:val="center"/>
            </w:pPr>
            <w:r w:rsidRPr="001A7C88">
              <w:t>Датум:</w:t>
            </w:r>
          </w:p>
        </w:tc>
        <w:tc>
          <w:tcPr>
            <w:tcW w:w="3065" w:type="dxa"/>
            <w:shd w:val="clear" w:color="auto" w:fill="auto"/>
            <w:vAlign w:val="center"/>
          </w:tcPr>
          <w:p w:rsidR="00A41580" w:rsidRPr="001A7C88" w:rsidRDefault="00A41580" w:rsidP="00E85148">
            <w:pPr>
              <w:pStyle w:val="BodyText2"/>
              <w:spacing w:line="100" w:lineRule="atLeast"/>
              <w:jc w:val="center"/>
            </w:pPr>
            <w:r w:rsidRPr="001A7C88">
              <w:t>М.П.</w:t>
            </w:r>
          </w:p>
        </w:tc>
        <w:tc>
          <w:tcPr>
            <w:tcW w:w="3097" w:type="dxa"/>
            <w:shd w:val="clear" w:color="auto" w:fill="auto"/>
            <w:vAlign w:val="center"/>
          </w:tcPr>
          <w:p w:rsidR="00A41580" w:rsidRPr="001A7C88" w:rsidRDefault="00A41580" w:rsidP="00E85148">
            <w:pPr>
              <w:pStyle w:val="BodyText2"/>
              <w:spacing w:line="100" w:lineRule="atLeast"/>
              <w:jc w:val="center"/>
            </w:pPr>
            <w:r w:rsidRPr="001A7C88">
              <w:t>Потпис понуђача</w:t>
            </w:r>
          </w:p>
        </w:tc>
      </w:tr>
      <w:tr w:rsidR="00A41580" w:rsidRPr="001A7C88" w:rsidTr="00E85148">
        <w:tc>
          <w:tcPr>
            <w:tcW w:w="3080"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c>
          <w:tcPr>
            <w:tcW w:w="3065" w:type="dxa"/>
            <w:shd w:val="clear" w:color="auto" w:fill="auto"/>
          </w:tcPr>
          <w:p w:rsidR="00A41580" w:rsidRPr="001A7C88" w:rsidRDefault="00A41580" w:rsidP="00E85148">
            <w:pPr>
              <w:pStyle w:val="BodyText2"/>
              <w:snapToGrid w:val="0"/>
              <w:spacing w:line="100" w:lineRule="atLeast"/>
              <w:jc w:val="both"/>
            </w:pPr>
          </w:p>
        </w:tc>
        <w:tc>
          <w:tcPr>
            <w:tcW w:w="3097"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r>
    </w:tbl>
    <w:p w:rsidR="00A41580" w:rsidRPr="001A7C88" w:rsidRDefault="00A41580" w:rsidP="00A41580">
      <w:pPr>
        <w:pStyle w:val="BodyText3"/>
        <w:spacing w:after="0"/>
        <w:ind w:firstLine="227"/>
        <w:jc w:val="both"/>
        <w:rPr>
          <w:sz w:val="24"/>
          <w:szCs w:val="24"/>
        </w:rPr>
      </w:pPr>
    </w:p>
    <w:p w:rsidR="00023867" w:rsidRPr="001A7C88" w:rsidRDefault="00023867" w:rsidP="00A41580">
      <w:pPr>
        <w:tabs>
          <w:tab w:val="left" w:pos="6028"/>
        </w:tabs>
        <w:autoSpaceDE w:val="0"/>
        <w:rPr>
          <w:lang w:val="sr-Cyrl-CS"/>
        </w:rPr>
      </w:pPr>
    </w:p>
    <w:p w:rsidR="0099788B" w:rsidRPr="001A7C88" w:rsidRDefault="00A41580" w:rsidP="00A41580">
      <w:pPr>
        <w:tabs>
          <w:tab w:val="left" w:pos="6028"/>
        </w:tabs>
        <w:autoSpaceDE w:val="0"/>
        <w:jc w:val="both"/>
        <w:rPr>
          <w:b/>
          <w:bCs/>
          <w:i/>
          <w:iCs/>
          <w:lang w:val="sr-Cyrl-CS"/>
        </w:rPr>
      </w:pPr>
      <w:r w:rsidRPr="001A7C88">
        <w:rPr>
          <w:b/>
          <w:bCs/>
          <w:i/>
          <w:iCs/>
        </w:rPr>
        <w:t xml:space="preserve">Напомена: </w:t>
      </w:r>
    </w:p>
    <w:p w:rsidR="00A41580" w:rsidRPr="001A7C88" w:rsidRDefault="0099788B" w:rsidP="00A41580">
      <w:pPr>
        <w:tabs>
          <w:tab w:val="left" w:pos="6028"/>
        </w:tabs>
        <w:autoSpaceDE w:val="0"/>
        <w:jc w:val="both"/>
        <w:rPr>
          <w:bCs/>
          <w:i/>
          <w:iCs/>
        </w:rPr>
      </w:pPr>
      <w:r w:rsidRPr="001A7C88">
        <w:rPr>
          <w:bCs/>
          <w:i/>
          <w:iCs/>
          <w:lang w:val="sr-Cyrl-CS"/>
        </w:rPr>
        <w:t xml:space="preserve">- </w:t>
      </w:r>
      <w:r w:rsidR="00A41580" w:rsidRPr="001A7C88">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A41580" w:rsidRPr="001A7C88">
        <w:rPr>
          <w:bCs/>
          <w:i/>
          <w:iCs/>
          <w:lang w:val="sr-Cyrl-CS"/>
        </w:rPr>
        <w:t>)</w:t>
      </w:r>
      <w:r w:rsidR="00A41580" w:rsidRPr="001A7C88">
        <w:rPr>
          <w:bCs/>
          <w:i/>
          <w:iCs/>
        </w:rPr>
        <w:t xml:space="preserve"> Закона. </w:t>
      </w:r>
    </w:p>
    <w:p w:rsidR="0099788B" w:rsidRPr="001A7C88" w:rsidRDefault="00A41580" w:rsidP="00A41580">
      <w:pPr>
        <w:tabs>
          <w:tab w:val="left" w:pos="6028"/>
        </w:tabs>
        <w:autoSpaceDE w:val="0"/>
        <w:jc w:val="both"/>
        <w:rPr>
          <w:bCs/>
          <w:i/>
          <w:iCs/>
          <w:lang w:val="sr-Cyrl-CS"/>
        </w:rPr>
      </w:pPr>
      <w:r w:rsidRPr="001A7C88">
        <w:rPr>
          <w:b/>
          <w:bCs/>
          <w:i/>
          <w:iCs/>
          <w:u w:val="single"/>
        </w:rPr>
        <w:t>Уколико понуду подноси група понуђача,</w:t>
      </w:r>
      <w:r w:rsidRPr="001A7C88">
        <w:rPr>
          <w:bCs/>
          <w:i/>
          <w:iCs/>
        </w:rPr>
        <w:t xml:space="preserve"> Изјава мора бити потписана од стране овлашћеног лица сваког понуђача из групе понуђача и оверена печатом.</w:t>
      </w:r>
    </w:p>
    <w:p w:rsidR="0052241F" w:rsidRDefault="0052241F" w:rsidP="00A41580">
      <w:pPr>
        <w:tabs>
          <w:tab w:val="left" w:pos="6028"/>
        </w:tabs>
        <w:autoSpaceDE w:val="0"/>
        <w:jc w:val="both"/>
        <w:rPr>
          <w:bCs/>
          <w:i/>
          <w:iCs/>
          <w:lang w:val="sr-Latn-CS"/>
        </w:rPr>
      </w:pPr>
    </w:p>
    <w:p w:rsidR="00C31F07" w:rsidRDefault="00C31F07" w:rsidP="00A41580">
      <w:pPr>
        <w:tabs>
          <w:tab w:val="left" w:pos="6028"/>
        </w:tabs>
        <w:autoSpaceDE w:val="0"/>
        <w:jc w:val="both"/>
        <w:rPr>
          <w:bCs/>
          <w:i/>
          <w:iCs/>
          <w:lang w:val="sr-Latn-CS"/>
        </w:rPr>
      </w:pPr>
    </w:p>
    <w:p w:rsidR="001B27B1" w:rsidRDefault="001B27B1" w:rsidP="00A41580">
      <w:pPr>
        <w:tabs>
          <w:tab w:val="left" w:pos="6028"/>
        </w:tabs>
        <w:autoSpaceDE w:val="0"/>
        <w:jc w:val="both"/>
        <w:rPr>
          <w:bCs/>
          <w:i/>
          <w:iCs/>
          <w:lang w:val="sr-Latn-CS"/>
        </w:rPr>
      </w:pPr>
      <w:r>
        <w:rPr>
          <w:bCs/>
          <w:i/>
          <w:iCs/>
          <w:lang w:val="sr-Latn-CS"/>
        </w:rPr>
        <w:br w:type="page"/>
      </w:r>
    </w:p>
    <w:p w:rsidR="00C31F07" w:rsidRPr="00C31F07" w:rsidRDefault="00C31F07" w:rsidP="00A41580">
      <w:pPr>
        <w:tabs>
          <w:tab w:val="left" w:pos="6028"/>
        </w:tabs>
        <w:autoSpaceDE w:val="0"/>
        <w:jc w:val="both"/>
        <w:rPr>
          <w:bCs/>
          <w:i/>
          <w:iCs/>
          <w:lang w:val="sr-Latn-CS"/>
        </w:rPr>
      </w:pPr>
    </w:p>
    <w:p w:rsidR="000956EE" w:rsidRPr="001A7C88" w:rsidRDefault="000956EE" w:rsidP="000956EE">
      <w:pPr>
        <w:pStyle w:val="ListParagraph"/>
        <w:shd w:val="clear" w:color="auto" w:fill="C6D9F1"/>
        <w:ind w:left="360"/>
        <w:jc w:val="center"/>
        <w:rPr>
          <w:b/>
          <w:bCs/>
          <w:i/>
          <w:iCs/>
          <w:szCs w:val="24"/>
          <w:lang w:val="sr-Cyrl-CS"/>
        </w:rPr>
      </w:pPr>
    </w:p>
    <w:p w:rsidR="000956EE" w:rsidRPr="001A7C88" w:rsidRDefault="00820E79" w:rsidP="000956EE">
      <w:pPr>
        <w:pStyle w:val="ListParagraph"/>
        <w:shd w:val="clear" w:color="auto" w:fill="C6D9F1"/>
        <w:ind w:left="360"/>
        <w:jc w:val="center"/>
        <w:rPr>
          <w:szCs w:val="24"/>
        </w:rPr>
      </w:pPr>
      <w:r w:rsidRPr="001A7C88">
        <w:rPr>
          <w:b/>
          <w:bCs/>
          <w:i/>
          <w:iCs/>
          <w:szCs w:val="24"/>
        </w:rPr>
        <w:t>X</w:t>
      </w:r>
      <w:r w:rsidR="000956EE" w:rsidRPr="001A7C88">
        <w:rPr>
          <w:b/>
          <w:bCs/>
          <w:i/>
          <w:iCs/>
          <w:szCs w:val="24"/>
        </w:rPr>
        <w:t xml:space="preserve">  ОБРАЗАЦ ИЗЈАВЕ О ПОШТОВАЊУ ОБАВЕЗА  ИЗ ЧЛ. 75. СТ. 2. ЗАКОНА</w:t>
      </w:r>
    </w:p>
    <w:p w:rsidR="000956EE" w:rsidRPr="001A7C88" w:rsidRDefault="000956EE" w:rsidP="000956EE">
      <w:pPr>
        <w:pStyle w:val="BodyText3"/>
        <w:spacing w:after="0"/>
        <w:jc w:val="center"/>
        <w:rPr>
          <w:sz w:val="24"/>
          <w:szCs w:val="24"/>
        </w:rPr>
      </w:pPr>
    </w:p>
    <w:p w:rsidR="000956EE" w:rsidRPr="001A7C88" w:rsidRDefault="000956EE" w:rsidP="000956EE">
      <w:pPr>
        <w:tabs>
          <w:tab w:val="left" w:pos="6028"/>
        </w:tabs>
        <w:autoSpaceDE w:val="0"/>
        <w:ind w:left="360"/>
        <w:rPr>
          <w:b/>
          <w:bCs/>
          <w:iCs/>
          <w:lang w:val="ru-RU"/>
        </w:rPr>
      </w:pPr>
    </w:p>
    <w:p w:rsidR="000956EE" w:rsidRPr="001A7C88" w:rsidRDefault="000956EE" w:rsidP="000956EE">
      <w:pPr>
        <w:tabs>
          <w:tab w:val="left" w:pos="6028"/>
        </w:tabs>
        <w:autoSpaceDE w:val="0"/>
        <w:ind w:left="360"/>
        <w:rPr>
          <w:bCs/>
          <w:iCs/>
          <w:lang w:val="ru-RU"/>
        </w:rPr>
      </w:pPr>
    </w:p>
    <w:p w:rsidR="000956EE" w:rsidRPr="001A7C88" w:rsidRDefault="000956EE" w:rsidP="000956EE">
      <w:pPr>
        <w:tabs>
          <w:tab w:val="left" w:pos="6028"/>
        </w:tabs>
        <w:autoSpaceDE w:val="0"/>
        <w:ind w:left="360"/>
        <w:jc w:val="both"/>
        <w:rPr>
          <w:bCs/>
          <w:iCs/>
        </w:rPr>
      </w:pPr>
      <w:r w:rsidRPr="001A7C88">
        <w:rPr>
          <w:bCs/>
          <w:iCs/>
        </w:rPr>
        <w:t xml:space="preserve">У вези члана 75. став 2. Закона о јавним набавкама, као заступник понуђача дајем следећу </w:t>
      </w:r>
    </w:p>
    <w:p w:rsidR="000956EE" w:rsidRPr="001A7C88" w:rsidRDefault="000956EE" w:rsidP="000956EE">
      <w:pPr>
        <w:tabs>
          <w:tab w:val="left" w:pos="6028"/>
        </w:tabs>
        <w:autoSpaceDE w:val="0"/>
        <w:ind w:left="360"/>
        <w:rPr>
          <w:bCs/>
          <w:iCs/>
        </w:rPr>
      </w:pPr>
    </w:p>
    <w:p w:rsidR="000956EE" w:rsidRPr="001A7C88" w:rsidRDefault="000956EE" w:rsidP="000956EE">
      <w:pPr>
        <w:tabs>
          <w:tab w:val="left" w:pos="6028"/>
        </w:tabs>
        <w:autoSpaceDE w:val="0"/>
        <w:ind w:left="360"/>
        <w:rPr>
          <w:bCs/>
          <w:iCs/>
        </w:rPr>
      </w:pPr>
    </w:p>
    <w:p w:rsidR="000956EE" w:rsidRPr="001A7C88" w:rsidRDefault="000956EE" w:rsidP="000956EE">
      <w:pPr>
        <w:tabs>
          <w:tab w:val="left" w:pos="6028"/>
        </w:tabs>
        <w:autoSpaceDE w:val="0"/>
        <w:ind w:left="360"/>
        <w:jc w:val="center"/>
        <w:rPr>
          <w:b/>
          <w:bCs/>
          <w:iCs/>
        </w:rPr>
      </w:pPr>
      <w:r w:rsidRPr="001A7C88">
        <w:rPr>
          <w:b/>
          <w:bCs/>
          <w:iCs/>
        </w:rPr>
        <w:t>И</w:t>
      </w:r>
      <w:r w:rsidRPr="001A7C88">
        <w:rPr>
          <w:b/>
          <w:bCs/>
          <w:iCs/>
          <w:lang w:val="sr-Cyrl-CS"/>
        </w:rPr>
        <w:t xml:space="preserve"> </w:t>
      </w:r>
      <w:r w:rsidRPr="001A7C88">
        <w:rPr>
          <w:b/>
          <w:bCs/>
          <w:iCs/>
        </w:rPr>
        <w:t>З</w:t>
      </w:r>
      <w:r w:rsidRPr="001A7C88">
        <w:rPr>
          <w:b/>
          <w:bCs/>
          <w:iCs/>
          <w:lang w:val="sr-Cyrl-CS"/>
        </w:rPr>
        <w:t xml:space="preserve"> </w:t>
      </w:r>
      <w:r w:rsidRPr="001A7C88">
        <w:rPr>
          <w:b/>
          <w:bCs/>
          <w:iCs/>
        </w:rPr>
        <w:t>Ј</w:t>
      </w:r>
      <w:r w:rsidRPr="001A7C88">
        <w:rPr>
          <w:b/>
          <w:bCs/>
          <w:iCs/>
          <w:lang w:val="sr-Cyrl-CS"/>
        </w:rPr>
        <w:t xml:space="preserve"> </w:t>
      </w:r>
      <w:r w:rsidRPr="001A7C88">
        <w:rPr>
          <w:b/>
          <w:bCs/>
          <w:iCs/>
        </w:rPr>
        <w:t>А</w:t>
      </w:r>
      <w:r w:rsidRPr="001A7C88">
        <w:rPr>
          <w:b/>
          <w:bCs/>
          <w:iCs/>
          <w:lang w:val="sr-Cyrl-CS"/>
        </w:rPr>
        <w:t xml:space="preserve"> </w:t>
      </w:r>
      <w:r w:rsidRPr="001A7C88">
        <w:rPr>
          <w:b/>
          <w:bCs/>
          <w:iCs/>
        </w:rPr>
        <w:t>В</w:t>
      </w:r>
      <w:r w:rsidRPr="001A7C88">
        <w:rPr>
          <w:b/>
          <w:bCs/>
          <w:iCs/>
          <w:lang w:val="sr-Cyrl-CS"/>
        </w:rPr>
        <w:t xml:space="preserve"> </w:t>
      </w:r>
      <w:r w:rsidRPr="001A7C88">
        <w:rPr>
          <w:b/>
          <w:bCs/>
          <w:iCs/>
        </w:rPr>
        <w:t>У</w:t>
      </w:r>
    </w:p>
    <w:p w:rsidR="000956EE" w:rsidRPr="001A7C88" w:rsidRDefault="000956EE" w:rsidP="000956EE">
      <w:pPr>
        <w:tabs>
          <w:tab w:val="left" w:pos="6028"/>
        </w:tabs>
        <w:autoSpaceDE w:val="0"/>
        <w:ind w:left="360"/>
        <w:jc w:val="center"/>
        <w:rPr>
          <w:bCs/>
          <w:iCs/>
        </w:rPr>
      </w:pPr>
    </w:p>
    <w:p w:rsidR="000956EE" w:rsidRPr="001A7C88" w:rsidRDefault="000956EE" w:rsidP="005B1A9A">
      <w:pPr>
        <w:tabs>
          <w:tab w:val="left" w:pos="6028"/>
        </w:tabs>
        <w:autoSpaceDE w:val="0"/>
        <w:ind w:left="360"/>
        <w:jc w:val="both"/>
        <w:rPr>
          <w:bCs/>
          <w:iCs/>
        </w:rPr>
      </w:pPr>
      <w:r w:rsidRPr="001A7C88">
        <w:rPr>
          <w:bCs/>
          <w:iCs/>
        </w:rPr>
        <w:t>Понуђач</w:t>
      </w:r>
      <w:r w:rsidRPr="001A7C88">
        <w:rPr>
          <w:lang w:val="sr-Cyrl-CS"/>
        </w:rPr>
        <w:t>________________________________________________________</w:t>
      </w:r>
      <w:r w:rsidRPr="001A7C88">
        <w:rPr>
          <w:i/>
          <w:iCs/>
          <w:lang w:val="sr-Cyrl-CS"/>
        </w:rPr>
        <w:t xml:space="preserve"> (</w:t>
      </w:r>
      <w:r w:rsidRPr="001A7C88">
        <w:rPr>
          <w:i/>
        </w:rPr>
        <w:t>навести назив понуђача</w:t>
      </w:r>
      <w:r w:rsidRPr="001A7C88">
        <w:rPr>
          <w:i/>
          <w:iCs/>
          <w:lang w:val="sr-Cyrl-CS"/>
        </w:rPr>
        <w:t>)</w:t>
      </w:r>
      <w:r w:rsidRPr="001A7C88">
        <w:rPr>
          <w:i/>
          <w:lang w:val="sr-Cyrl-CS"/>
        </w:rPr>
        <w:t xml:space="preserve"> </w:t>
      </w:r>
      <w:r w:rsidRPr="001A7C88">
        <w:t>у поступку јавне набавке</w:t>
      </w:r>
      <w:r w:rsidR="001D7610" w:rsidRPr="001A7C88">
        <w:rPr>
          <w:lang w:val="sr-Cyrl-CS"/>
        </w:rPr>
        <w:t xml:space="preserve"> лабораторијске опреме ЈН </w:t>
      </w:r>
      <w:r w:rsidR="001B27B1">
        <w:rPr>
          <w:lang w:val="sr-Cyrl-CS"/>
        </w:rPr>
        <w:t>12</w:t>
      </w:r>
      <w:r w:rsidR="001D7610" w:rsidRPr="001A7C88">
        <w:rPr>
          <w:lang w:val="sr-Cyrl-CS"/>
        </w:rPr>
        <w:t>/</w:t>
      </w:r>
      <w:r w:rsidR="001B27B1">
        <w:rPr>
          <w:lang w:val="sr-Cyrl-CS"/>
        </w:rPr>
        <w:t>18</w:t>
      </w:r>
      <w:r w:rsidRPr="001A7C88">
        <w:rPr>
          <w:lang w:val="sr-Cyrl-CS"/>
        </w:rPr>
        <w:t>, Партија бр. _____</w:t>
      </w:r>
      <w:r w:rsidR="003701B2">
        <w:rPr>
          <w:lang w:val="sr-Cyrl-CS"/>
        </w:rPr>
        <w:t>___________</w:t>
      </w:r>
      <w:r w:rsidRPr="001A7C88">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5B1A9A" w:rsidRPr="001A7C88">
        <w:rPr>
          <w:bCs/>
          <w:iCs/>
          <w:lang w:val="sr-Cyrl-CS"/>
        </w:rPr>
        <w:t xml:space="preserve">као </w:t>
      </w:r>
      <w:r w:rsidR="005B1A9A" w:rsidRPr="001A7C88">
        <w:rPr>
          <w:bCs/>
          <w:iCs/>
        </w:rPr>
        <w:t xml:space="preserve">и </w:t>
      </w:r>
      <w:r w:rsidR="005B1A9A" w:rsidRPr="001A7C88">
        <w:rPr>
          <w:bCs/>
          <w:iCs/>
          <w:lang w:val="sr-Cyrl-CS"/>
        </w:rPr>
        <w:t>да нема забрану обављања делатности која је на снази у време подношења понуде</w:t>
      </w:r>
      <w:r w:rsidR="005B1A9A" w:rsidRPr="001A7C88">
        <w:rPr>
          <w:bCs/>
          <w:iCs/>
        </w:rPr>
        <w:t>.</w:t>
      </w:r>
    </w:p>
    <w:p w:rsidR="000956EE" w:rsidRPr="001A7C88" w:rsidRDefault="000956EE" w:rsidP="000956EE">
      <w:pPr>
        <w:tabs>
          <w:tab w:val="left" w:pos="6028"/>
        </w:tabs>
        <w:autoSpaceDE w:val="0"/>
        <w:ind w:left="360"/>
        <w:rPr>
          <w:bCs/>
          <w:iCs/>
          <w:color w:val="002060"/>
        </w:rPr>
      </w:pPr>
    </w:p>
    <w:p w:rsidR="000956EE" w:rsidRPr="001A7C88" w:rsidRDefault="000956EE" w:rsidP="000956EE">
      <w:pPr>
        <w:tabs>
          <w:tab w:val="left" w:pos="6028"/>
        </w:tabs>
        <w:autoSpaceDE w:val="0"/>
        <w:ind w:left="360"/>
        <w:rPr>
          <w:bCs/>
          <w:iCs/>
          <w:color w:val="002060"/>
        </w:rPr>
      </w:pPr>
    </w:p>
    <w:p w:rsidR="000956EE" w:rsidRPr="001A7C88" w:rsidRDefault="000956EE" w:rsidP="000956EE">
      <w:pPr>
        <w:tabs>
          <w:tab w:val="left" w:pos="6028"/>
        </w:tabs>
        <w:autoSpaceDE w:val="0"/>
        <w:ind w:left="360"/>
        <w:rPr>
          <w:bCs/>
          <w:iCs/>
        </w:rPr>
      </w:pPr>
      <w:r w:rsidRPr="001A7C88">
        <w:rPr>
          <w:bCs/>
          <w:iCs/>
        </w:rPr>
        <w:t xml:space="preserve">          Датум </w:t>
      </w:r>
      <w:r w:rsidRPr="001A7C88">
        <w:rPr>
          <w:bCs/>
          <w:iCs/>
        </w:rPr>
        <w:tab/>
      </w:r>
      <w:r w:rsidRPr="001A7C88">
        <w:rPr>
          <w:bCs/>
          <w:iCs/>
        </w:rPr>
        <w:tab/>
        <w:t xml:space="preserve">           Понуђач</w:t>
      </w:r>
    </w:p>
    <w:p w:rsidR="000956EE" w:rsidRPr="001A7C88" w:rsidRDefault="000956EE" w:rsidP="000956EE">
      <w:pPr>
        <w:tabs>
          <w:tab w:val="left" w:pos="6028"/>
        </w:tabs>
        <w:autoSpaceDE w:val="0"/>
        <w:ind w:left="360"/>
        <w:rPr>
          <w:bCs/>
          <w:iCs/>
        </w:rPr>
      </w:pPr>
    </w:p>
    <w:p w:rsidR="000956EE" w:rsidRPr="001A7C88" w:rsidRDefault="000956EE" w:rsidP="000956EE">
      <w:pPr>
        <w:tabs>
          <w:tab w:val="left" w:pos="6028"/>
        </w:tabs>
        <w:autoSpaceDE w:val="0"/>
        <w:ind w:left="360"/>
        <w:rPr>
          <w:bCs/>
          <w:iCs/>
        </w:rPr>
      </w:pPr>
      <w:r w:rsidRPr="001A7C88">
        <w:rPr>
          <w:bCs/>
          <w:iCs/>
        </w:rPr>
        <w:t>________________                        М.П.                   __________________</w:t>
      </w: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pStyle w:val="BodyText3"/>
        <w:spacing w:after="0"/>
        <w:jc w:val="center"/>
        <w:rPr>
          <w:sz w:val="24"/>
          <w:szCs w:val="24"/>
        </w:rPr>
      </w:pPr>
    </w:p>
    <w:p w:rsidR="000956EE" w:rsidRPr="001A7C88" w:rsidRDefault="000956EE" w:rsidP="000956EE">
      <w:pPr>
        <w:tabs>
          <w:tab w:val="left" w:pos="6028"/>
        </w:tabs>
        <w:autoSpaceDE w:val="0"/>
        <w:jc w:val="both"/>
        <w:rPr>
          <w:b/>
          <w:bCs/>
          <w:i/>
          <w:iCs/>
          <w:lang w:val="sr-Cyrl-CS"/>
        </w:rPr>
      </w:pPr>
      <w:r w:rsidRPr="001A7C88">
        <w:rPr>
          <w:b/>
          <w:bCs/>
          <w:i/>
          <w:iCs/>
        </w:rPr>
        <w:t xml:space="preserve">Напомена: </w:t>
      </w:r>
    </w:p>
    <w:p w:rsidR="000956EE" w:rsidRPr="001A7C88" w:rsidRDefault="000956EE" w:rsidP="000956EE">
      <w:pPr>
        <w:tabs>
          <w:tab w:val="left" w:pos="6028"/>
        </w:tabs>
        <w:autoSpaceDE w:val="0"/>
        <w:jc w:val="both"/>
        <w:rPr>
          <w:bCs/>
          <w:i/>
          <w:iCs/>
        </w:rPr>
      </w:pPr>
      <w:r w:rsidRPr="001A7C88">
        <w:rPr>
          <w:b/>
          <w:bCs/>
          <w:i/>
          <w:iCs/>
          <w:u w:val="single"/>
        </w:rPr>
        <w:t>Уколико понуду подноси група понуђача,</w:t>
      </w:r>
      <w:r w:rsidRPr="001A7C88">
        <w:rPr>
          <w:bCs/>
          <w:i/>
          <w:iCs/>
        </w:rPr>
        <w:t xml:space="preserve"> Изјава мора бити потписана од стране овлашћеног лица сваког понуђача из групе понуђача и оверена печатом.</w:t>
      </w:r>
    </w:p>
    <w:p w:rsidR="000956EE" w:rsidRPr="001A7C88" w:rsidRDefault="000956EE" w:rsidP="000956EE">
      <w:pPr>
        <w:tabs>
          <w:tab w:val="left" w:pos="915"/>
        </w:tabs>
        <w:autoSpaceDE w:val="0"/>
        <w:jc w:val="both"/>
        <w:rPr>
          <w:bCs/>
          <w:i/>
          <w:iCs/>
          <w:color w:val="FF0000"/>
        </w:rPr>
      </w:pPr>
      <w:r w:rsidRPr="001A7C88">
        <w:rPr>
          <w:bCs/>
          <w:i/>
          <w:iCs/>
          <w:color w:val="FF0000"/>
        </w:rPr>
        <w:tab/>
      </w:r>
    </w:p>
    <w:p w:rsidR="004E57B2" w:rsidRPr="001A7C88" w:rsidRDefault="004E57B2" w:rsidP="00A41580">
      <w:pPr>
        <w:tabs>
          <w:tab w:val="left" w:pos="6028"/>
        </w:tabs>
        <w:autoSpaceDE w:val="0"/>
        <w:jc w:val="both"/>
        <w:rPr>
          <w:bCs/>
          <w:i/>
          <w:iCs/>
          <w:lang w:val="sr-Cyrl-CS"/>
        </w:rPr>
      </w:pPr>
    </w:p>
    <w:p w:rsidR="000956EE" w:rsidRPr="001A7C88" w:rsidRDefault="000956EE" w:rsidP="00EA60DB">
      <w:pPr>
        <w:tabs>
          <w:tab w:val="left" w:pos="6028"/>
        </w:tabs>
        <w:autoSpaceDE w:val="0"/>
        <w:rPr>
          <w:bCs/>
          <w:iCs/>
          <w:lang w:val="sr-Cyrl-CS"/>
        </w:rPr>
      </w:pPr>
    </w:p>
    <w:p w:rsidR="00201106" w:rsidRPr="001A7C88"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530002" w:rsidRPr="001A7C88" w:rsidRDefault="00CD4C89" w:rsidP="00530002">
      <w:pPr>
        <w:rPr>
          <w:lang w:val="sr-Cyrl-CS"/>
        </w:rPr>
      </w:pPr>
      <w:r>
        <w:rPr>
          <w:lang w:val="sr-Cyrl-CS"/>
        </w:rPr>
        <w:br w:type="page"/>
      </w:r>
    </w:p>
    <w:p w:rsidR="00530002" w:rsidRPr="001A7C88" w:rsidRDefault="00820E79" w:rsidP="00530002">
      <w:pPr>
        <w:shd w:val="clear" w:color="auto" w:fill="C6D9F1"/>
        <w:tabs>
          <w:tab w:val="left" w:pos="0"/>
          <w:tab w:val="left" w:pos="426"/>
        </w:tabs>
        <w:jc w:val="center"/>
        <w:rPr>
          <w:b/>
          <w:lang w:val="sr-Cyrl-CS"/>
        </w:rPr>
      </w:pPr>
      <w:r w:rsidRPr="001A7C88">
        <w:rPr>
          <w:b/>
          <w:lang w:val="sr-Latn-CS"/>
        </w:rPr>
        <w:lastRenderedPageBreak/>
        <w:t>XI</w:t>
      </w:r>
      <w:r w:rsidR="00530002" w:rsidRPr="001A7C88">
        <w:rPr>
          <w:b/>
          <w:lang w:val="sr-Latn-CS"/>
        </w:rPr>
        <w:t xml:space="preserve"> </w:t>
      </w:r>
      <w:r w:rsidR="00530002" w:rsidRPr="001A7C88">
        <w:rPr>
          <w:b/>
          <w:lang w:val="ru-RU"/>
        </w:rPr>
        <w:t>СПОРАЗУМ</w:t>
      </w:r>
    </w:p>
    <w:p w:rsidR="00BB7D53" w:rsidRPr="001A7C88" w:rsidRDefault="00530002" w:rsidP="00BB7D53">
      <w:pPr>
        <w:shd w:val="clear" w:color="auto" w:fill="C6D9F1"/>
        <w:rPr>
          <w:b/>
          <w:lang w:val="sr-Cyrl-CS"/>
        </w:rPr>
      </w:pPr>
      <w:r w:rsidRPr="001A7C88">
        <w:rPr>
          <w:b/>
          <w:lang w:val="ru-RU"/>
        </w:rPr>
        <w:t>КОЈИ</w:t>
      </w:r>
      <w:r w:rsidRPr="001A7C88">
        <w:rPr>
          <w:b/>
          <w:lang w:val="sr-Cyrl-CS"/>
        </w:rPr>
        <w:t xml:space="preserve">М СЕ ПОНУЂАЧИ ИЗ ГРУПЕ МЕЂУСОБНО И ПРЕМА НАРУЧИОЦУ </w:t>
      </w:r>
      <w:r w:rsidR="00BB7D53" w:rsidRPr="001A7C88">
        <w:rPr>
          <w:b/>
          <w:lang w:val="sr-Cyrl-CS"/>
        </w:rPr>
        <w:t xml:space="preserve">    </w:t>
      </w:r>
    </w:p>
    <w:p w:rsidR="00530002" w:rsidRPr="001A7C88" w:rsidRDefault="00BB7D53" w:rsidP="00BB7D53">
      <w:pPr>
        <w:shd w:val="clear" w:color="auto" w:fill="C6D9F1"/>
        <w:rPr>
          <w:b/>
          <w:lang w:val="ru-RU"/>
        </w:rPr>
      </w:pPr>
      <w:r w:rsidRPr="001A7C88">
        <w:rPr>
          <w:b/>
          <w:lang w:val="sr-Cyrl-CS"/>
        </w:rPr>
        <w:t xml:space="preserve">                               </w:t>
      </w:r>
      <w:r w:rsidR="00530002" w:rsidRPr="001A7C88">
        <w:rPr>
          <w:b/>
          <w:lang w:val="sr-Cyrl-CS"/>
        </w:rPr>
        <w:t>ОБАВЕЗУЈУ НА ИЗВРШЕЊЕ ЈАВНЕ НАБАВКЕ</w:t>
      </w:r>
    </w:p>
    <w:p w:rsidR="00530002" w:rsidRPr="001A7C88" w:rsidRDefault="00530002" w:rsidP="00530002">
      <w:pPr>
        <w:jc w:val="both"/>
        <w:rPr>
          <w:b/>
          <w:lang w:val="sr-Cyrl-CS"/>
        </w:rPr>
      </w:pPr>
    </w:p>
    <w:p w:rsidR="00530002" w:rsidRPr="001A7C88" w:rsidRDefault="00530002" w:rsidP="001A7C88">
      <w:pPr>
        <w:jc w:val="both"/>
        <w:rPr>
          <w:lang w:val="sr-Cyrl-CS"/>
        </w:rPr>
      </w:pPr>
      <w:r w:rsidRPr="001A7C88">
        <w:rPr>
          <w:lang w:val="sr-Cyrl-CS"/>
        </w:rPr>
        <w:t xml:space="preserve">У вези са позивом за подношење понуда објављеном на Порталу јавних набавки и интернет страници </w:t>
      </w:r>
      <w:r w:rsidR="007A3AB8" w:rsidRPr="001A7C88">
        <w:rPr>
          <w:lang w:val="sr-Cyrl-CS"/>
        </w:rPr>
        <w:t>Хемијског факултета Универзитета у Београду</w:t>
      </w:r>
      <w:r w:rsidRPr="001A7C88">
        <w:rPr>
          <w:lang w:val="sr-Cyrl-CS"/>
        </w:rPr>
        <w:t xml:space="preserve">“, за јавну набавку добара број </w:t>
      </w:r>
      <w:r w:rsidR="001B27B1">
        <w:rPr>
          <w:color w:val="000000"/>
          <w:lang w:val="sr-Cyrl-CS"/>
        </w:rPr>
        <w:t>12</w:t>
      </w:r>
      <w:r w:rsidRPr="001A7C88">
        <w:rPr>
          <w:color w:val="000000"/>
          <w:lang w:val="sr-Cyrl-CS"/>
        </w:rPr>
        <w:t>/1</w:t>
      </w:r>
      <w:r w:rsidR="001B27B1">
        <w:rPr>
          <w:color w:val="000000"/>
          <w:lang w:val="sr-Cyrl-CS"/>
        </w:rPr>
        <w:t>8</w:t>
      </w:r>
      <w:r w:rsidRPr="001A7C88">
        <w:rPr>
          <w:color w:val="FF0000"/>
          <w:lang w:val="sr-Cyrl-CS"/>
        </w:rPr>
        <w:t xml:space="preserve"> </w:t>
      </w:r>
      <w:r w:rsidRPr="001A7C88">
        <w:rPr>
          <w:lang w:val="sr-Cyrl-CS"/>
        </w:rPr>
        <w:t>– Л</w:t>
      </w:r>
      <w:r w:rsidR="001D1510" w:rsidRPr="001A7C88">
        <w:rPr>
          <w:lang w:val="sr-Cyrl-CS"/>
        </w:rPr>
        <w:t>абораторијс</w:t>
      </w:r>
      <w:r w:rsidR="007A3AB8" w:rsidRPr="001A7C88">
        <w:rPr>
          <w:lang w:val="sr-Cyrl-CS"/>
        </w:rPr>
        <w:t>к</w:t>
      </w:r>
      <w:r w:rsidR="001D1510" w:rsidRPr="001A7C88">
        <w:rPr>
          <w:lang w:val="sr-Cyrl-CS"/>
        </w:rPr>
        <w:t>а опрема</w:t>
      </w:r>
      <w:r w:rsidRPr="001A7C88">
        <w:rPr>
          <w:lang w:val="sr-Cyrl-CS"/>
        </w:rPr>
        <w:t>, у по</w:t>
      </w:r>
      <w:r w:rsidR="001D1510" w:rsidRPr="001A7C88">
        <w:rPr>
          <w:lang w:val="sr-Cyrl-CS"/>
        </w:rPr>
        <w:t xml:space="preserve">ступку </w:t>
      </w:r>
      <w:r w:rsidR="00B63BCB">
        <w:rPr>
          <w:lang w:val="sr-Cyrl-CS"/>
        </w:rPr>
        <w:t>јавне набавке мале вредности</w:t>
      </w:r>
      <w:r w:rsidR="001D1510" w:rsidRPr="001A7C88">
        <w:rPr>
          <w:lang w:val="sr-Cyrl-CS"/>
        </w:rPr>
        <w:t xml:space="preserve">– </w:t>
      </w:r>
      <w:r w:rsidR="001D1510" w:rsidRPr="001A7C88">
        <w:rPr>
          <w:b/>
          <w:lang w:val="sr-Cyrl-CS"/>
        </w:rPr>
        <w:t>Партија ____________</w:t>
      </w:r>
      <w:r w:rsidRPr="001A7C88">
        <w:rPr>
          <w:b/>
          <w:lang w:val="sr-Cyrl-CS"/>
        </w:rPr>
        <w:t>,</w:t>
      </w:r>
      <w:r w:rsidRPr="001A7C88">
        <w:rPr>
          <w:lang w:val="sr-Cyrl-CS"/>
        </w:rPr>
        <w:t xml:space="preserve">  достављамо </w:t>
      </w:r>
      <w:r w:rsidRPr="001A7C88">
        <w:rPr>
          <w:b/>
          <w:lang w:val="sr-Cyrl-CS"/>
        </w:rPr>
        <w:t xml:space="preserve">Споразум којим се међусобно и према наручиоцу обавезујемо на извршење јавне набавке </w:t>
      </w:r>
      <w:r w:rsidRPr="001A7C88">
        <w:rPr>
          <w:lang w:val="sr-Cyrl-CS"/>
        </w:rPr>
        <w:t>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767"/>
      </w:tblGrid>
      <w:tr w:rsidR="00530002" w:rsidRPr="001A7C88" w:rsidTr="001D1510">
        <w:tc>
          <w:tcPr>
            <w:tcW w:w="941" w:type="dxa"/>
            <w:vMerge w:val="restart"/>
            <w:tcBorders>
              <w:top w:val="single" w:sz="4" w:space="0" w:color="auto"/>
              <w:left w:val="single" w:sz="4" w:space="0" w:color="auto"/>
              <w:bottom w:val="nil"/>
            </w:tcBorders>
            <w:vAlign w:val="center"/>
          </w:tcPr>
          <w:p w:rsidR="00530002" w:rsidRPr="001A7C88" w:rsidRDefault="00530002" w:rsidP="00FA3371">
            <w:pPr>
              <w:jc w:val="center"/>
              <w:rPr>
                <w:lang w:val="ru-RU"/>
              </w:rPr>
            </w:pPr>
            <w:r w:rsidRPr="001A7C88">
              <w:rPr>
                <w:lang w:val="ru-RU"/>
              </w:rPr>
              <w:t>1.</w:t>
            </w:r>
          </w:p>
        </w:tc>
        <w:tc>
          <w:tcPr>
            <w:tcW w:w="8767" w:type="dxa"/>
            <w:shd w:val="clear" w:color="auto" w:fill="F2F2F2"/>
          </w:tcPr>
          <w:p w:rsidR="00530002" w:rsidRPr="001A7C88" w:rsidRDefault="00530002" w:rsidP="00FA3371">
            <w:pPr>
              <w:rPr>
                <w:b/>
                <w:lang w:val="sr-Cyrl-CS"/>
              </w:rPr>
            </w:pPr>
            <w:r w:rsidRPr="001A7C88">
              <w:rPr>
                <w:b/>
                <w:lang w:val="ru-RU"/>
              </w:rPr>
              <w:t xml:space="preserve">Члан групе који </w:t>
            </w:r>
            <w:r w:rsidRPr="001A7C88">
              <w:rPr>
                <w:b/>
                <w:lang w:val="sr-Cyrl-CS"/>
              </w:rPr>
              <w:t xml:space="preserve">је </w:t>
            </w:r>
            <w:r w:rsidRPr="001A7C88">
              <w:rPr>
                <w:b/>
                <w:lang w:val="ru-RU"/>
              </w:rPr>
              <w:t>носилац посла, односно који подн</w:t>
            </w:r>
            <w:r w:rsidRPr="001A7C88">
              <w:rPr>
                <w:b/>
                <w:lang w:val="sr-Cyrl-CS"/>
              </w:rPr>
              <w:t>оси</w:t>
            </w:r>
            <w:r w:rsidRPr="001A7C88">
              <w:rPr>
                <w:b/>
                <w:lang w:val="ru-RU"/>
              </w:rPr>
              <w:t xml:space="preserve"> понуду и који </w:t>
            </w:r>
            <w:r w:rsidRPr="001A7C88">
              <w:rPr>
                <w:b/>
                <w:lang w:val="sr-Cyrl-CS"/>
              </w:rPr>
              <w:t xml:space="preserve">ће </w:t>
            </w:r>
            <w:r w:rsidRPr="001A7C88">
              <w:rPr>
                <w:b/>
                <w:lang w:val="ru-RU"/>
              </w:rPr>
              <w:t>заступати групу понуђача пред наручиоцем</w:t>
            </w:r>
            <w:r w:rsidRPr="001A7C88">
              <w:rPr>
                <w:b/>
                <w:lang w:val="sr-Cyrl-CS"/>
              </w:rPr>
              <w:t xml:space="preserve"> је</w:t>
            </w:r>
          </w:p>
        </w:tc>
      </w:tr>
      <w:tr w:rsidR="00530002" w:rsidRPr="001A7C88" w:rsidTr="00FA3371">
        <w:tc>
          <w:tcPr>
            <w:tcW w:w="941" w:type="dxa"/>
            <w:vMerge/>
            <w:tcBorders>
              <w:left w:val="single" w:sz="4" w:space="0" w:color="auto"/>
              <w:bottom w:val="single" w:sz="4" w:space="0" w:color="auto"/>
            </w:tcBorders>
          </w:tcPr>
          <w:p w:rsidR="00530002" w:rsidRPr="001A7C88" w:rsidRDefault="00530002" w:rsidP="00FA3371">
            <w:pPr>
              <w:rPr>
                <w:lang w:val="ru-RU"/>
              </w:rPr>
            </w:pPr>
          </w:p>
        </w:tc>
        <w:tc>
          <w:tcPr>
            <w:tcW w:w="8767" w:type="dxa"/>
            <w:tcBorders>
              <w:bottom w:val="single" w:sz="4" w:space="0" w:color="auto"/>
            </w:tcBorders>
          </w:tcPr>
          <w:p w:rsidR="00530002" w:rsidRPr="001A7C88" w:rsidRDefault="00530002" w:rsidP="00FA3371">
            <w:pPr>
              <w:rPr>
                <w:lang w:val="ru-RU"/>
              </w:rPr>
            </w:pPr>
            <w:r w:rsidRPr="001A7C88">
              <w:rPr>
                <w:lang w:val="ru-RU"/>
              </w:rPr>
              <w:t>Назив:</w:t>
            </w:r>
          </w:p>
          <w:p w:rsidR="00530002" w:rsidRPr="001A7C88" w:rsidRDefault="00530002" w:rsidP="00FA3371">
            <w:pPr>
              <w:rPr>
                <w:lang w:val="ru-RU"/>
              </w:rPr>
            </w:pPr>
            <w:r w:rsidRPr="001A7C88">
              <w:rPr>
                <w:lang w:val="ru-RU"/>
              </w:rPr>
              <w:t>Адреса:</w:t>
            </w:r>
          </w:p>
          <w:p w:rsidR="00530002" w:rsidRPr="001A7C88" w:rsidRDefault="00530002" w:rsidP="00FA3371">
            <w:pPr>
              <w:rPr>
                <w:lang w:val="ru-RU"/>
              </w:rPr>
            </w:pPr>
          </w:p>
        </w:tc>
      </w:tr>
    </w:tbl>
    <w:p w:rsidR="00530002" w:rsidRPr="001A7C88" w:rsidRDefault="00530002" w:rsidP="00530002">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640"/>
      </w:tblGrid>
      <w:tr w:rsidR="00530002" w:rsidRPr="001A7C88" w:rsidTr="001D1510">
        <w:tc>
          <w:tcPr>
            <w:tcW w:w="941" w:type="dxa"/>
            <w:vMerge w:val="restart"/>
            <w:tcBorders>
              <w:top w:val="single" w:sz="4" w:space="0" w:color="auto"/>
              <w:left w:val="single" w:sz="4" w:space="0" w:color="auto"/>
              <w:bottom w:val="nil"/>
            </w:tcBorders>
            <w:vAlign w:val="center"/>
          </w:tcPr>
          <w:p w:rsidR="00530002" w:rsidRPr="001A7C88" w:rsidRDefault="00AC67B8" w:rsidP="00FA3371">
            <w:pPr>
              <w:jc w:val="center"/>
              <w:rPr>
                <w:lang w:val="ru-RU"/>
              </w:rPr>
            </w:pPr>
            <w:r w:rsidRPr="001A7C88">
              <w:rPr>
                <w:lang w:val="ru-RU"/>
              </w:rPr>
              <w:t>2</w:t>
            </w:r>
            <w:r w:rsidR="00530002" w:rsidRPr="001A7C88">
              <w:rPr>
                <w:lang w:val="ru-RU"/>
              </w:rPr>
              <w:t>.</w:t>
            </w:r>
          </w:p>
        </w:tc>
        <w:tc>
          <w:tcPr>
            <w:tcW w:w="8767" w:type="dxa"/>
            <w:gridSpan w:val="2"/>
            <w:tcBorders>
              <w:bottom w:val="single" w:sz="4" w:space="0" w:color="auto"/>
            </w:tcBorders>
            <w:shd w:val="clear" w:color="auto" w:fill="F2F2F2"/>
          </w:tcPr>
          <w:p w:rsidR="00530002" w:rsidRPr="001A7C88" w:rsidRDefault="006D2341" w:rsidP="00FA3371">
            <w:pPr>
              <w:rPr>
                <w:b/>
                <w:lang w:val="sr-Cyrl-CS"/>
              </w:rPr>
            </w:pPr>
            <w:r w:rsidRPr="001A7C88">
              <w:rPr>
                <w:b/>
                <w:lang w:val="sr-Cyrl-CS"/>
              </w:rPr>
              <w:t>Опис послова сваког од понуђача из групе понуђача у извршењу уговора</w:t>
            </w:r>
          </w:p>
        </w:tc>
      </w:tr>
      <w:tr w:rsidR="00530002" w:rsidRPr="001A7C88" w:rsidTr="001D1510">
        <w:tc>
          <w:tcPr>
            <w:tcW w:w="941" w:type="dxa"/>
            <w:vMerge/>
            <w:tcBorders>
              <w:left w:val="single" w:sz="4" w:space="0" w:color="auto"/>
              <w:bottom w:val="nil"/>
            </w:tcBorders>
          </w:tcPr>
          <w:p w:rsidR="00530002" w:rsidRPr="001A7C88" w:rsidRDefault="00530002" w:rsidP="00FA3371">
            <w:pPr>
              <w:rPr>
                <w:lang w:val="ru-RU"/>
              </w:rPr>
            </w:pPr>
          </w:p>
        </w:tc>
        <w:tc>
          <w:tcPr>
            <w:tcW w:w="3127" w:type="dxa"/>
            <w:shd w:val="clear" w:color="auto" w:fill="F2F2F2"/>
          </w:tcPr>
          <w:p w:rsidR="00530002" w:rsidRPr="001A7C88" w:rsidRDefault="00530002" w:rsidP="00FA3371">
            <w:pPr>
              <w:rPr>
                <w:lang w:val="ru-RU"/>
              </w:rPr>
            </w:pPr>
            <w:r w:rsidRPr="001A7C88">
              <w:t>Назив члана групе понуђача</w:t>
            </w:r>
          </w:p>
        </w:tc>
        <w:tc>
          <w:tcPr>
            <w:tcW w:w="5640" w:type="dxa"/>
            <w:shd w:val="clear" w:color="auto" w:fill="F2F2F2"/>
            <w:vAlign w:val="center"/>
          </w:tcPr>
          <w:p w:rsidR="00530002" w:rsidRPr="001A7C88" w:rsidRDefault="006D2341" w:rsidP="006D2341">
            <w:pPr>
              <w:rPr>
                <w:lang w:val="ru-RU"/>
              </w:rPr>
            </w:pPr>
            <w:r w:rsidRPr="001A7C88">
              <w:rPr>
                <w:lang w:val="ru-RU"/>
              </w:rPr>
              <w:t>Опис послова у извршењу</w:t>
            </w:r>
            <w:r w:rsidR="00530002" w:rsidRPr="001A7C88">
              <w:rPr>
                <w:lang w:val="ru-RU"/>
              </w:rPr>
              <w:t xml:space="preserve"> уговора</w:t>
            </w: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single" w:sz="4" w:space="0" w:color="auto"/>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bl>
    <w:p w:rsidR="00530002" w:rsidRPr="001A7C88" w:rsidRDefault="00530002" w:rsidP="00530002">
      <w:pPr>
        <w:rPr>
          <w:lang w:val="sr-Cyrl-CS"/>
        </w:rPr>
      </w:pPr>
    </w:p>
    <w:p w:rsidR="00530002" w:rsidRPr="001A7C88" w:rsidRDefault="00530002" w:rsidP="00530002">
      <w:pPr>
        <w:rPr>
          <w:lang w:val="ru-RU"/>
        </w:rPr>
      </w:pPr>
      <w:r w:rsidRPr="001A7C88">
        <w:rPr>
          <w:lang w:val="ru-RU"/>
        </w:rPr>
        <w:t>У ___________, дана ________ године, Споразум потписали</w:t>
      </w:r>
    </w:p>
    <w:p w:rsidR="00530002" w:rsidRPr="001A7C88" w:rsidRDefault="00530002" w:rsidP="00530002">
      <w:pPr>
        <w:ind w:left="5760" w:hanging="5760"/>
        <w:rPr>
          <w:lang w:val="sr-Cyrl-CS"/>
        </w:rPr>
      </w:pPr>
    </w:p>
    <w:p w:rsidR="00530002" w:rsidRPr="001A7C88" w:rsidRDefault="00530002" w:rsidP="0052241F">
      <w:pPr>
        <w:ind w:left="5760" w:hanging="5760"/>
        <w:rPr>
          <w:lang w:val="ru-RU"/>
        </w:rPr>
      </w:pPr>
      <w:r w:rsidRPr="001A7C88">
        <w:rPr>
          <w:lang w:val="ru-RU"/>
        </w:rPr>
        <w:t>Назив члана групе понуђача:</w:t>
      </w:r>
      <w:r w:rsidRPr="001A7C88">
        <w:rPr>
          <w:lang w:val="ru-RU"/>
        </w:rPr>
        <w:tab/>
        <w:t xml:space="preserve">Потпис одговорног лица и </w:t>
      </w:r>
      <w:r w:rsidR="001D1510" w:rsidRPr="001A7C88">
        <w:rPr>
          <w:lang w:val="ru-RU"/>
        </w:rPr>
        <w:t xml:space="preserve"> </w:t>
      </w:r>
      <w:r w:rsidRPr="001A7C88">
        <w:rPr>
          <w:lang w:val="ru-RU"/>
        </w:rPr>
        <w:t>печат</w:t>
      </w:r>
      <w:r w:rsidR="001D1510" w:rsidRPr="001A7C88">
        <w:rPr>
          <w:lang w:val="ru-RU"/>
        </w:rPr>
        <w:t xml:space="preserve"> </w:t>
      </w:r>
      <w:r w:rsidRPr="001A7C88">
        <w:rPr>
          <w:lang w:val="ru-RU"/>
        </w:rPr>
        <w:t>члана групе понуђача:</w:t>
      </w:r>
    </w:p>
    <w:p w:rsidR="00530002" w:rsidRPr="001A7C88" w:rsidRDefault="00530002" w:rsidP="00530002">
      <w:pPr>
        <w:rPr>
          <w:lang w:val="ru-RU"/>
        </w:rPr>
      </w:pPr>
      <w:r w:rsidRPr="001A7C88">
        <w:rPr>
          <w:lang w:val="ru-RU"/>
        </w:rPr>
        <w:t>1. ____________________________________</w:t>
      </w:r>
      <w:r w:rsidRPr="001A7C88">
        <w:rPr>
          <w:lang w:val="ru-RU"/>
        </w:rPr>
        <w:tab/>
      </w:r>
      <w:r w:rsidRPr="001A7C88">
        <w:rPr>
          <w:lang w:val="ru-RU"/>
        </w:rPr>
        <w:tab/>
      </w:r>
    </w:p>
    <w:p w:rsidR="00530002" w:rsidRPr="001A7C88" w:rsidRDefault="001D1510" w:rsidP="001D1510">
      <w:pPr>
        <w:ind w:left="4320" w:firstLine="720"/>
        <w:jc w:val="center"/>
        <w:rPr>
          <w:lang w:val="ru-RU"/>
        </w:rPr>
      </w:pPr>
      <w:r w:rsidRPr="001A7C88">
        <w:rPr>
          <w:lang w:val="ru-RU"/>
        </w:rPr>
        <w:t>потпис и М.П</w:t>
      </w:r>
      <w:r w:rsidR="00B63BCB">
        <w:rPr>
          <w:lang w:val="ru-RU"/>
        </w:rPr>
        <w:t>.</w:t>
      </w:r>
      <w:r w:rsidR="00530002" w:rsidRPr="001A7C88">
        <w:rPr>
          <w:lang w:val="ru-RU"/>
        </w:rPr>
        <w:t xml:space="preserve">        </w:t>
      </w:r>
    </w:p>
    <w:p w:rsidR="00530002" w:rsidRPr="001A7C88" w:rsidRDefault="00530002" w:rsidP="00530002">
      <w:pPr>
        <w:ind w:left="5040" w:firstLine="720"/>
        <w:rPr>
          <w:lang w:val="ru-RU"/>
        </w:rPr>
      </w:pPr>
    </w:p>
    <w:p w:rsidR="00530002" w:rsidRPr="001A7C88" w:rsidRDefault="00530002" w:rsidP="00530002">
      <w:pPr>
        <w:rPr>
          <w:lang w:val="ru-RU"/>
        </w:rPr>
      </w:pPr>
      <w:r w:rsidRPr="001A7C88">
        <w:rPr>
          <w:lang w:val="ru-RU"/>
        </w:rPr>
        <w:t>2. ____________________________________</w:t>
      </w:r>
      <w:r w:rsidRPr="001A7C88">
        <w:rPr>
          <w:lang w:val="ru-RU"/>
        </w:rPr>
        <w:tab/>
      </w:r>
      <w:r w:rsidRPr="001A7C88">
        <w:rPr>
          <w:lang w:val="ru-RU"/>
        </w:rPr>
        <w:tab/>
      </w:r>
    </w:p>
    <w:p w:rsidR="00530002" w:rsidRPr="001A7C88" w:rsidRDefault="00530002" w:rsidP="001D1510">
      <w:pPr>
        <w:ind w:left="4320" w:firstLine="720"/>
        <w:jc w:val="center"/>
        <w:rPr>
          <w:lang w:val="ru-RU"/>
        </w:rPr>
      </w:pPr>
      <w:r w:rsidRPr="001A7C88">
        <w:rPr>
          <w:lang w:val="ru-RU"/>
        </w:rPr>
        <w:t>потпис и М.П.</w:t>
      </w:r>
    </w:p>
    <w:p w:rsidR="00530002" w:rsidRPr="001A7C88" w:rsidRDefault="00530002" w:rsidP="00530002">
      <w:pPr>
        <w:ind w:left="5040" w:firstLine="720"/>
        <w:rPr>
          <w:lang w:val="ru-RU"/>
        </w:rPr>
      </w:pPr>
      <w:r w:rsidRPr="001A7C88">
        <w:rPr>
          <w:lang w:val="ru-RU"/>
        </w:rPr>
        <w:t xml:space="preserve">    </w:t>
      </w:r>
    </w:p>
    <w:p w:rsidR="00530002" w:rsidRPr="001A7C88" w:rsidRDefault="00530002" w:rsidP="00530002">
      <w:pPr>
        <w:rPr>
          <w:lang w:val="ru-RU"/>
        </w:rPr>
      </w:pPr>
      <w:r w:rsidRPr="001A7C88">
        <w:rPr>
          <w:lang w:val="ru-RU"/>
        </w:rPr>
        <w:t>3. ____________________________________</w:t>
      </w:r>
      <w:r w:rsidRPr="001A7C88">
        <w:rPr>
          <w:lang w:val="ru-RU"/>
        </w:rPr>
        <w:tab/>
      </w:r>
    </w:p>
    <w:p w:rsidR="00530002" w:rsidRPr="001A7C88" w:rsidRDefault="00530002" w:rsidP="00530002">
      <w:pPr>
        <w:ind w:left="4320" w:firstLine="720"/>
        <w:jc w:val="center"/>
        <w:rPr>
          <w:lang w:val="ru-RU"/>
        </w:rPr>
      </w:pPr>
      <w:r w:rsidRPr="001A7C88">
        <w:rPr>
          <w:lang w:val="ru-RU"/>
        </w:rPr>
        <w:t>потпис и М.П.</w:t>
      </w:r>
    </w:p>
    <w:p w:rsidR="00530002" w:rsidRPr="001A7C88" w:rsidRDefault="00530002" w:rsidP="00530002">
      <w:pPr>
        <w:rPr>
          <w:lang w:val="ru-RU"/>
        </w:rPr>
      </w:pPr>
    </w:p>
    <w:p w:rsidR="00530002" w:rsidRPr="001A7C88" w:rsidRDefault="00530002" w:rsidP="00530002">
      <w:pPr>
        <w:rPr>
          <w:lang w:val="ru-RU"/>
        </w:rPr>
      </w:pPr>
      <w:r w:rsidRPr="001A7C88">
        <w:rPr>
          <w:lang w:val="ru-RU"/>
        </w:rPr>
        <w:t>4. ____________________________________</w:t>
      </w:r>
      <w:r w:rsidRPr="001A7C88">
        <w:rPr>
          <w:lang w:val="ru-RU"/>
        </w:rPr>
        <w:tab/>
      </w:r>
      <w:r w:rsidRPr="001A7C88">
        <w:rPr>
          <w:lang w:val="ru-RU"/>
        </w:rPr>
        <w:tab/>
      </w:r>
    </w:p>
    <w:p w:rsidR="00530002" w:rsidRPr="001A7C88" w:rsidRDefault="00530002" w:rsidP="001D1510">
      <w:pPr>
        <w:ind w:left="4320" w:firstLine="720"/>
        <w:jc w:val="center"/>
        <w:rPr>
          <w:lang w:val="ru-RU"/>
        </w:rPr>
      </w:pPr>
      <w:r w:rsidRPr="001A7C88">
        <w:rPr>
          <w:lang w:val="ru-RU"/>
        </w:rPr>
        <w:t>потпис и М.П.</w:t>
      </w:r>
    </w:p>
    <w:p w:rsidR="00530002" w:rsidRPr="001A7C88" w:rsidRDefault="00530002" w:rsidP="00530002">
      <w:pPr>
        <w:rPr>
          <w:lang w:val="ru-RU"/>
        </w:rPr>
      </w:pPr>
    </w:p>
    <w:p w:rsidR="00530002" w:rsidRPr="001A7C88" w:rsidRDefault="00530002" w:rsidP="00530002">
      <w:pPr>
        <w:rPr>
          <w:lang w:val="ru-RU"/>
        </w:rPr>
      </w:pPr>
      <w:r w:rsidRPr="001A7C88">
        <w:rPr>
          <w:lang w:val="ru-RU"/>
        </w:rPr>
        <w:t>5. ____________________________________</w:t>
      </w:r>
      <w:r w:rsidRPr="001A7C88">
        <w:rPr>
          <w:lang w:val="ru-RU"/>
        </w:rPr>
        <w:tab/>
      </w:r>
      <w:r w:rsidRPr="001A7C88">
        <w:rPr>
          <w:lang w:val="ru-RU"/>
        </w:rPr>
        <w:tab/>
      </w:r>
    </w:p>
    <w:p w:rsidR="00530002" w:rsidRPr="00D02F9A" w:rsidRDefault="00530002" w:rsidP="00D02F9A">
      <w:pPr>
        <w:ind w:left="4320" w:firstLine="720"/>
        <w:jc w:val="center"/>
        <w:rPr>
          <w:lang w:val="sr-Latn-CS"/>
        </w:rPr>
      </w:pPr>
      <w:r w:rsidRPr="00211FAC">
        <w:rPr>
          <w:lang w:val="ru-RU"/>
        </w:rPr>
        <w:t>потпис и М.П.</w:t>
      </w:r>
    </w:p>
    <w:sectPr w:rsidR="00530002" w:rsidRPr="00D02F9A" w:rsidSect="00B166C0">
      <w:footerReference w:type="even" r:id="rId18"/>
      <w:footerReference w:type="default" r:id="rId19"/>
      <w:pgSz w:w="12240" w:h="15840"/>
      <w:pgMar w:top="1440" w:right="1467" w:bottom="1080" w:left="180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99" w:rsidRDefault="00F52F99">
      <w:r>
        <w:separator/>
      </w:r>
    </w:p>
  </w:endnote>
  <w:endnote w:type="continuationSeparator" w:id="0">
    <w:p w:rsidR="00F52F99" w:rsidRDefault="00F5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charset w:val="01"/>
    <w:family w:val="auto"/>
    <w:pitch w:val="variable"/>
  </w:font>
  <w:font w:name="Lohit Marathi">
    <w:altName w:val="Times New Roman"/>
    <w:charset w:val="01"/>
    <w:family w:val="auto"/>
    <w:pitch w:val="variable"/>
  </w:font>
  <w:font w:name="TimesNewRomanPSMT">
    <w:altName w:val="Times New Roman"/>
    <w:charset w:val="EE"/>
    <w:family w:val="auto"/>
    <w:pitch w:val="variable"/>
  </w:font>
  <w:font w:name="TimesNewRomanPS-BoldMT">
    <w:charset w:val="EE"/>
    <w:family w:val="auto"/>
    <w:pitch w:val="variable"/>
  </w:font>
  <w:font w:name="Merck Sans Serif Pro">
    <w:altName w:val="Times New Roman"/>
    <w:panose1 w:val="00000000000000000000"/>
    <w:charset w:val="00"/>
    <w:family w:val="roman"/>
    <w:notTrueType/>
    <w:pitch w:val="default"/>
    <w:sig w:usb0="00000001" w:usb1="00000000" w:usb2="00000000" w:usb3="00000000" w:csb0="00000009" w:csb1="00000000"/>
  </w:font>
  <w:font w:name="DejaVu Sans">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B" w:rsidRDefault="003B28DB" w:rsidP="0039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8DB" w:rsidRDefault="003B28DB" w:rsidP="0039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B" w:rsidRDefault="003B28DB">
    <w:pPr>
      <w:pStyle w:val="Footer"/>
      <w:jc w:val="center"/>
    </w:pPr>
    <w:r>
      <w:t xml:space="preserve">Page </w:t>
    </w:r>
    <w:r>
      <w:rPr>
        <w:b/>
      </w:rPr>
      <w:fldChar w:fldCharType="begin"/>
    </w:r>
    <w:r>
      <w:rPr>
        <w:b/>
      </w:rPr>
      <w:instrText xml:space="preserve"> PAGE </w:instrText>
    </w:r>
    <w:r>
      <w:rPr>
        <w:b/>
      </w:rPr>
      <w:fldChar w:fldCharType="separate"/>
    </w:r>
    <w:r w:rsidR="007C32D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C32DC">
      <w:rPr>
        <w:b/>
        <w:noProof/>
      </w:rPr>
      <w:t>104</w:t>
    </w:r>
    <w:r>
      <w:rPr>
        <w:b/>
      </w:rPr>
      <w:fldChar w:fldCharType="end"/>
    </w:r>
  </w:p>
  <w:p w:rsidR="003B28DB" w:rsidRDefault="003B28DB" w:rsidP="00396ADF">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99" w:rsidRDefault="00F52F99">
      <w:r>
        <w:separator/>
      </w:r>
    </w:p>
  </w:footnote>
  <w:footnote w:type="continuationSeparator" w:id="0">
    <w:p w:rsidR="00F52F99" w:rsidRDefault="00F5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229"/>
        </w:tabs>
        <w:ind w:left="1211" w:hanging="360"/>
      </w:pPr>
      <w:rPr>
        <w:rFonts w:cs="Arial"/>
        <w:b w:val="0"/>
        <w:i w:val="0"/>
        <w:sz w:val="24"/>
      </w:rPr>
    </w:lvl>
    <w:lvl w:ilvl="1">
      <w:start w:val="1"/>
      <w:numFmt w:val="lowerLetter"/>
      <w:lvlText w:val="%2."/>
      <w:lvlJc w:val="left"/>
      <w:pPr>
        <w:tabs>
          <w:tab w:val="num" w:pos="-229"/>
        </w:tabs>
        <w:ind w:left="1211" w:hanging="360"/>
      </w:pPr>
    </w:lvl>
    <w:lvl w:ilvl="2">
      <w:start w:val="1"/>
      <w:numFmt w:val="lowerRoman"/>
      <w:lvlText w:val="%2.%3."/>
      <w:lvlJc w:val="right"/>
      <w:pPr>
        <w:tabs>
          <w:tab w:val="num" w:pos="-229"/>
        </w:tabs>
        <w:ind w:left="1931" w:hanging="180"/>
      </w:pPr>
    </w:lvl>
    <w:lvl w:ilvl="3">
      <w:start w:val="1"/>
      <w:numFmt w:val="decimal"/>
      <w:lvlText w:val="%2.%3.%4."/>
      <w:lvlJc w:val="left"/>
      <w:pPr>
        <w:tabs>
          <w:tab w:val="num" w:pos="-229"/>
        </w:tabs>
        <w:ind w:left="2651" w:hanging="360"/>
      </w:pPr>
    </w:lvl>
    <w:lvl w:ilvl="4">
      <w:start w:val="1"/>
      <w:numFmt w:val="lowerLetter"/>
      <w:lvlText w:val="%2.%3.%4.%5."/>
      <w:lvlJc w:val="left"/>
      <w:pPr>
        <w:tabs>
          <w:tab w:val="num" w:pos="-229"/>
        </w:tabs>
        <w:ind w:left="3371" w:hanging="360"/>
      </w:pPr>
    </w:lvl>
    <w:lvl w:ilvl="5">
      <w:start w:val="1"/>
      <w:numFmt w:val="lowerRoman"/>
      <w:lvlText w:val="%2.%3.%4.%5.%6."/>
      <w:lvlJc w:val="right"/>
      <w:pPr>
        <w:tabs>
          <w:tab w:val="num" w:pos="-229"/>
        </w:tabs>
        <w:ind w:left="4091" w:hanging="180"/>
      </w:pPr>
    </w:lvl>
    <w:lvl w:ilvl="6">
      <w:start w:val="1"/>
      <w:numFmt w:val="decimal"/>
      <w:lvlText w:val="%2.%3.%4.%5.%6.%7."/>
      <w:lvlJc w:val="left"/>
      <w:pPr>
        <w:tabs>
          <w:tab w:val="num" w:pos="-229"/>
        </w:tabs>
        <w:ind w:left="4811" w:hanging="360"/>
      </w:pPr>
    </w:lvl>
    <w:lvl w:ilvl="7">
      <w:start w:val="1"/>
      <w:numFmt w:val="lowerLetter"/>
      <w:lvlText w:val="%2.%3.%4.%5.%6.%7.%8."/>
      <w:lvlJc w:val="left"/>
      <w:pPr>
        <w:tabs>
          <w:tab w:val="num" w:pos="-229"/>
        </w:tabs>
        <w:ind w:left="5531" w:hanging="360"/>
      </w:pPr>
    </w:lvl>
    <w:lvl w:ilvl="8">
      <w:start w:val="1"/>
      <w:numFmt w:val="lowerRoman"/>
      <w:lvlText w:val="%2.%3.%4.%5.%6.%7.%8.%9."/>
      <w:lvlJc w:val="right"/>
      <w:pPr>
        <w:tabs>
          <w:tab w:val="num" w:pos="-229"/>
        </w:tabs>
        <w:ind w:left="6251"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A1441F8"/>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0DBB601B"/>
    <w:multiLevelType w:val="multilevel"/>
    <w:tmpl w:val="71F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9D72AD"/>
    <w:multiLevelType w:val="hybridMultilevel"/>
    <w:tmpl w:val="319CA734"/>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B0117"/>
    <w:multiLevelType w:val="hybridMultilevel"/>
    <w:tmpl w:val="0088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64F21"/>
    <w:multiLevelType w:val="hybridMultilevel"/>
    <w:tmpl w:val="C1BCF922"/>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6">
    <w:nsid w:val="274D682A"/>
    <w:multiLevelType w:val="hybridMultilevel"/>
    <w:tmpl w:val="D308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EA284B"/>
    <w:multiLevelType w:val="multilevel"/>
    <w:tmpl w:val="057C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5A7F6A"/>
    <w:multiLevelType w:val="multilevel"/>
    <w:tmpl w:val="F3C8E4B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B157512"/>
    <w:multiLevelType w:val="hybridMultilevel"/>
    <w:tmpl w:val="49E2EDDC"/>
    <w:lvl w:ilvl="0" w:tplc="B09E0B4A">
      <w:start w:val="1"/>
      <w:numFmt w:val="bullet"/>
      <w:lvlText w:val=""/>
      <w:lvlJc w:val="left"/>
      <w:pPr>
        <w:ind w:left="644" w:hanging="360"/>
      </w:pPr>
      <w:rPr>
        <w:rFonts w:ascii="Symbol" w:hAnsi="Symbol" w:hint="default"/>
        <w:sz w:val="18"/>
        <w:szCs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BD84214"/>
    <w:multiLevelType w:val="multilevel"/>
    <w:tmpl w:val="518AA2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234414E"/>
    <w:multiLevelType w:val="hybridMultilevel"/>
    <w:tmpl w:val="18C48DC8"/>
    <w:lvl w:ilvl="0" w:tplc="AEB6F260">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327610C6"/>
    <w:multiLevelType w:val="multilevel"/>
    <w:tmpl w:val="E48A378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3B84724"/>
    <w:multiLevelType w:val="hybridMultilevel"/>
    <w:tmpl w:val="718EECAA"/>
    <w:lvl w:ilvl="0" w:tplc="B2E0CC3A">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BB43E3"/>
    <w:multiLevelType w:val="hybridMultilevel"/>
    <w:tmpl w:val="28F4606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45B6E"/>
    <w:multiLevelType w:val="hybridMultilevel"/>
    <w:tmpl w:val="1D2A2F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C87FC3"/>
    <w:multiLevelType w:val="multilevel"/>
    <w:tmpl w:val="B7C22C38"/>
    <w:lvl w:ilvl="0">
      <w:start w:val="1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ACA1F1D"/>
    <w:multiLevelType w:val="hybridMultilevel"/>
    <w:tmpl w:val="8440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C4606"/>
    <w:multiLevelType w:val="hybridMultilevel"/>
    <w:tmpl w:val="EC946F8E"/>
    <w:lvl w:ilvl="0" w:tplc="3F08A35E">
      <w:start w:val="20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B4814"/>
    <w:multiLevelType w:val="hybridMultilevel"/>
    <w:tmpl w:val="97EEF2E4"/>
    <w:lvl w:ilvl="0" w:tplc="04090003">
      <w:start w:val="1"/>
      <w:numFmt w:val="bullet"/>
      <w:lvlText w:val="o"/>
      <w:lvlJc w:val="left"/>
      <w:pPr>
        <w:tabs>
          <w:tab w:val="num" w:pos="533"/>
        </w:tabs>
        <w:ind w:left="924" w:hanging="504"/>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730A3D"/>
    <w:multiLevelType w:val="hybridMultilevel"/>
    <w:tmpl w:val="3F9E2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66C76"/>
    <w:multiLevelType w:val="hybridMultilevel"/>
    <w:tmpl w:val="5A0CF164"/>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44547FA7"/>
    <w:multiLevelType w:val="hybridMultilevel"/>
    <w:tmpl w:val="442828E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E0013"/>
    <w:multiLevelType w:val="multilevel"/>
    <w:tmpl w:val="191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5C550B"/>
    <w:multiLevelType w:val="hybridMultilevel"/>
    <w:tmpl w:val="BF4C6900"/>
    <w:lvl w:ilvl="0" w:tplc="8004B9E6">
      <w:start w:val="1"/>
      <w:numFmt w:val="decimal"/>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50CF4C39"/>
    <w:multiLevelType w:val="hybridMultilevel"/>
    <w:tmpl w:val="4F280B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2E1328"/>
    <w:multiLevelType w:val="hybridMultilevel"/>
    <w:tmpl w:val="BAC827D4"/>
    <w:lvl w:ilvl="0" w:tplc="41B088E2">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59A31D0E"/>
    <w:multiLevelType w:val="multilevel"/>
    <w:tmpl w:val="947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5835B1"/>
    <w:multiLevelType w:val="multilevel"/>
    <w:tmpl w:val="066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44">
    <w:nsid w:val="69F235C0"/>
    <w:multiLevelType w:val="hybridMultilevel"/>
    <w:tmpl w:val="CC30F5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897F03"/>
    <w:multiLevelType w:val="multilevel"/>
    <w:tmpl w:val="0D8623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7">
    <w:nsid w:val="76B715C7"/>
    <w:multiLevelType w:val="hybridMultilevel"/>
    <w:tmpl w:val="742A0F0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320BBE"/>
    <w:multiLevelType w:val="hybridMultilevel"/>
    <w:tmpl w:val="3C3051C0"/>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223E7"/>
    <w:multiLevelType w:val="hybridMultilevel"/>
    <w:tmpl w:val="5F9EC226"/>
    <w:lvl w:ilvl="0" w:tplc="9F180364">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0">
    <w:nsid w:val="7A380308"/>
    <w:multiLevelType w:val="hybridMultilevel"/>
    <w:tmpl w:val="E29063FE"/>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19"/>
  </w:num>
  <w:num w:numId="4">
    <w:abstractNumId w:val="2"/>
  </w:num>
  <w:num w:numId="5">
    <w:abstractNumId w:val="9"/>
  </w:num>
  <w:num w:numId="6">
    <w:abstractNumId w:val="21"/>
  </w:num>
  <w:num w:numId="7">
    <w:abstractNumId w:val="40"/>
  </w:num>
  <w:num w:numId="8">
    <w:abstractNumId w:val="5"/>
  </w:num>
  <w:num w:numId="9">
    <w:abstractNumId w:val="18"/>
  </w:num>
  <w:num w:numId="10">
    <w:abstractNumId w:val="49"/>
  </w:num>
  <w:num w:numId="11">
    <w:abstractNumId w:val="50"/>
  </w:num>
  <w:num w:numId="12">
    <w:abstractNumId w:val="39"/>
  </w:num>
  <w:num w:numId="13">
    <w:abstractNumId w:val="12"/>
  </w:num>
  <w:num w:numId="14">
    <w:abstractNumId w:val="14"/>
  </w:num>
  <w:num w:numId="15">
    <w:abstractNumId w:val="34"/>
  </w:num>
  <w:num w:numId="16">
    <w:abstractNumId w:val="48"/>
  </w:num>
  <w:num w:numId="17">
    <w:abstractNumId w:val="47"/>
  </w:num>
  <w:num w:numId="18">
    <w:abstractNumId w:val="23"/>
  </w:num>
  <w:num w:numId="19">
    <w:abstractNumId w:val="22"/>
  </w:num>
  <w:num w:numId="20">
    <w:abstractNumId w:val="37"/>
  </w:num>
  <w:num w:numId="21">
    <w:abstractNumId w:val="29"/>
  </w:num>
  <w:num w:numId="22">
    <w:abstractNumId w:val="28"/>
  </w:num>
  <w:num w:numId="23">
    <w:abstractNumId w:val="45"/>
  </w:num>
  <w:num w:numId="24">
    <w:abstractNumId w:val="32"/>
  </w:num>
  <w:num w:numId="25">
    <w:abstractNumId w:val="0"/>
  </w:num>
  <w:num w:numId="26">
    <w:abstractNumId w:val="38"/>
  </w:num>
  <w:num w:numId="27">
    <w:abstractNumId w:val="16"/>
  </w:num>
  <w:num w:numId="28">
    <w:abstractNumId w:val="25"/>
  </w:num>
  <w:num w:numId="29">
    <w:abstractNumId w:val="43"/>
  </w:num>
  <w:num w:numId="30">
    <w:abstractNumId w:val="27"/>
  </w:num>
  <w:num w:numId="31">
    <w:abstractNumId w:val="27"/>
    <w:lvlOverride w:ilvl="0">
      <w:lvl w:ilvl="0">
        <w:start w:val="6"/>
        <w:numFmt w:val="decimal"/>
        <w:lvlText w:val="%1)"/>
        <w:legacy w:legacy="1" w:legacySpace="0" w:legacyIndent="278"/>
        <w:lvlJc w:val="left"/>
        <w:rPr>
          <w:rFonts w:ascii="Times New Roman" w:hAnsi="Times New Roman" w:cs="Times New Roman" w:hint="default"/>
          <w:b/>
        </w:rPr>
      </w:lvl>
    </w:lvlOverride>
  </w:num>
  <w:num w:numId="32">
    <w:abstractNumId w:val="35"/>
  </w:num>
  <w:num w:numId="33">
    <w:abstractNumId w:val="41"/>
  </w:num>
  <w:num w:numId="34">
    <w:abstractNumId w:val="42"/>
  </w:num>
  <w:num w:numId="35">
    <w:abstractNumId w:val="13"/>
  </w:num>
  <w:num w:numId="36">
    <w:abstractNumId w:val="33"/>
  </w:num>
  <w:num w:numId="37">
    <w:abstractNumId w:val="24"/>
  </w:num>
  <w:num w:numId="38">
    <w:abstractNumId w:val="31"/>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6"/>
  </w:num>
  <w:num w:numId="42">
    <w:abstractNumId w:val="17"/>
  </w:num>
  <w:num w:numId="43">
    <w:abstractNumId w:val="11"/>
  </w:num>
  <w:num w:numId="44">
    <w:abstractNumId w:val="44"/>
  </w:num>
  <w:num w:numId="45">
    <w:abstractNumId w:val="15"/>
  </w:num>
  <w:num w:numId="46">
    <w:abstractNumId w:val="30"/>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DF"/>
    <w:rsid w:val="0000173D"/>
    <w:rsid w:val="00003E61"/>
    <w:rsid w:val="00004471"/>
    <w:rsid w:val="00005C95"/>
    <w:rsid w:val="00005EC6"/>
    <w:rsid w:val="0000636B"/>
    <w:rsid w:val="00011148"/>
    <w:rsid w:val="00012BDE"/>
    <w:rsid w:val="00013730"/>
    <w:rsid w:val="000141D8"/>
    <w:rsid w:val="00014D33"/>
    <w:rsid w:val="00014D6F"/>
    <w:rsid w:val="000168A8"/>
    <w:rsid w:val="00016F1C"/>
    <w:rsid w:val="00017B7F"/>
    <w:rsid w:val="00022954"/>
    <w:rsid w:val="00023867"/>
    <w:rsid w:val="00023895"/>
    <w:rsid w:val="00024EAF"/>
    <w:rsid w:val="000279C0"/>
    <w:rsid w:val="00027C79"/>
    <w:rsid w:val="00027CAC"/>
    <w:rsid w:val="00030927"/>
    <w:rsid w:val="0003125F"/>
    <w:rsid w:val="00032DD4"/>
    <w:rsid w:val="00033AC5"/>
    <w:rsid w:val="000357C3"/>
    <w:rsid w:val="00036BD7"/>
    <w:rsid w:val="0003721D"/>
    <w:rsid w:val="0004040C"/>
    <w:rsid w:val="000423D5"/>
    <w:rsid w:val="00042F08"/>
    <w:rsid w:val="0004413C"/>
    <w:rsid w:val="00044741"/>
    <w:rsid w:val="00045CF5"/>
    <w:rsid w:val="000471DF"/>
    <w:rsid w:val="00051443"/>
    <w:rsid w:val="000524F8"/>
    <w:rsid w:val="00052E1B"/>
    <w:rsid w:val="00053CAB"/>
    <w:rsid w:val="00054CFC"/>
    <w:rsid w:val="0005628C"/>
    <w:rsid w:val="00057F64"/>
    <w:rsid w:val="000610FD"/>
    <w:rsid w:val="00062A10"/>
    <w:rsid w:val="00063A85"/>
    <w:rsid w:val="00063D4F"/>
    <w:rsid w:val="00063DE0"/>
    <w:rsid w:val="00065872"/>
    <w:rsid w:val="00066128"/>
    <w:rsid w:val="000677C1"/>
    <w:rsid w:val="0006789B"/>
    <w:rsid w:val="000708D9"/>
    <w:rsid w:val="00071349"/>
    <w:rsid w:val="0007183F"/>
    <w:rsid w:val="00071C9F"/>
    <w:rsid w:val="00071DBD"/>
    <w:rsid w:val="000721E2"/>
    <w:rsid w:val="000728E4"/>
    <w:rsid w:val="0007291C"/>
    <w:rsid w:val="00072A4A"/>
    <w:rsid w:val="000739F7"/>
    <w:rsid w:val="00075182"/>
    <w:rsid w:val="00075AE1"/>
    <w:rsid w:val="000767F1"/>
    <w:rsid w:val="00076BFF"/>
    <w:rsid w:val="000801E3"/>
    <w:rsid w:val="000804A8"/>
    <w:rsid w:val="00081C3A"/>
    <w:rsid w:val="000829F5"/>
    <w:rsid w:val="0008445F"/>
    <w:rsid w:val="000867DD"/>
    <w:rsid w:val="0008745E"/>
    <w:rsid w:val="000904C9"/>
    <w:rsid w:val="0009266A"/>
    <w:rsid w:val="000929DC"/>
    <w:rsid w:val="00092F8B"/>
    <w:rsid w:val="00093154"/>
    <w:rsid w:val="000956EE"/>
    <w:rsid w:val="00097588"/>
    <w:rsid w:val="000A13BB"/>
    <w:rsid w:val="000A48BC"/>
    <w:rsid w:val="000A4EB2"/>
    <w:rsid w:val="000A56E1"/>
    <w:rsid w:val="000A5856"/>
    <w:rsid w:val="000B1ED0"/>
    <w:rsid w:val="000B2A38"/>
    <w:rsid w:val="000B3EB1"/>
    <w:rsid w:val="000B6BE0"/>
    <w:rsid w:val="000B77ED"/>
    <w:rsid w:val="000C1472"/>
    <w:rsid w:val="000C1E11"/>
    <w:rsid w:val="000C384C"/>
    <w:rsid w:val="000C3D4D"/>
    <w:rsid w:val="000C4334"/>
    <w:rsid w:val="000C46F2"/>
    <w:rsid w:val="000C4C21"/>
    <w:rsid w:val="000C5EDA"/>
    <w:rsid w:val="000C6FF7"/>
    <w:rsid w:val="000D3D8C"/>
    <w:rsid w:val="000D5FF0"/>
    <w:rsid w:val="000D7031"/>
    <w:rsid w:val="000E13A1"/>
    <w:rsid w:val="000E13E9"/>
    <w:rsid w:val="000E18E1"/>
    <w:rsid w:val="000E411A"/>
    <w:rsid w:val="000E7975"/>
    <w:rsid w:val="000F1B41"/>
    <w:rsid w:val="000F2682"/>
    <w:rsid w:val="000F3C10"/>
    <w:rsid w:val="000F4495"/>
    <w:rsid w:val="000F57FB"/>
    <w:rsid w:val="000F5CC5"/>
    <w:rsid w:val="000F7A6A"/>
    <w:rsid w:val="000F7D61"/>
    <w:rsid w:val="001005D3"/>
    <w:rsid w:val="001025D2"/>
    <w:rsid w:val="00107FA4"/>
    <w:rsid w:val="00111DC3"/>
    <w:rsid w:val="00112FA4"/>
    <w:rsid w:val="001163C8"/>
    <w:rsid w:val="00116B7B"/>
    <w:rsid w:val="00116EE7"/>
    <w:rsid w:val="00117EDB"/>
    <w:rsid w:val="001209DF"/>
    <w:rsid w:val="00120B8A"/>
    <w:rsid w:val="001213E7"/>
    <w:rsid w:val="001214B1"/>
    <w:rsid w:val="00121600"/>
    <w:rsid w:val="001238A2"/>
    <w:rsid w:val="00123FB1"/>
    <w:rsid w:val="00124252"/>
    <w:rsid w:val="0012499C"/>
    <w:rsid w:val="0012571F"/>
    <w:rsid w:val="00126164"/>
    <w:rsid w:val="00127971"/>
    <w:rsid w:val="00131141"/>
    <w:rsid w:val="00131761"/>
    <w:rsid w:val="001329C6"/>
    <w:rsid w:val="001354C3"/>
    <w:rsid w:val="00135927"/>
    <w:rsid w:val="00136E71"/>
    <w:rsid w:val="001375B4"/>
    <w:rsid w:val="00137A96"/>
    <w:rsid w:val="00140BBB"/>
    <w:rsid w:val="00141D04"/>
    <w:rsid w:val="0014204F"/>
    <w:rsid w:val="00142D01"/>
    <w:rsid w:val="001457BC"/>
    <w:rsid w:val="001473FE"/>
    <w:rsid w:val="00151FFB"/>
    <w:rsid w:val="00153239"/>
    <w:rsid w:val="001534F7"/>
    <w:rsid w:val="001536FD"/>
    <w:rsid w:val="00153F01"/>
    <w:rsid w:val="001542D2"/>
    <w:rsid w:val="001552EE"/>
    <w:rsid w:val="0015605E"/>
    <w:rsid w:val="00156303"/>
    <w:rsid w:val="001568D3"/>
    <w:rsid w:val="0016210A"/>
    <w:rsid w:val="00164B74"/>
    <w:rsid w:val="00165CFA"/>
    <w:rsid w:val="001707AF"/>
    <w:rsid w:val="00172A97"/>
    <w:rsid w:val="001731FA"/>
    <w:rsid w:val="00174B4F"/>
    <w:rsid w:val="0018079F"/>
    <w:rsid w:val="00182545"/>
    <w:rsid w:val="0018308B"/>
    <w:rsid w:val="00184E71"/>
    <w:rsid w:val="001857DF"/>
    <w:rsid w:val="001867C1"/>
    <w:rsid w:val="00186FDF"/>
    <w:rsid w:val="00190E10"/>
    <w:rsid w:val="00190FBB"/>
    <w:rsid w:val="0019158C"/>
    <w:rsid w:val="00196652"/>
    <w:rsid w:val="00197B47"/>
    <w:rsid w:val="001A0EB7"/>
    <w:rsid w:val="001A7C88"/>
    <w:rsid w:val="001B0079"/>
    <w:rsid w:val="001B27B1"/>
    <w:rsid w:val="001B32B0"/>
    <w:rsid w:val="001B3E74"/>
    <w:rsid w:val="001B464A"/>
    <w:rsid w:val="001B4E0E"/>
    <w:rsid w:val="001B4FA5"/>
    <w:rsid w:val="001B52D4"/>
    <w:rsid w:val="001B6422"/>
    <w:rsid w:val="001C2494"/>
    <w:rsid w:val="001C7885"/>
    <w:rsid w:val="001D113B"/>
    <w:rsid w:val="001D147F"/>
    <w:rsid w:val="001D1510"/>
    <w:rsid w:val="001D152E"/>
    <w:rsid w:val="001D1D0F"/>
    <w:rsid w:val="001D5320"/>
    <w:rsid w:val="001D573C"/>
    <w:rsid w:val="001D5B09"/>
    <w:rsid w:val="001D7610"/>
    <w:rsid w:val="001E02B9"/>
    <w:rsid w:val="001E09F1"/>
    <w:rsid w:val="001E135F"/>
    <w:rsid w:val="001E453E"/>
    <w:rsid w:val="001E6298"/>
    <w:rsid w:val="001E65FD"/>
    <w:rsid w:val="001E6639"/>
    <w:rsid w:val="001E6E63"/>
    <w:rsid w:val="001E7976"/>
    <w:rsid w:val="001F0B42"/>
    <w:rsid w:val="001F1646"/>
    <w:rsid w:val="001F2BBE"/>
    <w:rsid w:val="001F2E85"/>
    <w:rsid w:val="001F32FC"/>
    <w:rsid w:val="001F338F"/>
    <w:rsid w:val="001F3CA4"/>
    <w:rsid w:val="001F4271"/>
    <w:rsid w:val="001F47D1"/>
    <w:rsid w:val="001F5B7F"/>
    <w:rsid w:val="001F612A"/>
    <w:rsid w:val="001F6610"/>
    <w:rsid w:val="001F6936"/>
    <w:rsid w:val="00200274"/>
    <w:rsid w:val="0020038E"/>
    <w:rsid w:val="00201106"/>
    <w:rsid w:val="00203C04"/>
    <w:rsid w:val="00205C1E"/>
    <w:rsid w:val="002069D8"/>
    <w:rsid w:val="002078CB"/>
    <w:rsid w:val="0021068D"/>
    <w:rsid w:val="00210E88"/>
    <w:rsid w:val="00211719"/>
    <w:rsid w:val="00212BF6"/>
    <w:rsid w:val="00215589"/>
    <w:rsid w:val="00217851"/>
    <w:rsid w:val="00222BD5"/>
    <w:rsid w:val="00223749"/>
    <w:rsid w:val="00223F73"/>
    <w:rsid w:val="0022412E"/>
    <w:rsid w:val="00227AB5"/>
    <w:rsid w:val="00227EC6"/>
    <w:rsid w:val="0023054A"/>
    <w:rsid w:val="00230AF5"/>
    <w:rsid w:val="00231B95"/>
    <w:rsid w:val="002332D5"/>
    <w:rsid w:val="00233648"/>
    <w:rsid w:val="00233E3A"/>
    <w:rsid w:val="00236F69"/>
    <w:rsid w:val="002373F9"/>
    <w:rsid w:val="00240683"/>
    <w:rsid w:val="00241C1F"/>
    <w:rsid w:val="002426DE"/>
    <w:rsid w:val="002428FF"/>
    <w:rsid w:val="00242F79"/>
    <w:rsid w:val="00246EAE"/>
    <w:rsid w:val="002513B3"/>
    <w:rsid w:val="00252648"/>
    <w:rsid w:val="0025344A"/>
    <w:rsid w:val="00255113"/>
    <w:rsid w:val="00257750"/>
    <w:rsid w:val="0026289B"/>
    <w:rsid w:val="00262E76"/>
    <w:rsid w:val="002631E9"/>
    <w:rsid w:val="002635F4"/>
    <w:rsid w:val="00263DEE"/>
    <w:rsid w:val="002650A0"/>
    <w:rsid w:val="00265DF9"/>
    <w:rsid w:val="00265EC7"/>
    <w:rsid w:val="00266AD1"/>
    <w:rsid w:val="0027075A"/>
    <w:rsid w:val="00275BD5"/>
    <w:rsid w:val="00281B87"/>
    <w:rsid w:val="00281EAB"/>
    <w:rsid w:val="00282FCF"/>
    <w:rsid w:val="00286798"/>
    <w:rsid w:val="00286B9F"/>
    <w:rsid w:val="00286E50"/>
    <w:rsid w:val="00287E26"/>
    <w:rsid w:val="002912D1"/>
    <w:rsid w:val="00292FBE"/>
    <w:rsid w:val="002934DC"/>
    <w:rsid w:val="00293A82"/>
    <w:rsid w:val="00293D5D"/>
    <w:rsid w:val="0029537A"/>
    <w:rsid w:val="00295E22"/>
    <w:rsid w:val="002A097B"/>
    <w:rsid w:val="002A297E"/>
    <w:rsid w:val="002A51A8"/>
    <w:rsid w:val="002A5509"/>
    <w:rsid w:val="002A6B7B"/>
    <w:rsid w:val="002A712F"/>
    <w:rsid w:val="002A7606"/>
    <w:rsid w:val="002A7958"/>
    <w:rsid w:val="002B22C2"/>
    <w:rsid w:val="002B2A13"/>
    <w:rsid w:val="002B390A"/>
    <w:rsid w:val="002B3D2F"/>
    <w:rsid w:val="002B3E08"/>
    <w:rsid w:val="002B4469"/>
    <w:rsid w:val="002B5C8F"/>
    <w:rsid w:val="002B60D3"/>
    <w:rsid w:val="002C1DE5"/>
    <w:rsid w:val="002C2BF4"/>
    <w:rsid w:val="002C2C0C"/>
    <w:rsid w:val="002C2F69"/>
    <w:rsid w:val="002C37A3"/>
    <w:rsid w:val="002C4FB5"/>
    <w:rsid w:val="002C593D"/>
    <w:rsid w:val="002C5979"/>
    <w:rsid w:val="002C5EF9"/>
    <w:rsid w:val="002C7C9B"/>
    <w:rsid w:val="002D0640"/>
    <w:rsid w:val="002D1B47"/>
    <w:rsid w:val="002D257C"/>
    <w:rsid w:val="002D2C12"/>
    <w:rsid w:val="002D308B"/>
    <w:rsid w:val="002D370F"/>
    <w:rsid w:val="002D4352"/>
    <w:rsid w:val="002D6B1B"/>
    <w:rsid w:val="002D6F3A"/>
    <w:rsid w:val="002E07FE"/>
    <w:rsid w:val="002E39E6"/>
    <w:rsid w:val="002E3C39"/>
    <w:rsid w:val="002E549A"/>
    <w:rsid w:val="002E580A"/>
    <w:rsid w:val="002E586D"/>
    <w:rsid w:val="002E7077"/>
    <w:rsid w:val="002F004F"/>
    <w:rsid w:val="002F0AED"/>
    <w:rsid w:val="002F1FF1"/>
    <w:rsid w:val="002F20AF"/>
    <w:rsid w:val="002F2C25"/>
    <w:rsid w:val="002F2CA2"/>
    <w:rsid w:val="002F302A"/>
    <w:rsid w:val="002F3B39"/>
    <w:rsid w:val="002F5BAB"/>
    <w:rsid w:val="002F6D2F"/>
    <w:rsid w:val="0030124C"/>
    <w:rsid w:val="00301C21"/>
    <w:rsid w:val="00301DA2"/>
    <w:rsid w:val="003026A2"/>
    <w:rsid w:val="0030307B"/>
    <w:rsid w:val="00303C3A"/>
    <w:rsid w:val="00305E74"/>
    <w:rsid w:val="003073C4"/>
    <w:rsid w:val="00307B2C"/>
    <w:rsid w:val="00311323"/>
    <w:rsid w:val="003117A5"/>
    <w:rsid w:val="00311E05"/>
    <w:rsid w:val="00311EFD"/>
    <w:rsid w:val="0031253E"/>
    <w:rsid w:val="00312B21"/>
    <w:rsid w:val="003152D8"/>
    <w:rsid w:val="00315DA0"/>
    <w:rsid w:val="003225D3"/>
    <w:rsid w:val="0032458F"/>
    <w:rsid w:val="00325B10"/>
    <w:rsid w:val="00330F3B"/>
    <w:rsid w:val="00332398"/>
    <w:rsid w:val="00334708"/>
    <w:rsid w:val="003356CD"/>
    <w:rsid w:val="0034052C"/>
    <w:rsid w:val="00340A3C"/>
    <w:rsid w:val="00340B09"/>
    <w:rsid w:val="0034175F"/>
    <w:rsid w:val="00342E05"/>
    <w:rsid w:val="003433DF"/>
    <w:rsid w:val="00343ECC"/>
    <w:rsid w:val="00343EFC"/>
    <w:rsid w:val="00344025"/>
    <w:rsid w:val="00344D41"/>
    <w:rsid w:val="003461B4"/>
    <w:rsid w:val="00346AB6"/>
    <w:rsid w:val="00347700"/>
    <w:rsid w:val="0035118C"/>
    <w:rsid w:val="0035163F"/>
    <w:rsid w:val="003529F0"/>
    <w:rsid w:val="00352D16"/>
    <w:rsid w:val="00356678"/>
    <w:rsid w:val="00357FF6"/>
    <w:rsid w:val="0036082A"/>
    <w:rsid w:val="00360942"/>
    <w:rsid w:val="00360A0E"/>
    <w:rsid w:val="00361084"/>
    <w:rsid w:val="00361F0D"/>
    <w:rsid w:val="00364429"/>
    <w:rsid w:val="003647E5"/>
    <w:rsid w:val="00365437"/>
    <w:rsid w:val="00365D8A"/>
    <w:rsid w:val="00365EFB"/>
    <w:rsid w:val="00366F98"/>
    <w:rsid w:val="00367917"/>
    <w:rsid w:val="003701B2"/>
    <w:rsid w:val="00373015"/>
    <w:rsid w:val="00374692"/>
    <w:rsid w:val="00374974"/>
    <w:rsid w:val="00374DB5"/>
    <w:rsid w:val="0037749D"/>
    <w:rsid w:val="00377C63"/>
    <w:rsid w:val="003806F7"/>
    <w:rsid w:val="00380A50"/>
    <w:rsid w:val="00380E02"/>
    <w:rsid w:val="00380E97"/>
    <w:rsid w:val="0038201A"/>
    <w:rsid w:val="00383356"/>
    <w:rsid w:val="0038346D"/>
    <w:rsid w:val="0038466E"/>
    <w:rsid w:val="00386947"/>
    <w:rsid w:val="00392265"/>
    <w:rsid w:val="003928B5"/>
    <w:rsid w:val="00393ACB"/>
    <w:rsid w:val="00394B14"/>
    <w:rsid w:val="00394D92"/>
    <w:rsid w:val="00395240"/>
    <w:rsid w:val="00396ADF"/>
    <w:rsid w:val="003A262F"/>
    <w:rsid w:val="003A3EBE"/>
    <w:rsid w:val="003A4728"/>
    <w:rsid w:val="003A4F51"/>
    <w:rsid w:val="003B0B42"/>
    <w:rsid w:val="003B0F14"/>
    <w:rsid w:val="003B2813"/>
    <w:rsid w:val="003B28DB"/>
    <w:rsid w:val="003B2950"/>
    <w:rsid w:val="003B2D31"/>
    <w:rsid w:val="003B3BE8"/>
    <w:rsid w:val="003B3E77"/>
    <w:rsid w:val="003B5787"/>
    <w:rsid w:val="003B591C"/>
    <w:rsid w:val="003C277A"/>
    <w:rsid w:val="003C35B6"/>
    <w:rsid w:val="003C409F"/>
    <w:rsid w:val="003C5880"/>
    <w:rsid w:val="003C63F0"/>
    <w:rsid w:val="003C7A26"/>
    <w:rsid w:val="003D1079"/>
    <w:rsid w:val="003D290D"/>
    <w:rsid w:val="003D4260"/>
    <w:rsid w:val="003D43B8"/>
    <w:rsid w:val="003D4D29"/>
    <w:rsid w:val="003D5D1E"/>
    <w:rsid w:val="003D6FFA"/>
    <w:rsid w:val="003E2750"/>
    <w:rsid w:val="003E33B0"/>
    <w:rsid w:val="003E35D5"/>
    <w:rsid w:val="003E6BF2"/>
    <w:rsid w:val="003F004C"/>
    <w:rsid w:val="003F0567"/>
    <w:rsid w:val="003F329D"/>
    <w:rsid w:val="003F6570"/>
    <w:rsid w:val="00402249"/>
    <w:rsid w:val="00402920"/>
    <w:rsid w:val="00403643"/>
    <w:rsid w:val="00403DDA"/>
    <w:rsid w:val="00403E19"/>
    <w:rsid w:val="00407AC7"/>
    <w:rsid w:val="004100C4"/>
    <w:rsid w:val="00412495"/>
    <w:rsid w:val="0041339C"/>
    <w:rsid w:val="00413731"/>
    <w:rsid w:val="00413965"/>
    <w:rsid w:val="00413C9E"/>
    <w:rsid w:val="0041440D"/>
    <w:rsid w:val="00415806"/>
    <w:rsid w:val="0041739A"/>
    <w:rsid w:val="0042164E"/>
    <w:rsid w:val="00422A1D"/>
    <w:rsid w:val="00422AD6"/>
    <w:rsid w:val="004235D9"/>
    <w:rsid w:val="00425060"/>
    <w:rsid w:val="00425F65"/>
    <w:rsid w:val="00425FB6"/>
    <w:rsid w:val="00427242"/>
    <w:rsid w:val="00430A36"/>
    <w:rsid w:val="00430ACE"/>
    <w:rsid w:val="00431A36"/>
    <w:rsid w:val="0043517D"/>
    <w:rsid w:val="0043631D"/>
    <w:rsid w:val="004372F5"/>
    <w:rsid w:val="00437AAA"/>
    <w:rsid w:val="00441FE7"/>
    <w:rsid w:val="00444E98"/>
    <w:rsid w:val="0044526C"/>
    <w:rsid w:val="004457F9"/>
    <w:rsid w:val="00445A67"/>
    <w:rsid w:val="004475A5"/>
    <w:rsid w:val="004507BD"/>
    <w:rsid w:val="00452569"/>
    <w:rsid w:val="0045287B"/>
    <w:rsid w:val="00452DDB"/>
    <w:rsid w:val="004550C5"/>
    <w:rsid w:val="00455716"/>
    <w:rsid w:val="00455D4A"/>
    <w:rsid w:val="00455E1F"/>
    <w:rsid w:val="004564B7"/>
    <w:rsid w:val="004618AE"/>
    <w:rsid w:val="00463165"/>
    <w:rsid w:val="004631A8"/>
    <w:rsid w:val="00463915"/>
    <w:rsid w:val="00465316"/>
    <w:rsid w:val="00465412"/>
    <w:rsid w:val="004671C0"/>
    <w:rsid w:val="00467E72"/>
    <w:rsid w:val="00470148"/>
    <w:rsid w:val="00470386"/>
    <w:rsid w:val="00470B1C"/>
    <w:rsid w:val="00471D9B"/>
    <w:rsid w:val="0047221D"/>
    <w:rsid w:val="00472880"/>
    <w:rsid w:val="00474BB3"/>
    <w:rsid w:val="00476926"/>
    <w:rsid w:val="00477429"/>
    <w:rsid w:val="00477635"/>
    <w:rsid w:val="00477B4F"/>
    <w:rsid w:val="00482F81"/>
    <w:rsid w:val="00491187"/>
    <w:rsid w:val="0049254F"/>
    <w:rsid w:val="004947F1"/>
    <w:rsid w:val="00494E9D"/>
    <w:rsid w:val="0049693B"/>
    <w:rsid w:val="004A1B08"/>
    <w:rsid w:val="004A27D1"/>
    <w:rsid w:val="004A32D3"/>
    <w:rsid w:val="004A5264"/>
    <w:rsid w:val="004A54B3"/>
    <w:rsid w:val="004A7AA9"/>
    <w:rsid w:val="004B0B24"/>
    <w:rsid w:val="004B329E"/>
    <w:rsid w:val="004B488D"/>
    <w:rsid w:val="004B52A3"/>
    <w:rsid w:val="004B6A6C"/>
    <w:rsid w:val="004B6CFE"/>
    <w:rsid w:val="004C22D1"/>
    <w:rsid w:val="004C31C6"/>
    <w:rsid w:val="004C4967"/>
    <w:rsid w:val="004C5369"/>
    <w:rsid w:val="004D2EF0"/>
    <w:rsid w:val="004D4A8B"/>
    <w:rsid w:val="004D502C"/>
    <w:rsid w:val="004D608B"/>
    <w:rsid w:val="004D66C6"/>
    <w:rsid w:val="004E0E4F"/>
    <w:rsid w:val="004E1B58"/>
    <w:rsid w:val="004E2049"/>
    <w:rsid w:val="004E3EAA"/>
    <w:rsid w:val="004E47C8"/>
    <w:rsid w:val="004E5177"/>
    <w:rsid w:val="004E57B2"/>
    <w:rsid w:val="004E5945"/>
    <w:rsid w:val="004E69D0"/>
    <w:rsid w:val="004E6C87"/>
    <w:rsid w:val="004F1D1A"/>
    <w:rsid w:val="004F2B56"/>
    <w:rsid w:val="004F31E9"/>
    <w:rsid w:val="004F3CCB"/>
    <w:rsid w:val="004F4B12"/>
    <w:rsid w:val="004F5DE3"/>
    <w:rsid w:val="00501B6C"/>
    <w:rsid w:val="0050399B"/>
    <w:rsid w:val="00503A3A"/>
    <w:rsid w:val="00505904"/>
    <w:rsid w:val="00505B07"/>
    <w:rsid w:val="00507366"/>
    <w:rsid w:val="00507727"/>
    <w:rsid w:val="005079DC"/>
    <w:rsid w:val="0051019F"/>
    <w:rsid w:val="00511A6D"/>
    <w:rsid w:val="005131FA"/>
    <w:rsid w:val="0051322A"/>
    <w:rsid w:val="00513E1D"/>
    <w:rsid w:val="00513FAD"/>
    <w:rsid w:val="00514572"/>
    <w:rsid w:val="0051475F"/>
    <w:rsid w:val="00515A95"/>
    <w:rsid w:val="00516278"/>
    <w:rsid w:val="00516A67"/>
    <w:rsid w:val="0052241F"/>
    <w:rsid w:val="005235BE"/>
    <w:rsid w:val="00524CFA"/>
    <w:rsid w:val="005254F0"/>
    <w:rsid w:val="0052713C"/>
    <w:rsid w:val="00530002"/>
    <w:rsid w:val="00530608"/>
    <w:rsid w:val="00530863"/>
    <w:rsid w:val="00530F8E"/>
    <w:rsid w:val="00534AF9"/>
    <w:rsid w:val="00535797"/>
    <w:rsid w:val="00537027"/>
    <w:rsid w:val="00537141"/>
    <w:rsid w:val="005408E2"/>
    <w:rsid w:val="00541907"/>
    <w:rsid w:val="005429AE"/>
    <w:rsid w:val="0054343E"/>
    <w:rsid w:val="00543A04"/>
    <w:rsid w:val="00543E4F"/>
    <w:rsid w:val="00546887"/>
    <w:rsid w:val="00547B84"/>
    <w:rsid w:val="00547ED5"/>
    <w:rsid w:val="00550021"/>
    <w:rsid w:val="005502FB"/>
    <w:rsid w:val="00551050"/>
    <w:rsid w:val="005510E6"/>
    <w:rsid w:val="00554C10"/>
    <w:rsid w:val="00557592"/>
    <w:rsid w:val="00561537"/>
    <w:rsid w:val="00561C5A"/>
    <w:rsid w:val="0056319C"/>
    <w:rsid w:val="00563C97"/>
    <w:rsid w:val="005642A2"/>
    <w:rsid w:val="00564C99"/>
    <w:rsid w:val="00565CC7"/>
    <w:rsid w:val="00571346"/>
    <w:rsid w:val="00572637"/>
    <w:rsid w:val="00572BBF"/>
    <w:rsid w:val="00573448"/>
    <w:rsid w:val="00573E3D"/>
    <w:rsid w:val="00576105"/>
    <w:rsid w:val="005767DA"/>
    <w:rsid w:val="00576DA9"/>
    <w:rsid w:val="0057779E"/>
    <w:rsid w:val="00581C44"/>
    <w:rsid w:val="0058496C"/>
    <w:rsid w:val="005919C3"/>
    <w:rsid w:val="00592A62"/>
    <w:rsid w:val="00593BF9"/>
    <w:rsid w:val="00593CF1"/>
    <w:rsid w:val="0059716C"/>
    <w:rsid w:val="00597226"/>
    <w:rsid w:val="005A063F"/>
    <w:rsid w:val="005A0E8F"/>
    <w:rsid w:val="005A12E1"/>
    <w:rsid w:val="005A1923"/>
    <w:rsid w:val="005A32B7"/>
    <w:rsid w:val="005A55C3"/>
    <w:rsid w:val="005A60B4"/>
    <w:rsid w:val="005A6594"/>
    <w:rsid w:val="005A6835"/>
    <w:rsid w:val="005A74ED"/>
    <w:rsid w:val="005B0F7F"/>
    <w:rsid w:val="005B155B"/>
    <w:rsid w:val="005B1A9A"/>
    <w:rsid w:val="005B3F18"/>
    <w:rsid w:val="005B47E1"/>
    <w:rsid w:val="005B775B"/>
    <w:rsid w:val="005C3A88"/>
    <w:rsid w:val="005C4BFA"/>
    <w:rsid w:val="005C535F"/>
    <w:rsid w:val="005C68FE"/>
    <w:rsid w:val="005C6977"/>
    <w:rsid w:val="005D0120"/>
    <w:rsid w:val="005D18A8"/>
    <w:rsid w:val="005D61DB"/>
    <w:rsid w:val="005D6913"/>
    <w:rsid w:val="005E142C"/>
    <w:rsid w:val="005E1867"/>
    <w:rsid w:val="005E2660"/>
    <w:rsid w:val="005E2926"/>
    <w:rsid w:val="005E51CC"/>
    <w:rsid w:val="005E55E4"/>
    <w:rsid w:val="005E5949"/>
    <w:rsid w:val="005E5DEC"/>
    <w:rsid w:val="005E6266"/>
    <w:rsid w:val="005F09DE"/>
    <w:rsid w:val="005F0F7D"/>
    <w:rsid w:val="005F223E"/>
    <w:rsid w:val="005F319D"/>
    <w:rsid w:val="005F3610"/>
    <w:rsid w:val="005F3F96"/>
    <w:rsid w:val="005F45E4"/>
    <w:rsid w:val="005F4A8A"/>
    <w:rsid w:val="006001FD"/>
    <w:rsid w:val="00601A9B"/>
    <w:rsid w:val="00602C50"/>
    <w:rsid w:val="006036D6"/>
    <w:rsid w:val="00603720"/>
    <w:rsid w:val="006110B8"/>
    <w:rsid w:val="0061219A"/>
    <w:rsid w:val="006138FA"/>
    <w:rsid w:val="0061526D"/>
    <w:rsid w:val="00615838"/>
    <w:rsid w:val="006176F4"/>
    <w:rsid w:val="00620143"/>
    <w:rsid w:val="006221F7"/>
    <w:rsid w:val="006233EF"/>
    <w:rsid w:val="0062362B"/>
    <w:rsid w:val="006259CE"/>
    <w:rsid w:val="00627577"/>
    <w:rsid w:val="00631A0F"/>
    <w:rsid w:val="0063313C"/>
    <w:rsid w:val="00633FF8"/>
    <w:rsid w:val="006349A8"/>
    <w:rsid w:val="00637A16"/>
    <w:rsid w:val="006410A4"/>
    <w:rsid w:val="00642077"/>
    <w:rsid w:val="00643C44"/>
    <w:rsid w:val="00645C99"/>
    <w:rsid w:val="00646C27"/>
    <w:rsid w:val="00646E03"/>
    <w:rsid w:val="0065138C"/>
    <w:rsid w:val="006519C8"/>
    <w:rsid w:val="00652AEB"/>
    <w:rsid w:val="00652B00"/>
    <w:rsid w:val="00652F22"/>
    <w:rsid w:val="006544BA"/>
    <w:rsid w:val="00655385"/>
    <w:rsid w:val="00655EC9"/>
    <w:rsid w:val="00656195"/>
    <w:rsid w:val="0065696D"/>
    <w:rsid w:val="00660A1A"/>
    <w:rsid w:val="00661AF6"/>
    <w:rsid w:val="00662670"/>
    <w:rsid w:val="006626FB"/>
    <w:rsid w:val="006628BD"/>
    <w:rsid w:val="00663D27"/>
    <w:rsid w:val="00664A02"/>
    <w:rsid w:val="0066505B"/>
    <w:rsid w:val="00665561"/>
    <w:rsid w:val="00665B03"/>
    <w:rsid w:val="0067155E"/>
    <w:rsid w:val="00671C98"/>
    <w:rsid w:val="006723B7"/>
    <w:rsid w:val="0067251C"/>
    <w:rsid w:val="0067288F"/>
    <w:rsid w:val="00673233"/>
    <w:rsid w:val="00673431"/>
    <w:rsid w:val="00675142"/>
    <w:rsid w:val="00680818"/>
    <w:rsid w:val="00680C6B"/>
    <w:rsid w:val="006810C2"/>
    <w:rsid w:val="00681C7F"/>
    <w:rsid w:val="00685F0D"/>
    <w:rsid w:val="00686169"/>
    <w:rsid w:val="00690132"/>
    <w:rsid w:val="006909E1"/>
    <w:rsid w:val="00690D64"/>
    <w:rsid w:val="00693D90"/>
    <w:rsid w:val="00694A1C"/>
    <w:rsid w:val="00697C3F"/>
    <w:rsid w:val="006A0C77"/>
    <w:rsid w:val="006A1AE5"/>
    <w:rsid w:val="006A24A8"/>
    <w:rsid w:val="006A2BB9"/>
    <w:rsid w:val="006A305E"/>
    <w:rsid w:val="006A3B22"/>
    <w:rsid w:val="006A4CB9"/>
    <w:rsid w:val="006A61A9"/>
    <w:rsid w:val="006B0E7D"/>
    <w:rsid w:val="006B11DB"/>
    <w:rsid w:val="006B1E7C"/>
    <w:rsid w:val="006B65C3"/>
    <w:rsid w:val="006B665A"/>
    <w:rsid w:val="006B7027"/>
    <w:rsid w:val="006C0256"/>
    <w:rsid w:val="006C0467"/>
    <w:rsid w:val="006C3418"/>
    <w:rsid w:val="006C3558"/>
    <w:rsid w:val="006C4666"/>
    <w:rsid w:val="006C6A64"/>
    <w:rsid w:val="006C6F1F"/>
    <w:rsid w:val="006C7B18"/>
    <w:rsid w:val="006C7DAA"/>
    <w:rsid w:val="006C7EE5"/>
    <w:rsid w:val="006D0989"/>
    <w:rsid w:val="006D137F"/>
    <w:rsid w:val="006D2341"/>
    <w:rsid w:val="006D269A"/>
    <w:rsid w:val="006D5766"/>
    <w:rsid w:val="006D5FD8"/>
    <w:rsid w:val="006D6529"/>
    <w:rsid w:val="006D76E6"/>
    <w:rsid w:val="006E042A"/>
    <w:rsid w:val="006E12CF"/>
    <w:rsid w:val="006E23F0"/>
    <w:rsid w:val="006E463D"/>
    <w:rsid w:val="006E5003"/>
    <w:rsid w:val="006E6645"/>
    <w:rsid w:val="006E6B8A"/>
    <w:rsid w:val="006E7124"/>
    <w:rsid w:val="006E75F8"/>
    <w:rsid w:val="006F0632"/>
    <w:rsid w:val="006F0D17"/>
    <w:rsid w:val="006F0DC4"/>
    <w:rsid w:val="006F0EF4"/>
    <w:rsid w:val="006F1916"/>
    <w:rsid w:val="006F1932"/>
    <w:rsid w:val="006F3608"/>
    <w:rsid w:val="006F3F1B"/>
    <w:rsid w:val="006F3F76"/>
    <w:rsid w:val="006F6812"/>
    <w:rsid w:val="006F6FD5"/>
    <w:rsid w:val="00705329"/>
    <w:rsid w:val="00710E69"/>
    <w:rsid w:val="00711494"/>
    <w:rsid w:val="00711C6F"/>
    <w:rsid w:val="007133FD"/>
    <w:rsid w:val="00713927"/>
    <w:rsid w:val="007141E2"/>
    <w:rsid w:val="00722165"/>
    <w:rsid w:val="007223BA"/>
    <w:rsid w:val="0072493D"/>
    <w:rsid w:val="00725A7B"/>
    <w:rsid w:val="00727DBE"/>
    <w:rsid w:val="00730608"/>
    <w:rsid w:val="00734C4E"/>
    <w:rsid w:val="00735217"/>
    <w:rsid w:val="00735D0D"/>
    <w:rsid w:val="007364F8"/>
    <w:rsid w:val="00736711"/>
    <w:rsid w:val="00737375"/>
    <w:rsid w:val="00737497"/>
    <w:rsid w:val="0073798D"/>
    <w:rsid w:val="007402CD"/>
    <w:rsid w:val="00740660"/>
    <w:rsid w:val="00740C60"/>
    <w:rsid w:val="007417F7"/>
    <w:rsid w:val="0074198F"/>
    <w:rsid w:val="00741E2A"/>
    <w:rsid w:val="00742408"/>
    <w:rsid w:val="00743195"/>
    <w:rsid w:val="00744C18"/>
    <w:rsid w:val="00746516"/>
    <w:rsid w:val="00747C24"/>
    <w:rsid w:val="007536B6"/>
    <w:rsid w:val="0075392A"/>
    <w:rsid w:val="00754EC2"/>
    <w:rsid w:val="00755D83"/>
    <w:rsid w:val="00756F10"/>
    <w:rsid w:val="007577EC"/>
    <w:rsid w:val="007604CA"/>
    <w:rsid w:val="007641D6"/>
    <w:rsid w:val="00764A96"/>
    <w:rsid w:val="00766319"/>
    <w:rsid w:val="00767894"/>
    <w:rsid w:val="0077054B"/>
    <w:rsid w:val="00771DB5"/>
    <w:rsid w:val="00772649"/>
    <w:rsid w:val="00773611"/>
    <w:rsid w:val="007770FB"/>
    <w:rsid w:val="00777ADA"/>
    <w:rsid w:val="00777EBE"/>
    <w:rsid w:val="00780C41"/>
    <w:rsid w:val="00782A4D"/>
    <w:rsid w:val="00785C2F"/>
    <w:rsid w:val="007864B2"/>
    <w:rsid w:val="00790214"/>
    <w:rsid w:val="00790F37"/>
    <w:rsid w:val="0079191D"/>
    <w:rsid w:val="00791E14"/>
    <w:rsid w:val="007930C2"/>
    <w:rsid w:val="00794FF6"/>
    <w:rsid w:val="00795FCD"/>
    <w:rsid w:val="007960C9"/>
    <w:rsid w:val="0079624C"/>
    <w:rsid w:val="00796FF7"/>
    <w:rsid w:val="007A002E"/>
    <w:rsid w:val="007A1960"/>
    <w:rsid w:val="007A247E"/>
    <w:rsid w:val="007A3AB8"/>
    <w:rsid w:val="007A3FC5"/>
    <w:rsid w:val="007A5815"/>
    <w:rsid w:val="007A7422"/>
    <w:rsid w:val="007B33EF"/>
    <w:rsid w:val="007B490C"/>
    <w:rsid w:val="007B5FE8"/>
    <w:rsid w:val="007C04AE"/>
    <w:rsid w:val="007C0EC8"/>
    <w:rsid w:val="007C0F3A"/>
    <w:rsid w:val="007C1E1D"/>
    <w:rsid w:val="007C243C"/>
    <w:rsid w:val="007C2D65"/>
    <w:rsid w:val="007C3153"/>
    <w:rsid w:val="007C32DC"/>
    <w:rsid w:val="007C41CA"/>
    <w:rsid w:val="007C4259"/>
    <w:rsid w:val="007C49E4"/>
    <w:rsid w:val="007C5779"/>
    <w:rsid w:val="007C5E33"/>
    <w:rsid w:val="007C60C5"/>
    <w:rsid w:val="007C7F0E"/>
    <w:rsid w:val="007D19C3"/>
    <w:rsid w:val="007D32C9"/>
    <w:rsid w:val="007D36F2"/>
    <w:rsid w:val="007D5207"/>
    <w:rsid w:val="007D67F3"/>
    <w:rsid w:val="007D78DC"/>
    <w:rsid w:val="007E02EC"/>
    <w:rsid w:val="007E09A8"/>
    <w:rsid w:val="007E1088"/>
    <w:rsid w:val="007E16C4"/>
    <w:rsid w:val="007E5184"/>
    <w:rsid w:val="007E51CD"/>
    <w:rsid w:val="007E675E"/>
    <w:rsid w:val="007E6CA7"/>
    <w:rsid w:val="007E6FAF"/>
    <w:rsid w:val="007E722D"/>
    <w:rsid w:val="007F010F"/>
    <w:rsid w:val="007F0F27"/>
    <w:rsid w:val="007F192B"/>
    <w:rsid w:val="007F459F"/>
    <w:rsid w:val="007F49C2"/>
    <w:rsid w:val="007F7132"/>
    <w:rsid w:val="007F7C2B"/>
    <w:rsid w:val="00801945"/>
    <w:rsid w:val="00801FA5"/>
    <w:rsid w:val="0080272E"/>
    <w:rsid w:val="00803A04"/>
    <w:rsid w:val="0080407B"/>
    <w:rsid w:val="008060FB"/>
    <w:rsid w:val="00807354"/>
    <w:rsid w:val="00807C35"/>
    <w:rsid w:val="00810347"/>
    <w:rsid w:val="008110F5"/>
    <w:rsid w:val="00811630"/>
    <w:rsid w:val="00812487"/>
    <w:rsid w:val="00812B09"/>
    <w:rsid w:val="00813357"/>
    <w:rsid w:val="00813D23"/>
    <w:rsid w:val="008148C3"/>
    <w:rsid w:val="0081531F"/>
    <w:rsid w:val="00815B94"/>
    <w:rsid w:val="00815D40"/>
    <w:rsid w:val="00816215"/>
    <w:rsid w:val="0081621F"/>
    <w:rsid w:val="00817190"/>
    <w:rsid w:val="00817A25"/>
    <w:rsid w:val="0082003D"/>
    <w:rsid w:val="008206A2"/>
    <w:rsid w:val="00820E79"/>
    <w:rsid w:val="00821D93"/>
    <w:rsid w:val="00822BF9"/>
    <w:rsid w:val="00827FD6"/>
    <w:rsid w:val="00830EDA"/>
    <w:rsid w:val="008325CB"/>
    <w:rsid w:val="00832B79"/>
    <w:rsid w:val="0083480F"/>
    <w:rsid w:val="00835043"/>
    <w:rsid w:val="00835695"/>
    <w:rsid w:val="0083682E"/>
    <w:rsid w:val="008421BC"/>
    <w:rsid w:val="008479D6"/>
    <w:rsid w:val="008516B8"/>
    <w:rsid w:val="008520C4"/>
    <w:rsid w:val="008524E8"/>
    <w:rsid w:val="008543DD"/>
    <w:rsid w:val="00854DBB"/>
    <w:rsid w:val="0085592C"/>
    <w:rsid w:val="00855AB7"/>
    <w:rsid w:val="00855EC3"/>
    <w:rsid w:val="0085621C"/>
    <w:rsid w:val="00856563"/>
    <w:rsid w:val="00857DB0"/>
    <w:rsid w:val="008609DA"/>
    <w:rsid w:val="00863834"/>
    <w:rsid w:val="008639EF"/>
    <w:rsid w:val="008653BC"/>
    <w:rsid w:val="008700AF"/>
    <w:rsid w:val="00871D8E"/>
    <w:rsid w:val="008729CD"/>
    <w:rsid w:val="0087474B"/>
    <w:rsid w:val="00874F29"/>
    <w:rsid w:val="00875D40"/>
    <w:rsid w:val="00877211"/>
    <w:rsid w:val="00880300"/>
    <w:rsid w:val="00880CCA"/>
    <w:rsid w:val="008812DA"/>
    <w:rsid w:val="0088140D"/>
    <w:rsid w:val="008847D1"/>
    <w:rsid w:val="00885CCB"/>
    <w:rsid w:val="008900AC"/>
    <w:rsid w:val="00891FEB"/>
    <w:rsid w:val="008925F5"/>
    <w:rsid w:val="008936FE"/>
    <w:rsid w:val="008943D8"/>
    <w:rsid w:val="00895E3C"/>
    <w:rsid w:val="008961D2"/>
    <w:rsid w:val="008A1C5C"/>
    <w:rsid w:val="008A2F08"/>
    <w:rsid w:val="008A3034"/>
    <w:rsid w:val="008A3072"/>
    <w:rsid w:val="008A3CA2"/>
    <w:rsid w:val="008A6FFC"/>
    <w:rsid w:val="008B0CA3"/>
    <w:rsid w:val="008B2FF7"/>
    <w:rsid w:val="008B31E5"/>
    <w:rsid w:val="008B5010"/>
    <w:rsid w:val="008B602C"/>
    <w:rsid w:val="008B6F22"/>
    <w:rsid w:val="008C07A4"/>
    <w:rsid w:val="008C28D7"/>
    <w:rsid w:val="008C3832"/>
    <w:rsid w:val="008C38CD"/>
    <w:rsid w:val="008C3CF5"/>
    <w:rsid w:val="008C5322"/>
    <w:rsid w:val="008C58DF"/>
    <w:rsid w:val="008C5EC8"/>
    <w:rsid w:val="008C7B90"/>
    <w:rsid w:val="008C7E75"/>
    <w:rsid w:val="008D07D0"/>
    <w:rsid w:val="008D4C6D"/>
    <w:rsid w:val="008D71F8"/>
    <w:rsid w:val="008E039A"/>
    <w:rsid w:val="008E17C4"/>
    <w:rsid w:val="008E24E4"/>
    <w:rsid w:val="008E403B"/>
    <w:rsid w:val="008E4840"/>
    <w:rsid w:val="008E580D"/>
    <w:rsid w:val="008E7AEC"/>
    <w:rsid w:val="008E7E2B"/>
    <w:rsid w:val="008F06AA"/>
    <w:rsid w:val="008F1335"/>
    <w:rsid w:val="008F2513"/>
    <w:rsid w:val="008F3364"/>
    <w:rsid w:val="008F3AEF"/>
    <w:rsid w:val="008F3BF8"/>
    <w:rsid w:val="008F6161"/>
    <w:rsid w:val="008F62EC"/>
    <w:rsid w:val="009012BF"/>
    <w:rsid w:val="00903240"/>
    <w:rsid w:val="00907841"/>
    <w:rsid w:val="00910D3C"/>
    <w:rsid w:val="00910E5C"/>
    <w:rsid w:val="009110E7"/>
    <w:rsid w:val="00912275"/>
    <w:rsid w:val="00913036"/>
    <w:rsid w:val="00913947"/>
    <w:rsid w:val="00913DC1"/>
    <w:rsid w:val="00913E8E"/>
    <w:rsid w:val="00914492"/>
    <w:rsid w:val="009164A1"/>
    <w:rsid w:val="00916C7F"/>
    <w:rsid w:val="00916E8E"/>
    <w:rsid w:val="009170B6"/>
    <w:rsid w:val="00917C87"/>
    <w:rsid w:val="0092462E"/>
    <w:rsid w:val="0092511E"/>
    <w:rsid w:val="009258B0"/>
    <w:rsid w:val="00925B66"/>
    <w:rsid w:val="00925D3E"/>
    <w:rsid w:val="00925FE3"/>
    <w:rsid w:val="00933653"/>
    <w:rsid w:val="00933CBC"/>
    <w:rsid w:val="00933E7E"/>
    <w:rsid w:val="00934280"/>
    <w:rsid w:val="0093493B"/>
    <w:rsid w:val="00935681"/>
    <w:rsid w:val="00935D08"/>
    <w:rsid w:val="00937027"/>
    <w:rsid w:val="00937B7A"/>
    <w:rsid w:val="00937D90"/>
    <w:rsid w:val="00942847"/>
    <w:rsid w:val="009437F9"/>
    <w:rsid w:val="00943CBA"/>
    <w:rsid w:val="00944295"/>
    <w:rsid w:val="00946C38"/>
    <w:rsid w:val="0094702D"/>
    <w:rsid w:val="00947BF4"/>
    <w:rsid w:val="00947D0C"/>
    <w:rsid w:val="0095083E"/>
    <w:rsid w:val="009516B9"/>
    <w:rsid w:val="009519ED"/>
    <w:rsid w:val="00953686"/>
    <w:rsid w:val="00956088"/>
    <w:rsid w:val="0095638C"/>
    <w:rsid w:val="00957AFB"/>
    <w:rsid w:val="00957D21"/>
    <w:rsid w:val="009600D7"/>
    <w:rsid w:val="00962508"/>
    <w:rsid w:val="00963229"/>
    <w:rsid w:val="00965B6C"/>
    <w:rsid w:val="00965D26"/>
    <w:rsid w:val="009667E1"/>
    <w:rsid w:val="00966A2A"/>
    <w:rsid w:val="00966E7D"/>
    <w:rsid w:val="00967411"/>
    <w:rsid w:val="00970511"/>
    <w:rsid w:val="00973E4C"/>
    <w:rsid w:val="00975F8A"/>
    <w:rsid w:val="00976E14"/>
    <w:rsid w:val="009803DB"/>
    <w:rsid w:val="00982E17"/>
    <w:rsid w:val="00985E8F"/>
    <w:rsid w:val="00992902"/>
    <w:rsid w:val="00995E3C"/>
    <w:rsid w:val="009972EF"/>
    <w:rsid w:val="0099788B"/>
    <w:rsid w:val="009A0EA7"/>
    <w:rsid w:val="009A1512"/>
    <w:rsid w:val="009A2739"/>
    <w:rsid w:val="009A2E86"/>
    <w:rsid w:val="009A33EB"/>
    <w:rsid w:val="009A3572"/>
    <w:rsid w:val="009A3D1D"/>
    <w:rsid w:val="009A3DF6"/>
    <w:rsid w:val="009B3EDC"/>
    <w:rsid w:val="009B768B"/>
    <w:rsid w:val="009B79E0"/>
    <w:rsid w:val="009C1FC0"/>
    <w:rsid w:val="009C424B"/>
    <w:rsid w:val="009C59A9"/>
    <w:rsid w:val="009C5AE6"/>
    <w:rsid w:val="009C7BCF"/>
    <w:rsid w:val="009D04D5"/>
    <w:rsid w:val="009D1145"/>
    <w:rsid w:val="009D1ACE"/>
    <w:rsid w:val="009D2085"/>
    <w:rsid w:val="009D266B"/>
    <w:rsid w:val="009D2D64"/>
    <w:rsid w:val="009D433B"/>
    <w:rsid w:val="009D483D"/>
    <w:rsid w:val="009D4D70"/>
    <w:rsid w:val="009D50C8"/>
    <w:rsid w:val="009D5548"/>
    <w:rsid w:val="009D6A29"/>
    <w:rsid w:val="009E12DB"/>
    <w:rsid w:val="009E56F0"/>
    <w:rsid w:val="009E5BAE"/>
    <w:rsid w:val="009F105E"/>
    <w:rsid w:val="009F1D3F"/>
    <w:rsid w:val="009F2441"/>
    <w:rsid w:val="009F27FC"/>
    <w:rsid w:val="009F541D"/>
    <w:rsid w:val="009F6491"/>
    <w:rsid w:val="009F6E0E"/>
    <w:rsid w:val="009F7046"/>
    <w:rsid w:val="009F7110"/>
    <w:rsid w:val="009F79A9"/>
    <w:rsid w:val="00A04D78"/>
    <w:rsid w:val="00A04F36"/>
    <w:rsid w:val="00A05A79"/>
    <w:rsid w:val="00A06B16"/>
    <w:rsid w:val="00A1013A"/>
    <w:rsid w:val="00A11B0B"/>
    <w:rsid w:val="00A12B74"/>
    <w:rsid w:val="00A14905"/>
    <w:rsid w:val="00A153DC"/>
    <w:rsid w:val="00A17C96"/>
    <w:rsid w:val="00A17F0C"/>
    <w:rsid w:val="00A20EAF"/>
    <w:rsid w:val="00A22967"/>
    <w:rsid w:val="00A26C31"/>
    <w:rsid w:val="00A33A33"/>
    <w:rsid w:val="00A35A1F"/>
    <w:rsid w:val="00A40240"/>
    <w:rsid w:val="00A41580"/>
    <w:rsid w:val="00A41BC6"/>
    <w:rsid w:val="00A422CB"/>
    <w:rsid w:val="00A45EA6"/>
    <w:rsid w:val="00A50425"/>
    <w:rsid w:val="00A50D7D"/>
    <w:rsid w:val="00A50E75"/>
    <w:rsid w:val="00A5100B"/>
    <w:rsid w:val="00A51113"/>
    <w:rsid w:val="00A53DAF"/>
    <w:rsid w:val="00A544DA"/>
    <w:rsid w:val="00A552BA"/>
    <w:rsid w:val="00A56DD2"/>
    <w:rsid w:val="00A57069"/>
    <w:rsid w:val="00A57A60"/>
    <w:rsid w:val="00A57BA2"/>
    <w:rsid w:val="00A60F9C"/>
    <w:rsid w:val="00A62B4A"/>
    <w:rsid w:val="00A64D3A"/>
    <w:rsid w:val="00A6578F"/>
    <w:rsid w:val="00A6731A"/>
    <w:rsid w:val="00A673D7"/>
    <w:rsid w:val="00A71624"/>
    <w:rsid w:val="00A736D5"/>
    <w:rsid w:val="00A754F0"/>
    <w:rsid w:val="00A75994"/>
    <w:rsid w:val="00A7649B"/>
    <w:rsid w:val="00A80CB6"/>
    <w:rsid w:val="00A817B4"/>
    <w:rsid w:val="00A81DC8"/>
    <w:rsid w:val="00A820D8"/>
    <w:rsid w:val="00A82702"/>
    <w:rsid w:val="00A82C2E"/>
    <w:rsid w:val="00A84047"/>
    <w:rsid w:val="00A842E8"/>
    <w:rsid w:val="00A8465B"/>
    <w:rsid w:val="00A84DC7"/>
    <w:rsid w:val="00A850BE"/>
    <w:rsid w:val="00A85344"/>
    <w:rsid w:val="00A860B2"/>
    <w:rsid w:val="00A86464"/>
    <w:rsid w:val="00A86EF5"/>
    <w:rsid w:val="00A907FD"/>
    <w:rsid w:val="00A917CA"/>
    <w:rsid w:val="00A925DE"/>
    <w:rsid w:val="00A9285C"/>
    <w:rsid w:val="00A94478"/>
    <w:rsid w:val="00A950C8"/>
    <w:rsid w:val="00A95914"/>
    <w:rsid w:val="00A973F4"/>
    <w:rsid w:val="00A97535"/>
    <w:rsid w:val="00A97FD5"/>
    <w:rsid w:val="00AA0EFA"/>
    <w:rsid w:val="00AA0F2A"/>
    <w:rsid w:val="00AA5432"/>
    <w:rsid w:val="00AA5F30"/>
    <w:rsid w:val="00AA6005"/>
    <w:rsid w:val="00AB0B97"/>
    <w:rsid w:val="00AB225F"/>
    <w:rsid w:val="00AB2E2D"/>
    <w:rsid w:val="00AB38FE"/>
    <w:rsid w:val="00AB400B"/>
    <w:rsid w:val="00AB58D5"/>
    <w:rsid w:val="00AB664D"/>
    <w:rsid w:val="00AB6685"/>
    <w:rsid w:val="00AB6D5A"/>
    <w:rsid w:val="00AC1E6E"/>
    <w:rsid w:val="00AC2473"/>
    <w:rsid w:val="00AC29B9"/>
    <w:rsid w:val="00AC3F45"/>
    <w:rsid w:val="00AC6007"/>
    <w:rsid w:val="00AC603E"/>
    <w:rsid w:val="00AC6733"/>
    <w:rsid w:val="00AC67B8"/>
    <w:rsid w:val="00AC6B2D"/>
    <w:rsid w:val="00AC6D62"/>
    <w:rsid w:val="00AD4DA2"/>
    <w:rsid w:val="00AD4F6C"/>
    <w:rsid w:val="00AD7BC1"/>
    <w:rsid w:val="00AE0031"/>
    <w:rsid w:val="00AE279E"/>
    <w:rsid w:val="00AE2BE2"/>
    <w:rsid w:val="00AE339D"/>
    <w:rsid w:val="00AE4154"/>
    <w:rsid w:val="00AE4EB0"/>
    <w:rsid w:val="00AE5246"/>
    <w:rsid w:val="00AE58EA"/>
    <w:rsid w:val="00AE6008"/>
    <w:rsid w:val="00AE7270"/>
    <w:rsid w:val="00AF0B22"/>
    <w:rsid w:val="00AF1500"/>
    <w:rsid w:val="00AF2CE9"/>
    <w:rsid w:val="00AF328F"/>
    <w:rsid w:val="00AF37EA"/>
    <w:rsid w:val="00AF4AA7"/>
    <w:rsid w:val="00AF5E8C"/>
    <w:rsid w:val="00AF7196"/>
    <w:rsid w:val="00AF7330"/>
    <w:rsid w:val="00AF7AF8"/>
    <w:rsid w:val="00B008FD"/>
    <w:rsid w:val="00B0341C"/>
    <w:rsid w:val="00B04238"/>
    <w:rsid w:val="00B042A3"/>
    <w:rsid w:val="00B10BA8"/>
    <w:rsid w:val="00B11282"/>
    <w:rsid w:val="00B11AB4"/>
    <w:rsid w:val="00B12BDB"/>
    <w:rsid w:val="00B12D23"/>
    <w:rsid w:val="00B13807"/>
    <w:rsid w:val="00B16071"/>
    <w:rsid w:val="00B166C0"/>
    <w:rsid w:val="00B204D3"/>
    <w:rsid w:val="00B22CD3"/>
    <w:rsid w:val="00B2351D"/>
    <w:rsid w:val="00B240F3"/>
    <w:rsid w:val="00B24A85"/>
    <w:rsid w:val="00B25B22"/>
    <w:rsid w:val="00B26A3A"/>
    <w:rsid w:val="00B270F1"/>
    <w:rsid w:val="00B307AD"/>
    <w:rsid w:val="00B31739"/>
    <w:rsid w:val="00B319CF"/>
    <w:rsid w:val="00B32121"/>
    <w:rsid w:val="00B323B8"/>
    <w:rsid w:val="00B34714"/>
    <w:rsid w:val="00B350B0"/>
    <w:rsid w:val="00B35C2C"/>
    <w:rsid w:val="00B375EC"/>
    <w:rsid w:val="00B3762C"/>
    <w:rsid w:val="00B410E3"/>
    <w:rsid w:val="00B4158A"/>
    <w:rsid w:val="00B41830"/>
    <w:rsid w:val="00B41C4D"/>
    <w:rsid w:val="00B4411B"/>
    <w:rsid w:val="00B4553E"/>
    <w:rsid w:val="00B45837"/>
    <w:rsid w:val="00B467E1"/>
    <w:rsid w:val="00B46F83"/>
    <w:rsid w:val="00B53987"/>
    <w:rsid w:val="00B53DAD"/>
    <w:rsid w:val="00B5424F"/>
    <w:rsid w:val="00B55F2D"/>
    <w:rsid w:val="00B60129"/>
    <w:rsid w:val="00B60DDA"/>
    <w:rsid w:val="00B61281"/>
    <w:rsid w:val="00B62D03"/>
    <w:rsid w:val="00B63751"/>
    <w:rsid w:val="00B63BCB"/>
    <w:rsid w:val="00B64251"/>
    <w:rsid w:val="00B656F1"/>
    <w:rsid w:val="00B65A00"/>
    <w:rsid w:val="00B66770"/>
    <w:rsid w:val="00B66B80"/>
    <w:rsid w:val="00B70551"/>
    <w:rsid w:val="00B71546"/>
    <w:rsid w:val="00B71EC3"/>
    <w:rsid w:val="00B73EE2"/>
    <w:rsid w:val="00B74F68"/>
    <w:rsid w:val="00B76624"/>
    <w:rsid w:val="00B80669"/>
    <w:rsid w:val="00B81D0E"/>
    <w:rsid w:val="00B8441F"/>
    <w:rsid w:val="00B84FFA"/>
    <w:rsid w:val="00B93B13"/>
    <w:rsid w:val="00B94817"/>
    <w:rsid w:val="00B9496D"/>
    <w:rsid w:val="00B95412"/>
    <w:rsid w:val="00B9646A"/>
    <w:rsid w:val="00B971B0"/>
    <w:rsid w:val="00B972FD"/>
    <w:rsid w:val="00BA1A03"/>
    <w:rsid w:val="00BA3E10"/>
    <w:rsid w:val="00BA4E6C"/>
    <w:rsid w:val="00BA60BD"/>
    <w:rsid w:val="00BA60F4"/>
    <w:rsid w:val="00BA6E39"/>
    <w:rsid w:val="00BA793B"/>
    <w:rsid w:val="00BB0269"/>
    <w:rsid w:val="00BB03A1"/>
    <w:rsid w:val="00BB2A41"/>
    <w:rsid w:val="00BB3F37"/>
    <w:rsid w:val="00BB45A8"/>
    <w:rsid w:val="00BB4ADA"/>
    <w:rsid w:val="00BB60F0"/>
    <w:rsid w:val="00BB7A12"/>
    <w:rsid w:val="00BB7D53"/>
    <w:rsid w:val="00BC0F3A"/>
    <w:rsid w:val="00BC5B89"/>
    <w:rsid w:val="00BC6F8B"/>
    <w:rsid w:val="00BC7C11"/>
    <w:rsid w:val="00BD0E0A"/>
    <w:rsid w:val="00BD1C3C"/>
    <w:rsid w:val="00BD26E0"/>
    <w:rsid w:val="00BD2BBC"/>
    <w:rsid w:val="00BD3EC6"/>
    <w:rsid w:val="00BD44DD"/>
    <w:rsid w:val="00BD5D02"/>
    <w:rsid w:val="00BD7351"/>
    <w:rsid w:val="00BE0B91"/>
    <w:rsid w:val="00BE1411"/>
    <w:rsid w:val="00BE2176"/>
    <w:rsid w:val="00BE23C4"/>
    <w:rsid w:val="00BE3AC3"/>
    <w:rsid w:val="00BE44A2"/>
    <w:rsid w:val="00BE4B86"/>
    <w:rsid w:val="00BE4FC2"/>
    <w:rsid w:val="00BE78F2"/>
    <w:rsid w:val="00BE7BAE"/>
    <w:rsid w:val="00BF1F6C"/>
    <w:rsid w:val="00BF2558"/>
    <w:rsid w:val="00BF256E"/>
    <w:rsid w:val="00BF2DD8"/>
    <w:rsid w:val="00BF3C1E"/>
    <w:rsid w:val="00BF46EB"/>
    <w:rsid w:val="00BF5600"/>
    <w:rsid w:val="00BF683E"/>
    <w:rsid w:val="00BF6A5F"/>
    <w:rsid w:val="00C020FE"/>
    <w:rsid w:val="00C0305A"/>
    <w:rsid w:val="00C03C5E"/>
    <w:rsid w:val="00C04854"/>
    <w:rsid w:val="00C05406"/>
    <w:rsid w:val="00C06790"/>
    <w:rsid w:val="00C07011"/>
    <w:rsid w:val="00C078B8"/>
    <w:rsid w:val="00C07C26"/>
    <w:rsid w:val="00C1174F"/>
    <w:rsid w:val="00C11A2C"/>
    <w:rsid w:val="00C14CC6"/>
    <w:rsid w:val="00C174B9"/>
    <w:rsid w:val="00C20815"/>
    <w:rsid w:val="00C20C40"/>
    <w:rsid w:val="00C2346F"/>
    <w:rsid w:val="00C255FC"/>
    <w:rsid w:val="00C26D54"/>
    <w:rsid w:val="00C2706F"/>
    <w:rsid w:val="00C2724D"/>
    <w:rsid w:val="00C2733E"/>
    <w:rsid w:val="00C31F07"/>
    <w:rsid w:val="00C32503"/>
    <w:rsid w:val="00C32D83"/>
    <w:rsid w:val="00C32E71"/>
    <w:rsid w:val="00C34F1F"/>
    <w:rsid w:val="00C36AD4"/>
    <w:rsid w:val="00C36FB1"/>
    <w:rsid w:val="00C3711A"/>
    <w:rsid w:val="00C40BA6"/>
    <w:rsid w:val="00C44235"/>
    <w:rsid w:val="00C46F9B"/>
    <w:rsid w:val="00C50892"/>
    <w:rsid w:val="00C52915"/>
    <w:rsid w:val="00C575AD"/>
    <w:rsid w:val="00C6306B"/>
    <w:rsid w:val="00C638FB"/>
    <w:rsid w:val="00C64BC2"/>
    <w:rsid w:val="00C64D04"/>
    <w:rsid w:val="00C65B09"/>
    <w:rsid w:val="00C705C9"/>
    <w:rsid w:val="00C7112E"/>
    <w:rsid w:val="00C72718"/>
    <w:rsid w:val="00C72B19"/>
    <w:rsid w:val="00C72F3C"/>
    <w:rsid w:val="00C7644A"/>
    <w:rsid w:val="00C764FF"/>
    <w:rsid w:val="00C807E9"/>
    <w:rsid w:val="00C83D4A"/>
    <w:rsid w:val="00C83EDA"/>
    <w:rsid w:val="00C85CEE"/>
    <w:rsid w:val="00C860EF"/>
    <w:rsid w:val="00C90E1D"/>
    <w:rsid w:val="00C914C3"/>
    <w:rsid w:val="00C93DC8"/>
    <w:rsid w:val="00C93FDF"/>
    <w:rsid w:val="00C94517"/>
    <w:rsid w:val="00C947F7"/>
    <w:rsid w:val="00C95064"/>
    <w:rsid w:val="00C95D44"/>
    <w:rsid w:val="00C96307"/>
    <w:rsid w:val="00C97C89"/>
    <w:rsid w:val="00CA0EE4"/>
    <w:rsid w:val="00CA1626"/>
    <w:rsid w:val="00CA498A"/>
    <w:rsid w:val="00CA4D2B"/>
    <w:rsid w:val="00CA529A"/>
    <w:rsid w:val="00CA539B"/>
    <w:rsid w:val="00CA5DEE"/>
    <w:rsid w:val="00CB0753"/>
    <w:rsid w:val="00CB0C42"/>
    <w:rsid w:val="00CB1AC5"/>
    <w:rsid w:val="00CB1D2D"/>
    <w:rsid w:val="00CB1D4F"/>
    <w:rsid w:val="00CB338D"/>
    <w:rsid w:val="00CB3F06"/>
    <w:rsid w:val="00CB4B2F"/>
    <w:rsid w:val="00CB5756"/>
    <w:rsid w:val="00CC2CDA"/>
    <w:rsid w:val="00CC35F3"/>
    <w:rsid w:val="00CC3678"/>
    <w:rsid w:val="00CC37B6"/>
    <w:rsid w:val="00CC59D5"/>
    <w:rsid w:val="00CC6FE3"/>
    <w:rsid w:val="00CC7026"/>
    <w:rsid w:val="00CC76C7"/>
    <w:rsid w:val="00CD3557"/>
    <w:rsid w:val="00CD37C7"/>
    <w:rsid w:val="00CD4C89"/>
    <w:rsid w:val="00CE0699"/>
    <w:rsid w:val="00CE0CDB"/>
    <w:rsid w:val="00CE191F"/>
    <w:rsid w:val="00CE23FD"/>
    <w:rsid w:val="00CE2704"/>
    <w:rsid w:val="00CE6D74"/>
    <w:rsid w:val="00CE6FDA"/>
    <w:rsid w:val="00CE6FF4"/>
    <w:rsid w:val="00CE716F"/>
    <w:rsid w:val="00CE7C96"/>
    <w:rsid w:val="00CF11E6"/>
    <w:rsid w:val="00CF1247"/>
    <w:rsid w:val="00CF1451"/>
    <w:rsid w:val="00CF1A4C"/>
    <w:rsid w:val="00CF29C6"/>
    <w:rsid w:val="00CF4B67"/>
    <w:rsid w:val="00CF5173"/>
    <w:rsid w:val="00D00296"/>
    <w:rsid w:val="00D006E9"/>
    <w:rsid w:val="00D02F9A"/>
    <w:rsid w:val="00D03827"/>
    <w:rsid w:val="00D0420C"/>
    <w:rsid w:val="00D05062"/>
    <w:rsid w:val="00D05083"/>
    <w:rsid w:val="00D052AC"/>
    <w:rsid w:val="00D061F6"/>
    <w:rsid w:val="00D07CBA"/>
    <w:rsid w:val="00D10189"/>
    <w:rsid w:val="00D10829"/>
    <w:rsid w:val="00D108C7"/>
    <w:rsid w:val="00D10D04"/>
    <w:rsid w:val="00D11C03"/>
    <w:rsid w:val="00D12F75"/>
    <w:rsid w:val="00D12F82"/>
    <w:rsid w:val="00D14D0A"/>
    <w:rsid w:val="00D1609B"/>
    <w:rsid w:val="00D207E5"/>
    <w:rsid w:val="00D20AA7"/>
    <w:rsid w:val="00D22AB4"/>
    <w:rsid w:val="00D25DC6"/>
    <w:rsid w:val="00D2665D"/>
    <w:rsid w:val="00D27E47"/>
    <w:rsid w:val="00D314E2"/>
    <w:rsid w:val="00D31FDE"/>
    <w:rsid w:val="00D32B70"/>
    <w:rsid w:val="00D32FB1"/>
    <w:rsid w:val="00D342BD"/>
    <w:rsid w:val="00D34F55"/>
    <w:rsid w:val="00D356A5"/>
    <w:rsid w:val="00D3619D"/>
    <w:rsid w:val="00D37604"/>
    <w:rsid w:val="00D420F4"/>
    <w:rsid w:val="00D42C36"/>
    <w:rsid w:val="00D46215"/>
    <w:rsid w:val="00D47D13"/>
    <w:rsid w:val="00D50D66"/>
    <w:rsid w:val="00D51011"/>
    <w:rsid w:val="00D52022"/>
    <w:rsid w:val="00D52DDF"/>
    <w:rsid w:val="00D52FA1"/>
    <w:rsid w:val="00D53369"/>
    <w:rsid w:val="00D53E44"/>
    <w:rsid w:val="00D53EEB"/>
    <w:rsid w:val="00D55157"/>
    <w:rsid w:val="00D55CB5"/>
    <w:rsid w:val="00D565A8"/>
    <w:rsid w:val="00D60759"/>
    <w:rsid w:val="00D62037"/>
    <w:rsid w:val="00D62151"/>
    <w:rsid w:val="00D62373"/>
    <w:rsid w:val="00D639FE"/>
    <w:rsid w:val="00D63A1A"/>
    <w:rsid w:val="00D65775"/>
    <w:rsid w:val="00D66B27"/>
    <w:rsid w:val="00D66BE4"/>
    <w:rsid w:val="00D67CA7"/>
    <w:rsid w:val="00D705D2"/>
    <w:rsid w:val="00D70A9B"/>
    <w:rsid w:val="00D71ADC"/>
    <w:rsid w:val="00D71D3A"/>
    <w:rsid w:val="00D725BC"/>
    <w:rsid w:val="00D7276E"/>
    <w:rsid w:val="00D72BA7"/>
    <w:rsid w:val="00D752C8"/>
    <w:rsid w:val="00D7557E"/>
    <w:rsid w:val="00D755C9"/>
    <w:rsid w:val="00D75834"/>
    <w:rsid w:val="00D768A2"/>
    <w:rsid w:val="00D805CC"/>
    <w:rsid w:val="00D80A79"/>
    <w:rsid w:val="00D81A50"/>
    <w:rsid w:val="00D826FE"/>
    <w:rsid w:val="00D82DF7"/>
    <w:rsid w:val="00D86EC2"/>
    <w:rsid w:val="00D9318B"/>
    <w:rsid w:val="00D9416C"/>
    <w:rsid w:val="00D958D0"/>
    <w:rsid w:val="00D95C90"/>
    <w:rsid w:val="00D97D7E"/>
    <w:rsid w:val="00DA319A"/>
    <w:rsid w:val="00DA3457"/>
    <w:rsid w:val="00DA3A11"/>
    <w:rsid w:val="00DA3E7F"/>
    <w:rsid w:val="00DA4328"/>
    <w:rsid w:val="00DA5082"/>
    <w:rsid w:val="00DA5D72"/>
    <w:rsid w:val="00DA61EE"/>
    <w:rsid w:val="00DB028A"/>
    <w:rsid w:val="00DB0BE7"/>
    <w:rsid w:val="00DB1EB6"/>
    <w:rsid w:val="00DB2592"/>
    <w:rsid w:val="00DB2F15"/>
    <w:rsid w:val="00DB5709"/>
    <w:rsid w:val="00DB62B5"/>
    <w:rsid w:val="00DB736E"/>
    <w:rsid w:val="00DC07C8"/>
    <w:rsid w:val="00DC1F88"/>
    <w:rsid w:val="00DC2E0B"/>
    <w:rsid w:val="00DC3047"/>
    <w:rsid w:val="00DC379D"/>
    <w:rsid w:val="00DC3F3B"/>
    <w:rsid w:val="00DC55BA"/>
    <w:rsid w:val="00DC630A"/>
    <w:rsid w:val="00DC6CFB"/>
    <w:rsid w:val="00DC6EF6"/>
    <w:rsid w:val="00DC7026"/>
    <w:rsid w:val="00DD106F"/>
    <w:rsid w:val="00DD15BD"/>
    <w:rsid w:val="00DD280B"/>
    <w:rsid w:val="00DD454C"/>
    <w:rsid w:val="00DD5AD7"/>
    <w:rsid w:val="00DD5BEB"/>
    <w:rsid w:val="00DD6172"/>
    <w:rsid w:val="00DD701C"/>
    <w:rsid w:val="00DD7C40"/>
    <w:rsid w:val="00DE001C"/>
    <w:rsid w:val="00DE086A"/>
    <w:rsid w:val="00DE1A3D"/>
    <w:rsid w:val="00DE35FD"/>
    <w:rsid w:val="00DE3C1E"/>
    <w:rsid w:val="00DE4B10"/>
    <w:rsid w:val="00DE565E"/>
    <w:rsid w:val="00DE6D41"/>
    <w:rsid w:val="00DF02FF"/>
    <w:rsid w:val="00DF1C5D"/>
    <w:rsid w:val="00DF1E6E"/>
    <w:rsid w:val="00DF2642"/>
    <w:rsid w:val="00DF28A6"/>
    <w:rsid w:val="00DF4258"/>
    <w:rsid w:val="00DF61B0"/>
    <w:rsid w:val="00DF63B9"/>
    <w:rsid w:val="00E005E9"/>
    <w:rsid w:val="00E01155"/>
    <w:rsid w:val="00E05219"/>
    <w:rsid w:val="00E11C1D"/>
    <w:rsid w:val="00E1201D"/>
    <w:rsid w:val="00E123FC"/>
    <w:rsid w:val="00E13CF6"/>
    <w:rsid w:val="00E17CF7"/>
    <w:rsid w:val="00E17E9D"/>
    <w:rsid w:val="00E17F00"/>
    <w:rsid w:val="00E20596"/>
    <w:rsid w:val="00E210B4"/>
    <w:rsid w:val="00E218DF"/>
    <w:rsid w:val="00E22BAD"/>
    <w:rsid w:val="00E2334B"/>
    <w:rsid w:val="00E25370"/>
    <w:rsid w:val="00E25CD9"/>
    <w:rsid w:val="00E26ABB"/>
    <w:rsid w:val="00E2748E"/>
    <w:rsid w:val="00E33740"/>
    <w:rsid w:val="00E34748"/>
    <w:rsid w:val="00E35581"/>
    <w:rsid w:val="00E355FA"/>
    <w:rsid w:val="00E406B4"/>
    <w:rsid w:val="00E4329C"/>
    <w:rsid w:val="00E44975"/>
    <w:rsid w:val="00E449A8"/>
    <w:rsid w:val="00E469F0"/>
    <w:rsid w:val="00E4749B"/>
    <w:rsid w:val="00E47B2A"/>
    <w:rsid w:val="00E50294"/>
    <w:rsid w:val="00E51E7E"/>
    <w:rsid w:val="00E52A09"/>
    <w:rsid w:val="00E53024"/>
    <w:rsid w:val="00E5319B"/>
    <w:rsid w:val="00E53B67"/>
    <w:rsid w:val="00E5434B"/>
    <w:rsid w:val="00E54FF6"/>
    <w:rsid w:val="00E56E9A"/>
    <w:rsid w:val="00E60BE1"/>
    <w:rsid w:val="00E61AB4"/>
    <w:rsid w:val="00E64DA0"/>
    <w:rsid w:val="00E65301"/>
    <w:rsid w:val="00E66DC2"/>
    <w:rsid w:val="00E6737F"/>
    <w:rsid w:val="00E70EC4"/>
    <w:rsid w:val="00E736CD"/>
    <w:rsid w:val="00E73F9D"/>
    <w:rsid w:val="00E7463B"/>
    <w:rsid w:val="00E75D78"/>
    <w:rsid w:val="00E76C91"/>
    <w:rsid w:val="00E77170"/>
    <w:rsid w:val="00E77581"/>
    <w:rsid w:val="00E801C5"/>
    <w:rsid w:val="00E80CBF"/>
    <w:rsid w:val="00E82067"/>
    <w:rsid w:val="00E8389A"/>
    <w:rsid w:val="00E83A16"/>
    <w:rsid w:val="00E84475"/>
    <w:rsid w:val="00E85148"/>
    <w:rsid w:val="00E8613D"/>
    <w:rsid w:val="00E86428"/>
    <w:rsid w:val="00E91B5D"/>
    <w:rsid w:val="00E93696"/>
    <w:rsid w:val="00E95AA7"/>
    <w:rsid w:val="00E97125"/>
    <w:rsid w:val="00E97449"/>
    <w:rsid w:val="00EA04D7"/>
    <w:rsid w:val="00EA3227"/>
    <w:rsid w:val="00EA47E7"/>
    <w:rsid w:val="00EA60DB"/>
    <w:rsid w:val="00EA7AB1"/>
    <w:rsid w:val="00EB0BB5"/>
    <w:rsid w:val="00EB1078"/>
    <w:rsid w:val="00EB1507"/>
    <w:rsid w:val="00EB2A95"/>
    <w:rsid w:val="00EB3431"/>
    <w:rsid w:val="00EB4443"/>
    <w:rsid w:val="00EB674C"/>
    <w:rsid w:val="00EB6EE8"/>
    <w:rsid w:val="00EB78B9"/>
    <w:rsid w:val="00EC061D"/>
    <w:rsid w:val="00EC0818"/>
    <w:rsid w:val="00EC217D"/>
    <w:rsid w:val="00EC2A42"/>
    <w:rsid w:val="00EC2B00"/>
    <w:rsid w:val="00EC41DF"/>
    <w:rsid w:val="00EC4A5D"/>
    <w:rsid w:val="00EC51DF"/>
    <w:rsid w:val="00EC674C"/>
    <w:rsid w:val="00EC732E"/>
    <w:rsid w:val="00EC75AA"/>
    <w:rsid w:val="00ED1261"/>
    <w:rsid w:val="00ED1531"/>
    <w:rsid w:val="00ED265B"/>
    <w:rsid w:val="00ED48C6"/>
    <w:rsid w:val="00ED5BFF"/>
    <w:rsid w:val="00EE01F4"/>
    <w:rsid w:val="00EE229D"/>
    <w:rsid w:val="00EE4467"/>
    <w:rsid w:val="00EE618A"/>
    <w:rsid w:val="00EE6538"/>
    <w:rsid w:val="00EF1D73"/>
    <w:rsid w:val="00EF2D0E"/>
    <w:rsid w:val="00EF337B"/>
    <w:rsid w:val="00EF36CA"/>
    <w:rsid w:val="00EF4C07"/>
    <w:rsid w:val="00EF5226"/>
    <w:rsid w:val="00EF6EB3"/>
    <w:rsid w:val="00F00774"/>
    <w:rsid w:val="00F00865"/>
    <w:rsid w:val="00F01217"/>
    <w:rsid w:val="00F02B00"/>
    <w:rsid w:val="00F033CD"/>
    <w:rsid w:val="00F03BA5"/>
    <w:rsid w:val="00F04912"/>
    <w:rsid w:val="00F04C47"/>
    <w:rsid w:val="00F04C5D"/>
    <w:rsid w:val="00F06C01"/>
    <w:rsid w:val="00F06CD7"/>
    <w:rsid w:val="00F10092"/>
    <w:rsid w:val="00F135FD"/>
    <w:rsid w:val="00F13DB8"/>
    <w:rsid w:val="00F14685"/>
    <w:rsid w:val="00F14994"/>
    <w:rsid w:val="00F15733"/>
    <w:rsid w:val="00F161D4"/>
    <w:rsid w:val="00F17EDA"/>
    <w:rsid w:val="00F229F2"/>
    <w:rsid w:val="00F2561E"/>
    <w:rsid w:val="00F25CD3"/>
    <w:rsid w:val="00F27BFD"/>
    <w:rsid w:val="00F330C4"/>
    <w:rsid w:val="00F330C7"/>
    <w:rsid w:val="00F34B68"/>
    <w:rsid w:val="00F36230"/>
    <w:rsid w:val="00F40CF4"/>
    <w:rsid w:val="00F4183C"/>
    <w:rsid w:val="00F43735"/>
    <w:rsid w:val="00F4651D"/>
    <w:rsid w:val="00F47B29"/>
    <w:rsid w:val="00F512B1"/>
    <w:rsid w:val="00F52737"/>
    <w:rsid w:val="00F52CBC"/>
    <w:rsid w:val="00F52D26"/>
    <w:rsid w:val="00F52F99"/>
    <w:rsid w:val="00F548A6"/>
    <w:rsid w:val="00F56E44"/>
    <w:rsid w:val="00F571DB"/>
    <w:rsid w:val="00F61132"/>
    <w:rsid w:val="00F62CBC"/>
    <w:rsid w:val="00F640B4"/>
    <w:rsid w:val="00F6471A"/>
    <w:rsid w:val="00F6610A"/>
    <w:rsid w:val="00F66245"/>
    <w:rsid w:val="00F66CB3"/>
    <w:rsid w:val="00F67C79"/>
    <w:rsid w:val="00F70DAE"/>
    <w:rsid w:val="00F7478F"/>
    <w:rsid w:val="00F75575"/>
    <w:rsid w:val="00F755F2"/>
    <w:rsid w:val="00F77989"/>
    <w:rsid w:val="00F77A98"/>
    <w:rsid w:val="00F806A4"/>
    <w:rsid w:val="00F8146D"/>
    <w:rsid w:val="00F82114"/>
    <w:rsid w:val="00F8545E"/>
    <w:rsid w:val="00F87E25"/>
    <w:rsid w:val="00F901E9"/>
    <w:rsid w:val="00F903DF"/>
    <w:rsid w:val="00F90BF9"/>
    <w:rsid w:val="00F91D28"/>
    <w:rsid w:val="00F9377F"/>
    <w:rsid w:val="00FA13FC"/>
    <w:rsid w:val="00FA1C4F"/>
    <w:rsid w:val="00FA3371"/>
    <w:rsid w:val="00FA479A"/>
    <w:rsid w:val="00FA4D93"/>
    <w:rsid w:val="00FA5D55"/>
    <w:rsid w:val="00FA5F1C"/>
    <w:rsid w:val="00FB0264"/>
    <w:rsid w:val="00FB1260"/>
    <w:rsid w:val="00FB3376"/>
    <w:rsid w:val="00FB3964"/>
    <w:rsid w:val="00FB5073"/>
    <w:rsid w:val="00FB6AA2"/>
    <w:rsid w:val="00FB707B"/>
    <w:rsid w:val="00FB710F"/>
    <w:rsid w:val="00FB78E5"/>
    <w:rsid w:val="00FC1F7A"/>
    <w:rsid w:val="00FC3E5C"/>
    <w:rsid w:val="00FC45C0"/>
    <w:rsid w:val="00FC4B3F"/>
    <w:rsid w:val="00FC4EFA"/>
    <w:rsid w:val="00FC594F"/>
    <w:rsid w:val="00FC6964"/>
    <w:rsid w:val="00FC69A5"/>
    <w:rsid w:val="00FD0218"/>
    <w:rsid w:val="00FD0D0B"/>
    <w:rsid w:val="00FD22C0"/>
    <w:rsid w:val="00FD2459"/>
    <w:rsid w:val="00FD3971"/>
    <w:rsid w:val="00FD4A46"/>
    <w:rsid w:val="00FD5337"/>
    <w:rsid w:val="00FD54E5"/>
    <w:rsid w:val="00FD5AAB"/>
    <w:rsid w:val="00FD6583"/>
    <w:rsid w:val="00FE00D8"/>
    <w:rsid w:val="00FE04E9"/>
    <w:rsid w:val="00FE0C9A"/>
    <w:rsid w:val="00FE1357"/>
    <w:rsid w:val="00FE2B50"/>
    <w:rsid w:val="00FE3B1A"/>
    <w:rsid w:val="00FE50F1"/>
    <w:rsid w:val="00FE6895"/>
    <w:rsid w:val="00FE7299"/>
    <w:rsid w:val="00FF19CF"/>
    <w:rsid w:val="00FF4B3C"/>
    <w:rsid w:val="00FF6130"/>
    <w:rsid w:val="00FF64C3"/>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F30"/>
    <w:rPr>
      <w:sz w:val="24"/>
      <w:szCs w:val="24"/>
    </w:rPr>
  </w:style>
  <w:style w:type="paragraph" w:styleId="Heading1">
    <w:name w:val="heading 1"/>
    <w:basedOn w:val="Normal"/>
    <w:next w:val="Normal"/>
    <w:link w:val="Heading1Char"/>
    <w:uiPriority w:val="9"/>
    <w:qFormat/>
    <w:rsid w:val="00DA3457"/>
    <w:pPr>
      <w:keepNext/>
      <w:spacing w:before="240" w:after="60" w:line="276" w:lineRule="auto"/>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6810C2"/>
    <w:pPr>
      <w:keepNext/>
      <w:tabs>
        <w:tab w:val="num" w:pos="2880"/>
      </w:tabs>
      <w:spacing w:before="240" w:after="60"/>
      <w:ind w:left="2880" w:hanging="72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ADF"/>
    <w:pPr>
      <w:tabs>
        <w:tab w:val="center" w:pos="4320"/>
        <w:tab w:val="right" w:pos="8640"/>
      </w:tabs>
    </w:pPr>
  </w:style>
  <w:style w:type="character" w:styleId="PageNumber">
    <w:name w:val="page number"/>
    <w:basedOn w:val="DefaultParagraphFont"/>
    <w:rsid w:val="00396ADF"/>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96ADF"/>
    <w:pPr>
      <w:tabs>
        <w:tab w:val="center" w:pos="4320"/>
        <w:tab w:val="right" w:pos="8640"/>
      </w:tabs>
    </w:pPr>
  </w:style>
  <w:style w:type="paragraph" w:styleId="ListParagraph">
    <w:name w:val="List Paragraph"/>
    <w:basedOn w:val="Normal"/>
    <w:qFormat/>
    <w:rsid w:val="008812DA"/>
    <w:pPr>
      <w:spacing w:after="200" w:line="276" w:lineRule="auto"/>
      <w:ind w:left="720"/>
      <w:contextualSpacing/>
    </w:pPr>
    <w:rPr>
      <w:rFonts w:eastAsia="Calibri"/>
      <w:szCs w:val="22"/>
    </w:rPr>
  </w:style>
  <w:style w:type="paragraph" w:styleId="BodyText2">
    <w:name w:val="Body Text 2"/>
    <w:basedOn w:val="Normal"/>
    <w:link w:val="BodyText2Char"/>
    <w:uiPriority w:val="99"/>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uiPriority w:val="99"/>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basedOn w:val="DefaultParagraphFont"/>
    <w:uiPriority w:val="99"/>
    <w:rsid w:val="00F15733"/>
    <w:rPr>
      <w:color w:val="0000FF"/>
      <w:u w:val="single"/>
    </w:rPr>
  </w:style>
  <w:style w:type="paragraph" w:styleId="BodyText3">
    <w:name w:val="Body Text 3"/>
    <w:basedOn w:val="Normal"/>
    <w:link w:val="BodyText3Char"/>
    <w:uiPriority w:val="99"/>
    <w:rsid w:val="00A415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A41580"/>
    <w:rPr>
      <w:color w:val="000000"/>
      <w:kern w:val="1"/>
      <w:sz w:val="16"/>
      <w:szCs w:val="16"/>
      <w:lang w:eastAsia="ar-SA"/>
    </w:rPr>
  </w:style>
  <w:style w:type="table" w:styleId="TableGrid">
    <w:name w:val="Table Grid"/>
    <w:basedOn w:val="TableNormal"/>
    <w:uiPriority w:val="59"/>
    <w:rsid w:val="007D36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uiPriority w:val="99"/>
    <w:rsid w:val="00572637"/>
    <w:rPr>
      <w:sz w:val="24"/>
      <w:szCs w:val="24"/>
    </w:rPr>
  </w:style>
  <w:style w:type="paragraph" w:styleId="BodyText">
    <w:name w:val="Body Text"/>
    <w:basedOn w:val="Normal"/>
    <w:link w:val="BodyTextChar"/>
    <w:rsid w:val="0066505B"/>
    <w:pPr>
      <w:spacing w:after="120"/>
    </w:pPr>
  </w:style>
  <w:style w:type="character" w:customStyle="1" w:styleId="BodyTextChar">
    <w:name w:val="Body Text Char"/>
    <w:basedOn w:val="DefaultParagraphFont"/>
    <w:link w:val="BodyText"/>
    <w:rsid w:val="0066505B"/>
    <w:rPr>
      <w:sz w:val="24"/>
      <w:szCs w:val="24"/>
    </w:rPr>
  </w:style>
  <w:style w:type="paragraph" w:styleId="BodyTextIndent2">
    <w:name w:val="Body Text Indent 2"/>
    <w:basedOn w:val="Normal"/>
    <w:link w:val="BodyTextIndent2Char"/>
    <w:uiPriority w:val="99"/>
    <w:rsid w:val="0066505B"/>
    <w:pPr>
      <w:spacing w:after="120" w:line="480" w:lineRule="auto"/>
      <w:ind w:left="360"/>
    </w:pPr>
  </w:style>
  <w:style w:type="character" w:customStyle="1" w:styleId="BodyTextIndent2Char">
    <w:name w:val="Body Text Indent 2 Char"/>
    <w:basedOn w:val="DefaultParagraphFont"/>
    <w:link w:val="BodyTextIndent2"/>
    <w:uiPriority w:val="99"/>
    <w:rsid w:val="0066505B"/>
    <w:rPr>
      <w:sz w:val="24"/>
      <w:szCs w:val="24"/>
    </w:rPr>
  </w:style>
  <w:style w:type="character" w:customStyle="1" w:styleId="Heading4Char">
    <w:name w:val="Heading 4 Char"/>
    <w:basedOn w:val="DefaultParagraphFont"/>
    <w:link w:val="Heading4"/>
    <w:uiPriority w:val="9"/>
    <w:rsid w:val="006810C2"/>
    <w:rPr>
      <w:rFonts w:ascii="Calibri" w:hAnsi="Calibri"/>
      <w:b/>
      <w:bCs/>
      <w:sz w:val="28"/>
      <w:szCs w:val="28"/>
    </w:rPr>
  </w:style>
  <w:style w:type="character" w:styleId="CommentReference">
    <w:name w:val="annotation reference"/>
    <w:basedOn w:val="DefaultParagraphFont"/>
    <w:uiPriority w:val="99"/>
    <w:rsid w:val="00B4553E"/>
    <w:rPr>
      <w:sz w:val="16"/>
      <w:szCs w:val="16"/>
    </w:rPr>
  </w:style>
  <w:style w:type="paragraph" w:styleId="CommentText">
    <w:name w:val="annotation text"/>
    <w:basedOn w:val="Normal"/>
    <w:link w:val="CommentTextChar"/>
    <w:uiPriority w:val="99"/>
    <w:rsid w:val="00B4553E"/>
    <w:rPr>
      <w:sz w:val="20"/>
      <w:szCs w:val="20"/>
    </w:rPr>
  </w:style>
  <w:style w:type="character" w:customStyle="1" w:styleId="CommentTextChar">
    <w:name w:val="Comment Text Char"/>
    <w:basedOn w:val="DefaultParagraphFont"/>
    <w:link w:val="CommentText"/>
    <w:uiPriority w:val="99"/>
    <w:rsid w:val="00B4553E"/>
  </w:style>
  <w:style w:type="paragraph" w:styleId="CommentSubject">
    <w:name w:val="annotation subject"/>
    <w:basedOn w:val="CommentText"/>
    <w:next w:val="CommentText"/>
    <w:link w:val="CommentSubjectChar"/>
    <w:uiPriority w:val="99"/>
    <w:rsid w:val="00B4553E"/>
    <w:rPr>
      <w:b/>
      <w:bCs/>
    </w:rPr>
  </w:style>
  <w:style w:type="character" w:customStyle="1" w:styleId="CommentSubjectChar">
    <w:name w:val="Comment Subject Char"/>
    <w:basedOn w:val="CommentTextChar"/>
    <w:link w:val="CommentSubject"/>
    <w:uiPriority w:val="99"/>
    <w:rsid w:val="00B4553E"/>
    <w:rPr>
      <w:b/>
      <w:bCs/>
    </w:rPr>
  </w:style>
  <w:style w:type="paragraph" w:styleId="BalloonText">
    <w:name w:val="Balloon Text"/>
    <w:basedOn w:val="Normal"/>
    <w:link w:val="BalloonTextChar"/>
    <w:uiPriority w:val="99"/>
    <w:rsid w:val="00B4553E"/>
    <w:rPr>
      <w:rFonts w:ascii="Tahoma" w:hAnsi="Tahoma" w:cs="Tahoma"/>
      <w:sz w:val="16"/>
      <w:szCs w:val="16"/>
    </w:rPr>
  </w:style>
  <w:style w:type="character" w:customStyle="1" w:styleId="BalloonTextChar">
    <w:name w:val="Balloon Text Char"/>
    <w:basedOn w:val="DefaultParagraphFont"/>
    <w:link w:val="BalloonText"/>
    <w:uiPriority w:val="99"/>
    <w:rsid w:val="00B4553E"/>
    <w:rPr>
      <w:rFonts w:ascii="Tahoma" w:hAnsi="Tahoma" w:cs="Tahoma"/>
      <w:sz w:val="16"/>
      <w:szCs w:val="16"/>
    </w:rPr>
  </w:style>
  <w:style w:type="character" w:customStyle="1" w:styleId="Heading1Char">
    <w:name w:val="Heading 1 Char"/>
    <w:basedOn w:val="DefaultParagraphFont"/>
    <w:link w:val="Heading1"/>
    <w:uiPriority w:val="9"/>
    <w:rsid w:val="00DA3457"/>
    <w:rPr>
      <w:rFonts w:ascii="Cambria" w:hAnsi="Cambria"/>
      <w:b/>
      <w:bCs/>
      <w:kern w:val="32"/>
      <w:sz w:val="32"/>
      <w:szCs w:val="32"/>
    </w:rPr>
  </w:style>
  <w:style w:type="character" w:customStyle="1" w:styleId="FooterChar">
    <w:name w:val="Footer Char"/>
    <w:basedOn w:val="DefaultParagraphFont"/>
    <w:link w:val="Footer"/>
    <w:uiPriority w:val="99"/>
    <w:rsid w:val="00DA3457"/>
    <w:rPr>
      <w:sz w:val="24"/>
      <w:szCs w:val="24"/>
    </w:rPr>
  </w:style>
  <w:style w:type="character" w:styleId="FollowedHyperlink">
    <w:name w:val="FollowedHyperlink"/>
    <w:basedOn w:val="DefaultParagraphFont"/>
    <w:uiPriority w:val="99"/>
    <w:unhideWhenUsed/>
    <w:rsid w:val="00DA3457"/>
    <w:rPr>
      <w:color w:val="800080"/>
      <w:u w:val="single"/>
    </w:rPr>
  </w:style>
  <w:style w:type="paragraph" w:customStyle="1" w:styleId="xl63">
    <w:name w:val="xl63"/>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al"/>
    <w:rsid w:val="00DA3457"/>
    <w:pPr>
      <w:spacing w:before="100" w:beforeAutospacing="1" w:after="100" w:afterAutospacing="1"/>
      <w:textAlignment w:val="center"/>
    </w:pPr>
  </w:style>
  <w:style w:type="paragraph" w:customStyle="1" w:styleId="xl66">
    <w:name w:val="xl66"/>
    <w:basedOn w:val="Normal"/>
    <w:rsid w:val="00DA3457"/>
    <w:pPr>
      <w:spacing w:before="100" w:beforeAutospacing="1" w:after="100" w:afterAutospacing="1"/>
    </w:pPr>
    <w:rPr>
      <w:rFonts w:ascii="Arial" w:hAnsi="Arial" w:cs="Arial"/>
    </w:rPr>
  </w:style>
  <w:style w:type="paragraph" w:customStyle="1" w:styleId="xl67">
    <w:name w:val="xl67"/>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A3457"/>
    <w:pPr>
      <w:pBdr>
        <w:top w:val="single" w:sz="4" w:space="0" w:color="auto"/>
        <w:bottom w:val="single" w:sz="4" w:space="0" w:color="auto"/>
      </w:pBdr>
      <w:spacing w:before="100" w:beforeAutospacing="1" w:after="100" w:afterAutospacing="1"/>
    </w:pPr>
    <w:rPr>
      <w:rFonts w:ascii="Arial" w:hAnsi="Arial" w:cs="Arial"/>
    </w:rPr>
  </w:style>
  <w:style w:type="paragraph" w:customStyle="1" w:styleId="font0">
    <w:name w:val="font0"/>
    <w:basedOn w:val="Normal"/>
    <w:rsid w:val="00DA3457"/>
    <w:pPr>
      <w:spacing w:before="100" w:beforeAutospacing="1" w:after="100" w:afterAutospacing="1"/>
    </w:pPr>
    <w:rPr>
      <w:rFonts w:ascii="Calibri" w:hAnsi="Calibri"/>
      <w:color w:val="000000"/>
      <w:sz w:val="22"/>
      <w:szCs w:val="22"/>
    </w:rPr>
  </w:style>
  <w:style w:type="paragraph" w:customStyle="1" w:styleId="font5">
    <w:name w:val="font5"/>
    <w:basedOn w:val="Normal"/>
    <w:rsid w:val="00DA3457"/>
    <w:pPr>
      <w:spacing w:before="100" w:beforeAutospacing="1" w:after="100" w:afterAutospacing="1"/>
    </w:pPr>
    <w:rPr>
      <w:rFonts w:ascii="Calibri" w:hAnsi="Calibri"/>
      <w:b/>
      <w:bCs/>
      <w:color w:val="000000"/>
      <w:sz w:val="22"/>
      <w:szCs w:val="22"/>
    </w:rPr>
  </w:style>
  <w:style w:type="paragraph" w:customStyle="1" w:styleId="xl70">
    <w:name w:val="xl70"/>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DA3457"/>
    <w:pPr>
      <w:spacing w:before="100" w:beforeAutospacing="1" w:after="100" w:afterAutospacing="1"/>
    </w:pPr>
  </w:style>
  <w:style w:type="paragraph" w:customStyle="1" w:styleId="xl74">
    <w:name w:val="xl74"/>
    <w:basedOn w:val="Normal"/>
    <w:rsid w:val="00DA3457"/>
    <w:pPr>
      <w:pBdr>
        <w:top w:val="single" w:sz="4" w:space="0" w:color="auto"/>
        <w:left w:val="single" w:sz="4" w:space="0" w:color="auto"/>
        <w:bottom w:val="single" w:sz="4" w:space="0" w:color="auto"/>
      </w:pBdr>
      <w:spacing w:before="100" w:beforeAutospacing="1" w:after="100" w:afterAutospacing="1"/>
    </w:pPr>
  </w:style>
  <w:style w:type="paragraph" w:customStyle="1" w:styleId="TableContents">
    <w:name w:val="Table Contents"/>
    <w:basedOn w:val="Normal"/>
    <w:rsid w:val="00DA3457"/>
    <w:pPr>
      <w:widowControl w:val="0"/>
      <w:suppressLineNumbers/>
      <w:suppressAutoHyphens/>
    </w:pPr>
    <w:rPr>
      <w:rFonts w:eastAsia="WenQuanYi Zen Hei" w:cs="Lohit Marathi"/>
      <w:kern w:val="1"/>
      <w:lang w:eastAsia="zh-CN" w:bidi="hi-IN"/>
    </w:rPr>
  </w:style>
  <w:style w:type="paragraph" w:customStyle="1" w:styleId="TableHeading">
    <w:name w:val="Table Heading"/>
    <w:basedOn w:val="TableContents"/>
    <w:rsid w:val="00DA3457"/>
    <w:pPr>
      <w:jc w:val="center"/>
    </w:pPr>
    <w:rPr>
      <w:b/>
      <w:bCs/>
    </w:rPr>
  </w:style>
  <w:style w:type="character" w:styleId="Strong">
    <w:name w:val="Strong"/>
    <w:uiPriority w:val="22"/>
    <w:qFormat/>
    <w:rsid w:val="00DA3457"/>
    <w:rPr>
      <w:b/>
      <w:bCs/>
    </w:rPr>
  </w:style>
  <w:style w:type="paragraph" w:styleId="NormalWeb">
    <w:name w:val="Normal (Web)"/>
    <w:basedOn w:val="Normal"/>
    <w:uiPriority w:val="99"/>
    <w:unhideWhenUsed/>
    <w:rsid w:val="00DA3457"/>
    <w:pPr>
      <w:spacing w:before="100" w:beforeAutospacing="1" w:after="142" w:line="288" w:lineRule="auto"/>
    </w:pPr>
  </w:style>
  <w:style w:type="paragraph" w:styleId="NoSpacing">
    <w:name w:val="No Spacing"/>
    <w:uiPriority w:val="1"/>
    <w:qFormat/>
    <w:rsid w:val="00DA3457"/>
    <w:rPr>
      <w:rFonts w:ascii="Calibri" w:hAnsi="Calibri"/>
      <w:sz w:val="22"/>
      <w:szCs w:val="22"/>
    </w:rPr>
  </w:style>
  <w:style w:type="character" w:customStyle="1" w:styleId="hps">
    <w:name w:val="hps"/>
    <w:basedOn w:val="DefaultParagraphFont"/>
    <w:rsid w:val="00773611"/>
  </w:style>
  <w:style w:type="character" w:customStyle="1" w:styleId="FontStyle69">
    <w:name w:val="Font Style69"/>
    <w:uiPriority w:val="99"/>
    <w:rsid w:val="00957D21"/>
    <w:rPr>
      <w:rFonts w:ascii="Times New Roman" w:hAnsi="Times New Roman"/>
      <w:color w:val="000000"/>
      <w:sz w:val="20"/>
    </w:rPr>
  </w:style>
  <w:style w:type="paragraph" w:customStyle="1" w:styleId="Style15">
    <w:name w:val="Style15"/>
    <w:basedOn w:val="Normal"/>
    <w:uiPriority w:val="99"/>
    <w:rsid w:val="00957D21"/>
    <w:pPr>
      <w:widowControl w:val="0"/>
      <w:autoSpaceDE w:val="0"/>
      <w:autoSpaceDN w:val="0"/>
      <w:adjustRightInd w:val="0"/>
      <w:spacing w:line="278" w:lineRule="exact"/>
      <w:ind w:firstLine="571"/>
      <w:jc w:val="both"/>
    </w:pPr>
  </w:style>
  <w:style w:type="character" w:customStyle="1" w:styleId="FontStyle68">
    <w:name w:val="Font Style68"/>
    <w:uiPriority w:val="99"/>
    <w:rsid w:val="00957D21"/>
    <w:rPr>
      <w:rFonts w:ascii="Times New Roman" w:hAnsi="Times New Roman"/>
      <w:b/>
      <w:color w:val="000000"/>
      <w:sz w:val="20"/>
    </w:rPr>
  </w:style>
  <w:style w:type="paragraph" w:customStyle="1" w:styleId="Style11">
    <w:name w:val="Style11"/>
    <w:basedOn w:val="Normal"/>
    <w:uiPriority w:val="99"/>
    <w:rsid w:val="00957D21"/>
    <w:pPr>
      <w:widowControl w:val="0"/>
      <w:autoSpaceDE w:val="0"/>
      <w:autoSpaceDN w:val="0"/>
      <w:adjustRightInd w:val="0"/>
      <w:spacing w:line="274" w:lineRule="exact"/>
      <w:ind w:hanging="283"/>
    </w:pPr>
  </w:style>
  <w:style w:type="paragraph" w:customStyle="1" w:styleId="Style23">
    <w:name w:val="Style23"/>
    <w:basedOn w:val="Normal"/>
    <w:uiPriority w:val="99"/>
    <w:rsid w:val="00957D21"/>
    <w:pPr>
      <w:widowControl w:val="0"/>
      <w:autoSpaceDE w:val="0"/>
      <w:autoSpaceDN w:val="0"/>
      <w:adjustRightInd w:val="0"/>
      <w:spacing w:line="274" w:lineRule="exact"/>
      <w:ind w:firstLine="571"/>
    </w:pPr>
  </w:style>
  <w:style w:type="character" w:customStyle="1" w:styleId="cs9880fcb1">
    <w:name w:val="cs9880fcb1"/>
    <w:basedOn w:val="DefaultParagraphFont"/>
    <w:rsid w:val="00A17C96"/>
  </w:style>
  <w:style w:type="character" w:customStyle="1" w:styleId="cs98231cb1">
    <w:name w:val="cs98231cb1"/>
    <w:basedOn w:val="DefaultParagraphFont"/>
    <w:rsid w:val="00A17C96"/>
  </w:style>
  <w:style w:type="character" w:customStyle="1" w:styleId="cs6db83bb1">
    <w:name w:val="cs6db83bb1"/>
    <w:basedOn w:val="DefaultParagraphFont"/>
    <w:rsid w:val="00A41BC6"/>
  </w:style>
  <w:style w:type="paragraph" w:customStyle="1" w:styleId="cs3388614">
    <w:name w:val="cs3388614"/>
    <w:basedOn w:val="Normal"/>
    <w:rsid w:val="00A41BC6"/>
    <w:pPr>
      <w:spacing w:before="100" w:beforeAutospacing="1" w:after="100" w:afterAutospacing="1"/>
    </w:pPr>
  </w:style>
  <w:style w:type="character" w:customStyle="1" w:styleId="label">
    <w:name w:val="label"/>
    <w:basedOn w:val="DefaultParagraphFont"/>
    <w:rsid w:val="002D6F3A"/>
  </w:style>
  <w:style w:type="character" w:customStyle="1" w:styleId="value">
    <w:name w:val="value"/>
    <w:basedOn w:val="DefaultParagraphFont"/>
    <w:rsid w:val="002D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F30"/>
    <w:rPr>
      <w:sz w:val="24"/>
      <w:szCs w:val="24"/>
    </w:rPr>
  </w:style>
  <w:style w:type="paragraph" w:styleId="Heading1">
    <w:name w:val="heading 1"/>
    <w:basedOn w:val="Normal"/>
    <w:next w:val="Normal"/>
    <w:link w:val="Heading1Char"/>
    <w:uiPriority w:val="9"/>
    <w:qFormat/>
    <w:rsid w:val="00DA3457"/>
    <w:pPr>
      <w:keepNext/>
      <w:spacing w:before="240" w:after="60" w:line="276" w:lineRule="auto"/>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6810C2"/>
    <w:pPr>
      <w:keepNext/>
      <w:tabs>
        <w:tab w:val="num" w:pos="2880"/>
      </w:tabs>
      <w:spacing w:before="240" w:after="60"/>
      <w:ind w:left="2880" w:hanging="72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ADF"/>
    <w:pPr>
      <w:tabs>
        <w:tab w:val="center" w:pos="4320"/>
        <w:tab w:val="right" w:pos="8640"/>
      </w:tabs>
    </w:pPr>
  </w:style>
  <w:style w:type="character" w:styleId="PageNumber">
    <w:name w:val="page number"/>
    <w:basedOn w:val="DefaultParagraphFont"/>
    <w:rsid w:val="00396ADF"/>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96ADF"/>
    <w:pPr>
      <w:tabs>
        <w:tab w:val="center" w:pos="4320"/>
        <w:tab w:val="right" w:pos="8640"/>
      </w:tabs>
    </w:pPr>
  </w:style>
  <w:style w:type="paragraph" w:styleId="ListParagraph">
    <w:name w:val="List Paragraph"/>
    <w:basedOn w:val="Normal"/>
    <w:qFormat/>
    <w:rsid w:val="008812DA"/>
    <w:pPr>
      <w:spacing w:after="200" w:line="276" w:lineRule="auto"/>
      <w:ind w:left="720"/>
      <w:contextualSpacing/>
    </w:pPr>
    <w:rPr>
      <w:rFonts w:eastAsia="Calibri"/>
      <w:szCs w:val="22"/>
    </w:rPr>
  </w:style>
  <w:style w:type="paragraph" w:styleId="BodyText2">
    <w:name w:val="Body Text 2"/>
    <w:basedOn w:val="Normal"/>
    <w:link w:val="BodyText2Char"/>
    <w:uiPriority w:val="99"/>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uiPriority w:val="99"/>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basedOn w:val="DefaultParagraphFont"/>
    <w:uiPriority w:val="99"/>
    <w:rsid w:val="00F15733"/>
    <w:rPr>
      <w:color w:val="0000FF"/>
      <w:u w:val="single"/>
    </w:rPr>
  </w:style>
  <w:style w:type="paragraph" w:styleId="BodyText3">
    <w:name w:val="Body Text 3"/>
    <w:basedOn w:val="Normal"/>
    <w:link w:val="BodyText3Char"/>
    <w:uiPriority w:val="99"/>
    <w:rsid w:val="00A415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A41580"/>
    <w:rPr>
      <w:color w:val="000000"/>
      <w:kern w:val="1"/>
      <w:sz w:val="16"/>
      <w:szCs w:val="16"/>
      <w:lang w:eastAsia="ar-SA"/>
    </w:rPr>
  </w:style>
  <w:style w:type="table" w:styleId="TableGrid">
    <w:name w:val="Table Grid"/>
    <w:basedOn w:val="TableNormal"/>
    <w:uiPriority w:val="59"/>
    <w:rsid w:val="007D36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uiPriority w:val="99"/>
    <w:rsid w:val="00572637"/>
    <w:rPr>
      <w:sz w:val="24"/>
      <w:szCs w:val="24"/>
    </w:rPr>
  </w:style>
  <w:style w:type="paragraph" w:styleId="BodyText">
    <w:name w:val="Body Text"/>
    <w:basedOn w:val="Normal"/>
    <w:link w:val="BodyTextChar"/>
    <w:rsid w:val="0066505B"/>
    <w:pPr>
      <w:spacing w:after="120"/>
    </w:pPr>
  </w:style>
  <w:style w:type="character" w:customStyle="1" w:styleId="BodyTextChar">
    <w:name w:val="Body Text Char"/>
    <w:basedOn w:val="DefaultParagraphFont"/>
    <w:link w:val="BodyText"/>
    <w:rsid w:val="0066505B"/>
    <w:rPr>
      <w:sz w:val="24"/>
      <w:szCs w:val="24"/>
    </w:rPr>
  </w:style>
  <w:style w:type="paragraph" w:styleId="BodyTextIndent2">
    <w:name w:val="Body Text Indent 2"/>
    <w:basedOn w:val="Normal"/>
    <w:link w:val="BodyTextIndent2Char"/>
    <w:uiPriority w:val="99"/>
    <w:rsid w:val="0066505B"/>
    <w:pPr>
      <w:spacing w:after="120" w:line="480" w:lineRule="auto"/>
      <w:ind w:left="360"/>
    </w:pPr>
  </w:style>
  <w:style w:type="character" w:customStyle="1" w:styleId="BodyTextIndent2Char">
    <w:name w:val="Body Text Indent 2 Char"/>
    <w:basedOn w:val="DefaultParagraphFont"/>
    <w:link w:val="BodyTextIndent2"/>
    <w:uiPriority w:val="99"/>
    <w:rsid w:val="0066505B"/>
    <w:rPr>
      <w:sz w:val="24"/>
      <w:szCs w:val="24"/>
    </w:rPr>
  </w:style>
  <w:style w:type="character" w:customStyle="1" w:styleId="Heading4Char">
    <w:name w:val="Heading 4 Char"/>
    <w:basedOn w:val="DefaultParagraphFont"/>
    <w:link w:val="Heading4"/>
    <w:uiPriority w:val="9"/>
    <w:rsid w:val="006810C2"/>
    <w:rPr>
      <w:rFonts w:ascii="Calibri" w:hAnsi="Calibri"/>
      <w:b/>
      <w:bCs/>
      <w:sz w:val="28"/>
      <w:szCs w:val="28"/>
    </w:rPr>
  </w:style>
  <w:style w:type="character" w:styleId="CommentReference">
    <w:name w:val="annotation reference"/>
    <w:basedOn w:val="DefaultParagraphFont"/>
    <w:uiPriority w:val="99"/>
    <w:rsid w:val="00B4553E"/>
    <w:rPr>
      <w:sz w:val="16"/>
      <w:szCs w:val="16"/>
    </w:rPr>
  </w:style>
  <w:style w:type="paragraph" w:styleId="CommentText">
    <w:name w:val="annotation text"/>
    <w:basedOn w:val="Normal"/>
    <w:link w:val="CommentTextChar"/>
    <w:uiPriority w:val="99"/>
    <w:rsid w:val="00B4553E"/>
    <w:rPr>
      <w:sz w:val="20"/>
      <w:szCs w:val="20"/>
    </w:rPr>
  </w:style>
  <w:style w:type="character" w:customStyle="1" w:styleId="CommentTextChar">
    <w:name w:val="Comment Text Char"/>
    <w:basedOn w:val="DefaultParagraphFont"/>
    <w:link w:val="CommentText"/>
    <w:uiPriority w:val="99"/>
    <w:rsid w:val="00B4553E"/>
  </w:style>
  <w:style w:type="paragraph" w:styleId="CommentSubject">
    <w:name w:val="annotation subject"/>
    <w:basedOn w:val="CommentText"/>
    <w:next w:val="CommentText"/>
    <w:link w:val="CommentSubjectChar"/>
    <w:uiPriority w:val="99"/>
    <w:rsid w:val="00B4553E"/>
    <w:rPr>
      <w:b/>
      <w:bCs/>
    </w:rPr>
  </w:style>
  <w:style w:type="character" w:customStyle="1" w:styleId="CommentSubjectChar">
    <w:name w:val="Comment Subject Char"/>
    <w:basedOn w:val="CommentTextChar"/>
    <w:link w:val="CommentSubject"/>
    <w:uiPriority w:val="99"/>
    <w:rsid w:val="00B4553E"/>
    <w:rPr>
      <w:b/>
      <w:bCs/>
    </w:rPr>
  </w:style>
  <w:style w:type="paragraph" w:styleId="BalloonText">
    <w:name w:val="Balloon Text"/>
    <w:basedOn w:val="Normal"/>
    <w:link w:val="BalloonTextChar"/>
    <w:uiPriority w:val="99"/>
    <w:rsid w:val="00B4553E"/>
    <w:rPr>
      <w:rFonts w:ascii="Tahoma" w:hAnsi="Tahoma" w:cs="Tahoma"/>
      <w:sz w:val="16"/>
      <w:szCs w:val="16"/>
    </w:rPr>
  </w:style>
  <w:style w:type="character" w:customStyle="1" w:styleId="BalloonTextChar">
    <w:name w:val="Balloon Text Char"/>
    <w:basedOn w:val="DefaultParagraphFont"/>
    <w:link w:val="BalloonText"/>
    <w:uiPriority w:val="99"/>
    <w:rsid w:val="00B4553E"/>
    <w:rPr>
      <w:rFonts w:ascii="Tahoma" w:hAnsi="Tahoma" w:cs="Tahoma"/>
      <w:sz w:val="16"/>
      <w:szCs w:val="16"/>
    </w:rPr>
  </w:style>
  <w:style w:type="character" w:customStyle="1" w:styleId="Heading1Char">
    <w:name w:val="Heading 1 Char"/>
    <w:basedOn w:val="DefaultParagraphFont"/>
    <w:link w:val="Heading1"/>
    <w:uiPriority w:val="9"/>
    <w:rsid w:val="00DA3457"/>
    <w:rPr>
      <w:rFonts w:ascii="Cambria" w:hAnsi="Cambria"/>
      <w:b/>
      <w:bCs/>
      <w:kern w:val="32"/>
      <w:sz w:val="32"/>
      <w:szCs w:val="32"/>
    </w:rPr>
  </w:style>
  <w:style w:type="character" w:customStyle="1" w:styleId="FooterChar">
    <w:name w:val="Footer Char"/>
    <w:basedOn w:val="DefaultParagraphFont"/>
    <w:link w:val="Footer"/>
    <w:uiPriority w:val="99"/>
    <w:rsid w:val="00DA3457"/>
    <w:rPr>
      <w:sz w:val="24"/>
      <w:szCs w:val="24"/>
    </w:rPr>
  </w:style>
  <w:style w:type="character" w:styleId="FollowedHyperlink">
    <w:name w:val="FollowedHyperlink"/>
    <w:basedOn w:val="DefaultParagraphFont"/>
    <w:uiPriority w:val="99"/>
    <w:unhideWhenUsed/>
    <w:rsid w:val="00DA3457"/>
    <w:rPr>
      <w:color w:val="800080"/>
      <w:u w:val="single"/>
    </w:rPr>
  </w:style>
  <w:style w:type="paragraph" w:customStyle="1" w:styleId="xl63">
    <w:name w:val="xl63"/>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al"/>
    <w:rsid w:val="00DA3457"/>
    <w:pPr>
      <w:spacing w:before="100" w:beforeAutospacing="1" w:after="100" w:afterAutospacing="1"/>
      <w:textAlignment w:val="center"/>
    </w:pPr>
  </w:style>
  <w:style w:type="paragraph" w:customStyle="1" w:styleId="xl66">
    <w:name w:val="xl66"/>
    <w:basedOn w:val="Normal"/>
    <w:rsid w:val="00DA3457"/>
    <w:pPr>
      <w:spacing w:before="100" w:beforeAutospacing="1" w:after="100" w:afterAutospacing="1"/>
    </w:pPr>
    <w:rPr>
      <w:rFonts w:ascii="Arial" w:hAnsi="Arial" w:cs="Arial"/>
    </w:rPr>
  </w:style>
  <w:style w:type="paragraph" w:customStyle="1" w:styleId="xl67">
    <w:name w:val="xl67"/>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A3457"/>
    <w:pPr>
      <w:pBdr>
        <w:top w:val="single" w:sz="4" w:space="0" w:color="auto"/>
        <w:bottom w:val="single" w:sz="4" w:space="0" w:color="auto"/>
      </w:pBdr>
      <w:spacing w:before="100" w:beforeAutospacing="1" w:after="100" w:afterAutospacing="1"/>
    </w:pPr>
    <w:rPr>
      <w:rFonts w:ascii="Arial" w:hAnsi="Arial" w:cs="Arial"/>
    </w:rPr>
  </w:style>
  <w:style w:type="paragraph" w:customStyle="1" w:styleId="font0">
    <w:name w:val="font0"/>
    <w:basedOn w:val="Normal"/>
    <w:rsid w:val="00DA3457"/>
    <w:pPr>
      <w:spacing w:before="100" w:beforeAutospacing="1" w:after="100" w:afterAutospacing="1"/>
    </w:pPr>
    <w:rPr>
      <w:rFonts w:ascii="Calibri" w:hAnsi="Calibri"/>
      <w:color w:val="000000"/>
      <w:sz w:val="22"/>
      <w:szCs w:val="22"/>
    </w:rPr>
  </w:style>
  <w:style w:type="paragraph" w:customStyle="1" w:styleId="font5">
    <w:name w:val="font5"/>
    <w:basedOn w:val="Normal"/>
    <w:rsid w:val="00DA3457"/>
    <w:pPr>
      <w:spacing w:before="100" w:beforeAutospacing="1" w:after="100" w:afterAutospacing="1"/>
    </w:pPr>
    <w:rPr>
      <w:rFonts w:ascii="Calibri" w:hAnsi="Calibri"/>
      <w:b/>
      <w:bCs/>
      <w:color w:val="000000"/>
      <w:sz w:val="22"/>
      <w:szCs w:val="22"/>
    </w:rPr>
  </w:style>
  <w:style w:type="paragraph" w:customStyle="1" w:styleId="xl70">
    <w:name w:val="xl70"/>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DA3457"/>
    <w:pPr>
      <w:spacing w:before="100" w:beforeAutospacing="1" w:after="100" w:afterAutospacing="1"/>
    </w:pPr>
  </w:style>
  <w:style w:type="paragraph" w:customStyle="1" w:styleId="xl74">
    <w:name w:val="xl74"/>
    <w:basedOn w:val="Normal"/>
    <w:rsid w:val="00DA3457"/>
    <w:pPr>
      <w:pBdr>
        <w:top w:val="single" w:sz="4" w:space="0" w:color="auto"/>
        <w:left w:val="single" w:sz="4" w:space="0" w:color="auto"/>
        <w:bottom w:val="single" w:sz="4" w:space="0" w:color="auto"/>
      </w:pBdr>
      <w:spacing w:before="100" w:beforeAutospacing="1" w:after="100" w:afterAutospacing="1"/>
    </w:pPr>
  </w:style>
  <w:style w:type="paragraph" w:customStyle="1" w:styleId="TableContents">
    <w:name w:val="Table Contents"/>
    <w:basedOn w:val="Normal"/>
    <w:rsid w:val="00DA3457"/>
    <w:pPr>
      <w:widowControl w:val="0"/>
      <w:suppressLineNumbers/>
      <w:suppressAutoHyphens/>
    </w:pPr>
    <w:rPr>
      <w:rFonts w:eastAsia="WenQuanYi Zen Hei" w:cs="Lohit Marathi"/>
      <w:kern w:val="1"/>
      <w:lang w:eastAsia="zh-CN" w:bidi="hi-IN"/>
    </w:rPr>
  </w:style>
  <w:style w:type="paragraph" w:customStyle="1" w:styleId="TableHeading">
    <w:name w:val="Table Heading"/>
    <w:basedOn w:val="TableContents"/>
    <w:rsid w:val="00DA3457"/>
    <w:pPr>
      <w:jc w:val="center"/>
    </w:pPr>
    <w:rPr>
      <w:b/>
      <w:bCs/>
    </w:rPr>
  </w:style>
  <w:style w:type="character" w:styleId="Strong">
    <w:name w:val="Strong"/>
    <w:uiPriority w:val="22"/>
    <w:qFormat/>
    <w:rsid w:val="00DA3457"/>
    <w:rPr>
      <w:b/>
      <w:bCs/>
    </w:rPr>
  </w:style>
  <w:style w:type="paragraph" w:styleId="NormalWeb">
    <w:name w:val="Normal (Web)"/>
    <w:basedOn w:val="Normal"/>
    <w:uiPriority w:val="99"/>
    <w:unhideWhenUsed/>
    <w:rsid w:val="00DA3457"/>
    <w:pPr>
      <w:spacing w:before="100" w:beforeAutospacing="1" w:after="142" w:line="288" w:lineRule="auto"/>
    </w:pPr>
  </w:style>
  <w:style w:type="paragraph" w:styleId="NoSpacing">
    <w:name w:val="No Spacing"/>
    <w:uiPriority w:val="1"/>
    <w:qFormat/>
    <w:rsid w:val="00DA3457"/>
    <w:rPr>
      <w:rFonts w:ascii="Calibri" w:hAnsi="Calibri"/>
      <w:sz w:val="22"/>
      <w:szCs w:val="22"/>
    </w:rPr>
  </w:style>
  <w:style w:type="character" w:customStyle="1" w:styleId="hps">
    <w:name w:val="hps"/>
    <w:basedOn w:val="DefaultParagraphFont"/>
    <w:rsid w:val="00773611"/>
  </w:style>
  <w:style w:type="character" w:customStyle="1" w:styleId="FontStyle69">
    <w:name w:val="Font Style69"/>
    <w:uiPriority w:val="99"/>
    <w:rsid w:val="00957D21"/>
    <w:rPr>
      <w:rFonts w:ascii="Times New Roman" w:hAnsi="Times New Roman"/>
      <w:color w:val="000000"/>
      <w:sz w:val="20"/>
    </w:rPr>
  </w:style>
  <w:style w:type="paragraph" w:customStyle="1" w:styleId="Style15">
    <w:name w:val="Style15"/>
    <w:basedOn w:val="Normal"/>
    <w:uiPriority w:val="99"/>
    <w:rsid w:val="00957D21"/>
    <w:pPr>
      <w:widowControl w:val="0"/>
      <w:autoSpaceDE w:val="0"/>
      <w:autoSpaceDN w:val="0"/>
      <w:adjustRightInd w:val="0"/>
      <w:spacing w:line="278" w:lineRule="exact"/>
      <w:ind w:firstLine="571"/>
      <w:jc w:val="both"/>
    </w:pPr>
  </w:style>
  <w:style w:type="character" w:customStyle="1" w:styleId="FontStyle68">
    <w:name w:val="Font Style68"/>
    <w:uiPriority w:val="99"/>
    <w:rsid w:val="00957D21"/>
    <w:rPr>
      <w:rFonts w:ascii="Times New Roman" w:hAnsi="Times New Roman"/>
      <w:b/>
      <w:color w:val="000000"/>
      <w:sz w:val="20"/>
    </w:rPr>
  </w:style>
  <w:style w:type="paragraph" w:customStyle="1" w:styleId="Style11">
    <w:name w:val="Style11"/>
    <w:basedOn w:val="Normal"/>
    <w:uiPriority w:val="99"/>
    <w:rsid w:val="00957D21"/>
    <w:pPr>
      <w:widowControl w:val="0"/>
      <w:autoSpaceDE w:val="0"/>
      <w:autoSpaceDN w:val="0"/>
      <w:adjustRightInd w:val="0"/>
      <w:spacing w:line="274" w:lineRule="exact"/>
      <w:ind w:hanging="283"/>
    </w:pPr>
  </w:style>
  <w:style w:type="paragraph" w:customStyle="1" w:styleId="Style23">
    <w:name w:val="Style23"/>
    <w:basedOn w:val="Normal"/>
    <w:uiPriority w:val="99"/>
    <w:rsid w:val="00957D21"/>
    <w:pPr>
      <w:widowControl w:val="0"/>
      <w:autoSpaceDE w:val="0"/>
      <w:autoSpaceDN w:val="0"/>
      <w:adjustRightInd w:val="0"/>
      <w:spacing w:line="274" w:lineRule="exact"/>
      <w:ind w:firstLine="571"/>
    </w:pPr>
  </w:style>
  <w:style w:type="character" w:customStyle="1" w:styleId="cs9880fcb1">
    <w:name w:val="cs9880fcb1"/>
    <w:basedOn w:val="DefaultParagraphFont"/>
    <w:rsid w:val="00A17C96"/>
  </w:style>
  <w:style w:type="character" w:customStyle="1" w:styleId="cs98231cb1">
    <w:name w:val="cs98231cb1"/>
    <w:basedOn w:val="DefaultParagraphFont"/>
    <w:rsid w:val="00A17C96"/>
  </w:style>
  <w:style w:type="character" w:customStyle="1" w:styleId="cs6db83bb1">
    <w:name w:val="cs6db83bb1"/>
    <w:basedOn w:val="DefaultParagraphFont"/>
    <w:rsid w:val="00A41BC6"/>
  </w:style>
  <w:style w:type="paragraph" w:customStyle="1" w:styleId="cs3388614">
    <w:name w:val="cs3388614"/>
    <w:basedOn w:val="Normal"/>
    <w:rsid w:val="00A41BC6"/>
    <w:pPr>
      <w:spacing w:before="100" w:beforeAutospacing="1" w:after="100" w:afterAutospacing="1"/>
    </w:pPr>
  </w:style>
  <w:style w:type="character" w:customStyle="1" w:styleId="label">
    <w:name w:val="label"/>
    <w:basedOn w:val="DefaultParagraphFont"/>
    <w:rsid w:val="002D6F3A"/>
  </w:style>
  <w:style w:type="character" w:customStyle="1" w:styleId="value">
    <w:name w:val="value"/>
    <w:basedOn w:val="DefaultParagraphFont"/>
    <w:rsid w:val="002D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pa.gov.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hyperlink" Target="http://www.kjn.gov.rs" TargetMode="External"/><Relationship Id="rId2" Type="http://schemas.openxmlformats.org/officeDocument/2006/relationships/styles" Target="styles.xml"/><Relationship Id="rId16" Type="http://schemas.openxmlformats.org/officeDocument/2006/relationships/hyperlink" Target="mailto:ljilja@chem.bg.ac.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ljilja@chem.bg.ac.rs" TargetMode="External"/><Relationship Id="rId10" Type="http://schemas.openxmlformats.org/officeDocument/2006/relationships/hyperlink" Target="mailto:ljilja@chem.bg.ac.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104</Pages>
  <Words>19810</Words>
  <Characters>112923</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132469</CharactersWithSpaces>
  <SharedDoc>false</SharedDoc>
  <HLinks>
    <vt:vector size="24" baseType="variant">
      <vt:variant>
        <vt:i4>88</vt:i4>
      </vt:variant>
      <vt:variant>
        <vt:i4>9</vt:i4>
      </vt:variant>
      <vt:variant>
        <vt:i4>0</vt:i4>
      </vt:variant>
      <vt:variant>
        <vt:i4>5</vt:i4>
      </vt:variant>
      <vt:variant>
        <vt:lpwstr>mailto:ljiljana_zecevic@batut.org.rs</vt:lpwstr>
      </vt:variant>
      <vt:variant>
        <vt:lpwstr/>
      </vt:variant>
      <vt:variant>
        <vt:i4>2490379</vt:i4>
      </vt:variant>
      <vt:variant>
        <vt:i4>6</vt:i4>
      </vt:variant>
      <vt:variant>
        <vt:i4>0</vt:i4>
      </vt:variant>
      <vt:variant>
        <vt:i4>5</vt:i4>
      </vt:variant>
      <vt:variant>
        <vt:lpwstr>mailto:ekt2@batut.org.rs</vt:lpwstr>
      </vt:variant>
      <vt:variant>
        <vt:lpwstr/>
      </vt:variant>
      <vt:variant>
        <vt:i4>88</vt:i4>
      </vt:variant>
      <vt:variant>
        <vt:i4>3</vt:i4>
      </vt:variant>
      <vt:variant>
        <vt:i4>0</vt:i4>
      </vt:variant>
      <vt:variant>
        <vt:i4>5</vt:i4>
      </vt:variant>
      <vt:variant>
        <vt:lpwstr>mailto:ljiljana_zecevic@batut.org.rs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Morić</dc:creator>
  <cp:lastModifiedBy>Ljilja</cp:lastModifiedBy>
  <cp:revision>68</cp:revision>
  <cp:lastPrinted>2018-06-01T11:48:00Z</cp:lastPrinted>
  <dcterms:created xsi:type="dcterms:W3CDTF">2018-05-31T12:42:00Z</dcterms:created>
  <dcterms:modified xsi:type="dcterms:W3CDTF">2018-06-01T11:54:00Z</dcterms:modified>
</cp:coreProperties>
</file>